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E4" w:rsidRPr="00C75678" w:rsidRDefault="005D2BE4" w:rsidP="00810B55">
      <w:pPr>
        <w:rPr>
          <w:rFonts w:ascii="Times New Roman" w:hAnsi="Times New Roman" w:cs="Times New Roman"/>
          <w:kern w:val="16"/>
          <w:sz w:val="24"/>
          <w:szCs w:val="24"/>
        </w:rPr>
      </w:pPr>
    </w:p>
    <w:p w:rsidR="005D2BE4" w:rsidRPr="00454856" w:rsidRDefault="005D2BE4" w:rsidP="00810B55">
      <w:pPr>
        <w:jc w:val="right"/>
        <w:rPr>
          <w:rFonts w:ascii="Times New Roman" w:hAnsi="Times New Roman" w:cs="Times New Roman"/>
          <w:kern w:val="16"/>
          <w:sz w:val="24"/>
          <w:szCs w:val="24"/>
        </w:rPr>
      </w:pPr>
      <w:r w:rsidRPr="00454856">
        <w:rPr>
          <w:rFonts w:ascii="Times New Roman" w:hAnsi="Times New Roman" w:cs="Times New Roman"/>
          <w:kern w:val="16"/>
          <w:sz w:val="24"/>
          <w:szCs w:val="24"/>
        </w:rPr>
        <w:t xml:space="preserve">Утверждена </w:t>
      </w:r>
    </w:p>
    <w:p w:rsidR="005D2BE4" w:rsidRPr="00454856" w:rsidRDefault="005D2BE4" w:rsidP="00810B55">
      <w:pPr>
        <w:jc w:val="right"/>
        <w:rPr>
          <w:rFonts w:ascii="Times New Roman" w:hAnsi="Times New Roman" w:cs="Times New Roman"/>
          <w:kern w:val="16"/>
          <w:sz w:val="24"/>
          <w:szCs w:val="24"/>
        </w:rPr>
      </w:pPr>
      <w:r w:rsidRPr="00454856">
        <w:rPr>
          <w:rFonts w:ascii="Times New Roman" w:hAnsi="Times New Roman" w:cs="Times New Roman"/>
          <w:kern w:val="16"/>
          <w:sz w:val="24"/>
          <w:szCs w:val="24"/>
        </w:rPr>
        <w:t xml:space="preserve">Приказом </w:t>
      </w:r>
      <w:r w:rsidR="003A6702" w:rsidRPr="00454856">
        <w:rPr>
          <w:rFonts w:ascii="Times New Roman" w:hAnsi="Times New Roman" w:cs="Times New Roman"/>
          <w:kern w:val="16"/>
          <w:sz w:val="24"/>
          <w:szCs w:val="24"/>
        </w:rPr>
        <w:t>г</w:t>
      </w:r>
      <w:r w:rsidRPr="00454856">
        <w:rPr>
          <w:rFonts w:ascii="Times New Roman" w:hAnsi="Times New Roman" w:cs="Times New Roman"/>
          <w:kern w:val="16"/>
          <w:sz w:val="24"/>
          <w:szCs w:val="24"/>
        </w:rPr>
        <w:t>енерального директора</w:t>
      </w:r>
    </w:p>
    <w:p w:rsidR="005D2BE4" w:rsidRPr="00454856" w:rsidRDefault="005D2BE4" w:rsidP="00810B55">
      <w:pPr>
        <w:jc w:val="right"/>
        <w:rPr>
          <w:rFonts w:ascii="Times New Roman" w:hAnsi="Times New Roman" w:cs="Times New Roman"/>
          <w:kern w:val="16"/>
          <w:sz w:val="24"/>
          <w:szCs w:val="24"/>
        </w:rPr>
      </w:pPr>
      <w:r w:rsidRPr="00454856">
        <w:rPr>
          <w:rFonts w:ascii="Times New Roman" w:hAnsi="Times New Roman" w:cs="Times New Roman"/>
          <w:kern w:val="16"/>
          <w:sz w:val="24"/>
          <w:szCs w:val="24"/>
        </w:rPr>
        <w:t>ОАО "</w:t>
      </w:r>
      <w:r w:rsidR="00695582" w:rsidRPr="00454856">
        <w:rPr>
          <w:rFonts w:ascii="Times New Roman" w:hAnsi="Times New Roman" w:cs="Times New Roman"/>
          <w:kern w:val="16"/>
          <w:sz w:val="24"/>
          <w:szCs w:val="24"/>
        </w:rPr>
        <w:t>Метан</w:t>
      </w:r>
      <w:r w:rsidRPr="00454856">
        <w:rPr>
          <w:rFonts w:ascii="Times New Roman" w:hAnsi="Times New Roman" w:cs="Times New Roman"/>
          <w:kern w:val="16"/>
          <w:sz w:val="24"/>
          <w:szCs w:val="24"/>
        </w:rPr>
        <w:t>"</w:t>
      </w:r>
    </w:p>
    <w:p w:rsidR="00A61FA9" w:rsidRPr="00454856" w:rsidRDefault="00CE49CF" w:rsidP="00810B55">
      <w:pPr>
        <w:jc w:val="right"/>
        <w:rPr>
          <w:rFonts w:ascii="Times New Roman" w:hAnsi="Times New Roman" w:cs="Times New Roman"/>
          <w:kern w:val="16"/>
          <w:sz w:val="24"/>
          <w:szCs w:val="24"/>
        </w:rPr>
      </w:pPr>
      <w:r w:rsidRPr="00454856">
        <w:rPr>
          <w:rFonts w:ascii="Times New Roman" w:hAnsi="Times New Roman" w:cs="Times New Roman"/>
          <w:kern w:val="16"/>
          <w:sz w:val="24"/>
          <w:szCs w:val="24"/>
        </w:rPr>
        <w:t>о</w:t>
      </w:r>
      <w:r w:rsidR="00A61FA9" w:rsidRPr="00454856">
        <w:rPr>
          <w:rFonts w:ascii="Times New Roman" w:hAnsi="Times New Roman" w:cs="Times New Roman"/>
          <w:kern w:val="16"/>
          <w:sz w:val="24"/>
          <w:szCs w:val="24"/>
        </w:rPr>
        <w:t>т</w:t>
      </w:r>
      <w:r w:rsidRPr="00454856">
        <w:rPr>
          <w:rFonts w:ascii="Times New Roman" w:hAnsi="Times New Roman" w:cs="Times New Roman"/>
          <w:kern w:val="16"/>
          <w:sz w:val="24"/>
          <w:szCs w:val="24"/>
        </w:rPr>
        <w:t xml:space="preserve"> </w:t>
      </w:r>
      <w:r w:rsidR="00DF31BB" w:rsidRPr="00454856">
        <w:rPr>
          <w:rFonts w:ascii="Times New Roman" w:hAnsi="Times New Roman" w:cs="Times New Roman"/>
          <w:kern w:val="16"/>
          <w:sz w:val="24"/>
          <w:szCs w:val="24"/>
        </w:rPr>
        <w:t>3</w:t>
      </w:r>
      <w:r w:rsidR="00C13BEE">
        <w:rPr>
          <w:rFonts w:ascii="Times New Roman" w:hAnsi="Times New Roman" w:cs="Times New Roman"/>
          <w:kern w:val="16"/>
          <w:sz w:val="24"/>
          <w:szCs w:val="24"/>
        </w:rPr>
        <w:t>0</w:t>
      </w:r>
      <w:r w:rsidR="00413679" w:rsidRPr="00454856">
        <w:rPr>
          <w:rFonts w:ascii="Times New Roman" w:hAnsi="Times New Roman" w:cs="Times New Roman"/>
          <w:kern w:val="16"/>
          <w:sz w:val="24"/>
          <w:szCs w:val="24"/>
        </w:rPr>
        <w:t xml:space="preserve"> </w:t>
      </w:r>
      <w:r w:rsidR="00DF31BB" w:rsidRPr="00454856">
        <w:rPr>
          <w:rFonts w:ascii="Times New Roman" w:hAnsi="Times New Roman" w:cs="Times New Roman"/>
          <w:kern w:val="16"/>
          <w:sz w:val="24"/>
          <w:szCs w:val="24"/>
        </w:rPr>
        <w:t>декабря</w:t>
      </w:r>
      <w:r w:rsidR="0038556E" w:rsidRPr="00454856">
        <w:rPr>
          <w:rFonts w:ascii="Times New Roman" w:hAnsi="Times New Roman" w:cs="Times New Roman"/>
          <w:kern w:val="16"/>
          <w:sz w:val="24"/>
          <w:szCs w:val="24"/>
        </w:rPr>
        <w:t xml:space="preserve"> </w:t>
      </w:r>
      <w:r w:rsidR="00A61FA9" w:rsidRPr="00454856">
        <w:rPr>
          <w:rFonts w:ascii="Times New Roman" w:hAnsi="Times New Roman" w:cs="Times New Roman"/>
          <w:kern w:val="16"/>
          <w:sz w:val="24"/>
          <w:szCs w:val="24"/>
        </w:rPr>
        <w:t>201</w:t>
      </w:r>
      <w:r w:rsidR="00DF31BB" w:rsidRPr="00454856">
        <w:rPr>
          <w:rFonts w:ascii="Times New Roman" w:hAnsi="Times New Roman" w:cs="Times New Roman"/>
          <w:kern w:val="16"/>
          <w:sz w:val="24"/>
          <w:szCs w:val="24"/>
        </w:rPr>
        <w:t>3</w:t>
      </w:r>
      <w:r w:rsidR="00A61FA9" w:rsidRPr="00454856">
        <w:rPr>
          <w:rFonts w:ascii="Times New Roman" w:hAnsi="Times New Roman" w:cs="Times New Roman"/>
          <w:kern w:val="16"/>
          <w:sz w:val="24"/>
          <w:szCs w:val="24"/>
        </w:rPr>
        <w:t xml:space="preserve"> года № </w:t>
      </w:r>
      <w:r w:rsidR="00C13BEE">
        <w:rPr>
          <w:rFonts w:ascii="Times New Roman" w:hAnsi="Times New Roman" w:cs="Times New Roman"/>
          <w:kern w:val="16"/>
          <w:sz w:val="24"/>
          <w:szCs w:val="24"/>
        </w:rPr>
        <w:t>721</w:t>
      </w:r>
      <w:r w:rsidRPr="00454856">
        <w:rPr>
          <w:rFonts w:ascii="Times New Roman" w:hAnsi="Times New Roman" w:cs="Times New Roman"/>
          <w:kern w:val="16"/>
          <w:sz w:val="24"/>
          <w:szCs w:val="24"/>
        </w:rPr>
        <w:t>-П</w:t>
      </w:r>
    </w:p>
    <w:p w:rsidR="005D2BE4" w:rsidRPr="00454856" w:rsidRDefault="005D2BE4" w:rsidP="00810B55">
      <w:pPr>
        <w:jc w:val="right"/>
        <w:rPr>
          <w:rFonts w:ascii="Times New Roman" w:hAnsi="Times New Roman" w:cs="Times New Roman"/>
          <w:kern w:val="16"/>
          <w:sz w:val="24"/>
          <w:szCs w:val="24"/>
        </w:rPr>
      </w:pPr>
    </w:p>
    <w:p w:rsidR="005D2BE4" w:rsidRPr="00454856" w:rsidRDefault="005D2BE4" w:rsidP="00810B55">
      <w:pPr>
        <w:rPr>
          <w:rFonts w:ascii="Times New Roman" w:hAnsi="Times New Roman" w:cs="Times New Roman"/>
          <w:kern w:val="16"/>
          <w:sz w:val="24"/>
          <w:szCs w:val="24"/>
        </w:rPr>
      </w:pPr>
    </w:p>
    <w:p w:rsidR="005D2BE4" w:rsidRPr="00454856" w:rsidRDefault="005D2BE4" w:rsidP="00810B55">
      <w:pPr>
        <w:rPr>
          <w:rFonts w:ascii="Times New Roman" w:hAnsi="Times New Roman" w:cs="Times New Roman"/>
          <w:kern w:val="16"/>
          <w:sz w:val="24"/>
          <w:szCs w:val="24"/>
        </w:rPr>
      </w:pPr>
    </w:p>
    <w:p w:rsidR="005D2BE4" w:rsidRPr="00454856" w:rsidRDefault="005D2BE4" w:rsidP="00810B55">
      <w:pPr>
        <w:rPr>
          <w:rFonts w:ascii="Times New Roman" w:hAnsi="Times New Roman" w:cs="Times New Roman"/>
          <w:kern w:val="16"/>
          <w:sz w:val="24"/>
          <w:szCs w:val="24"/>
        </w:rPr>
      </w:pPr>
    </w:p>
    <w:p w:rsidR="005D2BE4" w:rsidRPr="00454856" w:rsidRDefault="005D2BE4" w:rsidP="00810B55">
      <w:pPr>
        <w:rPr>
          <w:rFonts w:ascii="Times New Roman" w:hAnsi="Times New Roman" w:cs="Times New Roman"/>
          <w:kern w:val="16"/>
          <w:sz w:val="24"/>
          <w:szCs w:val="24"/>
        </w:rPr>
      </w:pPr>
    </w:p>
    <w:p w:rsidR="005D2BE4" w:rsidRPr="00454856" w:rsidRDefault="005D2BE4" w:rsidP="00810B55">
      <w:pPr>
        <w:rPr>
          <w:rFonts w:ascii="Times New Roman" w:hAnsi="Times New Roman" w:cs="Times New Roman"/>
          <w:kern w:val="16"/>
          <w:sz w:val="24"/>
          <w:szCs w:val="24"/>
        </w:rPr>
      </w:pPr>
    </w:p>
    <w:p w:rsidR="005D2BE4" w:rsidRPr="00454856" w:rsidRDefault="005D2BE4" w:rsidP="00810B55">
      <w:pPr>
        <w:rPr>
          <w:rFonts w:ascii="Times New Roman" w:hAnsi="Times New Roman" w:cs="Times New Roman"/>
          <w:kern w:val="16"/>
          <w:sz w:val="24"/>
          <w:szCs w:val="24"/>
        </w:rPr>
      </w:pPr>
    </w:p>
    <w:p w:rsidR="005D2BE4" w:rsidRPr="00454856" w:rsidRDefault="005D2BE4" w:rsidP="00810B55">
      <w:pPr>
        <w:rPr>
          <w:rFonts w:ascii="Times New Roman" w:hAnsi="Times New Roman" w:cs="Times New Roman"/>
          <w:kern w:val="16"/>
          <w:sz w:val="24"/>
          <w:szCs w:val="24"/>
        </w:rPr>
      </w:pPr>
    </w:p>
    <w:p w:rsidR="008128EA" w:rsidRPr="00454856" w:rsidRDefault="008128EA" w:rsidP="00810B55">
      <w:pPr>
        <w:rPr>
          <w:rFonts w:ascii="Times New Roman" w:hAnsi="Times New Roman" w:cs="Times New Roman"/>
          <w:kern w:val="16"/>
          <w:sz w:val="24"/>
          <w:szCs w:val="24"/>
        </w:rPr>
      </w:pPr>
    </w:p>
    <w:p w:rsidR="005D2BE4" w:rsidRPr="00454856" w:rsidRDefault="005D2BE4" w:rsidP="00810B55">
      <w:pPr>
        <w:rPr>
          <w:rFonts w:ascii="Times New Roman" w:hAnsi="Times New Roman" w:cs="Times New Roman"/>
          <w:kern w:val="16"/>
          <w:sz w:val="24"/>
          <w:szCs w:val="24"/>
        </w:rPr>
      </w:pPr>
    </w:p>
    <w:p w:rsidR="005D2BE4" w:rsidRPr="00454856" w:rsidRDefault="005D2BE4" w:rsidP="00810B55">
      <w:pPr>
        <w:rPr>
          <w:rFonts w:ascii="Times New Roman" w:hAnsi="Times New Roman" w:cs="Times New Roman"/>
          <w:kern w:val="16"/>
          <w:sz w:val="24"/>
          <w:szCs w:val="24"/>
        </w:rPr>
      </w:pPr>
    </w:p>
    <w:p w:rsidR="005D2BE4" w:rsidRPr="00454856" w:rsidRDefault="005D2BE4" w:rsidP="00810B55">
      <w:pPr>
        <w:rPr>
          <w:rFonts w:ascii="Times New Roman" w:hAnsi="Times New Roman" w:cs="Times New Roman"/>
          <w:kern w:val="16"/>
          <w:sz w:val="24"/>
          <w:szCs w:val="24"/>
        </w:rPr>
      </w:pPr>
    </w:p>
    <w:p w:rsidR="005D2BE4" w:rsidRPr="00454856" w:rsidRDefault="005D2BE4" w:rsidP="00810B55">
      <w:pPr>
        <w:rPr>
          <w:rFonts w:ascii="Times New Roman" w:hAnsi="Times New Roman" w:cs="Times New Roman"/>
          <w:kern w:val="16"/>
          <w:sz w:val="24"/>
          <w:szCs w:val="24"/>
        </w:rPr>
      </w:pPr>
    </w:p>
    <w:p w:rsidR="005D2BE4" w:rsidRPr="00454856" w:rsidRDefault="005D2BE4" w:rsidP="00810B55">
      <w:pPr>
        <w:rPr>
          <w:rFonts w:ascii="Times New Roman" w:hAnsi="Times New Roman" w:cs="Times New Roman"/>
          <w:kern w:val="16"/>
          <w:sz w:val="24"/>
          <w:szCs w:val="24"/>
        </w:rPr>
      </w:pPr>
    </w:p>
    <w:p w:rsidR="005D2BE4" w:rsidRPr="00454856" w:rsidRDefault="005D2BE4" w:rsidP="00810B55">
      <w:pPr>
        <w:rPr>
          <w:rFonts w:ascii="Times New Roman" w:hAnsi="Times New Roman" w:cs="Times New Roman"/>
          <w:kern w:val="16"/>
          <w:sz w:val="24"/>
          <w:szCs w:val="24"/>
        </w:rPr>
      </w:pPr>
    </w:p>
    <w:p w:rsidR="005D2BE4" w:rsidRPr="00454856" w:rsidRDefault="005D2BE4" w:rsidP="00810B55">
      <w:pPr>
        <w:jc w:val="center"/>
        <w:rPr>
          <w:rFonts w:ascii="Times New Roman" w:hAnsi="Times New Roman" w:cs="Times New Roman"/>
          <w:b/>
          <w:kern w:val="16"/>
          <w:sz w:val="36"/>
          <w:szCs w:val="36"/>
        </w:rPr>
      </w:pPr>
      <w:r w:rsidRPr="00454856">
        <w:rPr>
          <w:rFonts w:ascii="Times New Roman" w:hAnsi="Times New Roman" w:cs="Times New Roman"/>
          <w:b/>
          <w:kern w:val="16"/>
          <w:sz w:val="36"/>
          <w:szCs w:val="36"/>
        </w:rPr>
        <w:t>ДОКУМЕНТАЦИЯ ОБ ОТКРЫТОМ ЗАПРОСЕ ПРЕДЛОЖЕНИЙ</w:t>
      </w:r>
    </w:p>
    <w:p w:rsidR="00C1036B" w:rsidRPr="00454856" w:rsidRDefault="00C1036B" w:rsidP="00810B55">
      <w:pPr>
        <w:jc w:val="center"/>
        <w:rPr>
          <w:rFonts w:ascii="Times New Roman" w:hAnsi="Times New Roman" w:cs="Times New Roman"/>
          <w:b/>
          <w:kern w:val="16"/>
          <w:sz w:val="36"/>
          <w:szCs w:val="36"/>
        </w:rPr>
      </w:pPr>
    </w:p>
    <w:p w:rsidR="00EA0431" w:rsidRPr="00454856" w:rsidRDefault="00297467" w:rsidP="00810B55">
      <w:pPr>
        <w:jc w:val="center"/>
        <w:rPr>
          <w:rFonts w:ascii="Times New Roman" w:hAnsi="Times New Roman" w:cs="Times New Roman"/>
          <w:b/>
          <w:color w:val="000000"/>
          <w:kern w:val="16"/>
          <w:sz w:val="32"/>
          <w:szCs w:val="32"/>
        </w:rPr>
      </w:pPr>
      <w:r w:rsidRPr="00454856">
        <w:rPr>
          <w:rFonts w:ascii="Times New Roman" w:hAnsi="Times New Roman" w:cs="Times New Roman"/>
          <w:b/>
          <w:kern w:val="16"/>
          <w:sz w:val="32"/>
          <w:szCs w:val="32"/>
        </w:rPr>
        <w:t xml:space="preserve">по отбору организации для </w:t>
      </w:r>
      <w:r w:rsidR="00EA0431" w:rsidRPr="00454856">
        <w:rPr>
          <w:rFonts w:ascii="Times New Roman" w:hAnsi="Times New Roman" w:cs="Times New Roman"/>
          <w:b/>
          <w:color w:val="000000"/>
          <w:kern w:val="16"/>
          <w:sz w:val="32"/>
          <w:szCs w:val="32"/>
        </w:rPr>
        <w:t>оказания услуг по выполнению технического обслуживания и текущего ремонта системы мониторинга ДАКЖ.421437.005-11, установленной на газорегуляторных пунктах (ГРП) и находящейся в эксплуатации ОАО «Метан»</w:t>
      </w:r>
    </w:p>
    <w:p w:rsidR="001F6529" w:rsidRPr="00454856" w:rsidRDefault="001F6529" w:rsidP="00810B55">
      <w:pPr>
        <w:jc w:val="center"/>
        <w:rPr>
          <w:rFonts w:ascii="Times New Roman" w:hAnsi="Times New Roman" w:cs="Times New Roman"/>
          <w:b/>
          <w:bCs/>
          <w:color w:val="000000"/>
          <w:kern w:val="16"/>
          <w:sz w:val="28"/>
          <w:szCs w:val="28"/>
        </w:rPr>
      </w:pPr>
    </w:p>
    <w:p w:rsidR="00600557" w:rsidRPr="00454856" w:rsidRDefault="00600557" w:rsidP="00810B55">
      <w:pPr>
        <w:pStyle w:val="ad"/>
        <w:widowControl w:val="0"/>
        <w:spacing w:before="0" w:after="0"/>
        <w:jc w:val="center"/>
        <w:rPr>
          <w:kern w:val="16"/>
          <w:sz w:val="28"/>
          <w:szCs w:val="28"/>
        </w:rPr>
      </w:pPr>
      <w:r w:rsidRPr="00454856">
        <w:rPr>
          <w:b/>
          <w:bCs/>
          <w:color w:val="000000"/>
          <w:kern w:val="16"/>
          <w:sz w:val="28"/>
          <w:szCs w:val="28"/>
        </w:rPr>
        <w:t>№</w:t>
      </w:r>
      <w:r w:rsidR="00401552" w:rsidRPr="00454856">
        <w:rPr>
          <w:b/>
          <w:bCs/>
          <w:color w:val="000000"/>
          <w:kern w:val="16"/>
          <w:sz w:val="28"/>
          <w:szCs w:val="28"/>
        </w:rPr>
        <w:t xml:space="preserve"> </w:t>
      </w:r>
      <w:r w:rsidR="009D1C16" w:rsidRPr="00454856">
        <w:rPr>
          <w:b/>
          <w:bCs/>
          <w:color w:val="000000"/>
          <w:kern w:val="16"/>
          <w:sz w:val="28"/>
          <w:szCs w:val="28"/>
        </w:rPr>
        <w:t>19</w:t>
      </w:r>
      <w:r w:rsidR="00401552" w:rsidRPr="00454856">
        <w:rPr>
          <w:b/>
          <w:bCs/>
          <w:color w:val="000000"/>
          <w:kern w:val="16"/>
          <w:sz w:val="28"/>
          <w:szCs w:val="28"/>
        </w:rPr>
        <w:t>-</w:t>
      </w:r>
      <w:r w:rsidR="00696FD0" w:rsidRPr="00454856">
        <w:rPr>
          <w:b/>
          <w:bCs/>
          <w:color w:val="000000"/>
          <w:kern w:val="16"/>
          <w:sz w:val="28"/>
          <w:szCs w:val="28"/>
        </w:rPr>
        <w:t>1</w:t>
      </w:r>
      <w:r w:rsidR="00044B6A" w:rsidRPr="00454856">
        <w:rPr>
          <w:b/>
          <w:bCs/>
          <w:color w:val="000000"/>
          <w:kern w:val="16"/>
          <w:sz w:val="28"/>
          <w:szCs w:val="28"/>
        </w:rPr>
        <w:t>2</w:t>
      </w:r>
      <w:r w:rsidR="00D44A1F" w:rsidRPr="00454856">
        <w:rPr>
          <w:b/>
          <w:bCs/>
          <w:color w:val="000000"/>
          <w:kern w:val="16"/>
          <w:sz w:val="28"/>
          <w:szCs w:val="28"/>
        </w:rPr>
        <w:t>/201</w:t>
      </w:r>
      <w:r w:rsidR="00EA0431" w:rsidRPr="00454856">
        <w:rPr>
          <w:b/>
          <w:bCs/>
          <w:color w:val="000000"/>
          <w:kern w:val="16"/>
          <w:sz w:val="28"/>
          <w:szCs w:val="28"/>
        </w:rPr>
        <w:t>3</w:t>
      </w:r>
    </w:p>
    <w:p w:rsidR="005D2BE4" w:rsidRPr="00454856" w:rsidRDefault="005D2BE4" w:rsidP="00810B55">
      <w:pPr>
        <w:shd w:val="clear" w:color="auto" w:fill="FFFFFF"/>
        <w:ind w:left="878" w:right="1920" w:firstLine="298"/>
        <w:rPr>
          <w:rFonts w:ascii="Times New Roman" w:hAnsi="Times New Roman" w:cs="Times New Roman"/>
          <w:kern w:val="16"/>
          <w:sz w:val="28"/>
          <w:szCs w:val="28"/>
        </w:rPr>
      </w:pPr>
    </w:p>
    <w:p w:rsidR="00FA19E8" w:rsidRPr="00454856" w:rsidRDefault="00FA19E8" w:rsidP="00810B55">
      <w:pPr>
        <w:shd w:val="clear" w:color="auto" w:fill="FFFFFF"/>
        <w:ind w:left="878" w:right="1920" w:firstLine="298"/>
        <w:rPr>
          <w:rFonts w:ascii="Times New Roman" w:hAnsi="Times New Roman" w:cs="Times New Roman"/>
          <w:kern w:val="16"/>
          <w:sz w:val="28"/>
          <w:szCs w:val="28"/>
        </w:rPr>
      </w:pPr>
    </w:p>
    <w:p w:rsidR="005D2BE4" w:rsidRPr="00454856" w:rsidRDefault="005D2BE4" w:rsidP="00810B55">
      <w:pPr>
        <w:shd w:val="clear" w:color="auto" w:fill="FFFFFF"/>
        <w:ind w:left="878" w:right="1920" w:firstLine="298"/>
        <w:rPr>
          <w:rFonts w:ascii="Times New Roman" w:hAnsi="Times New Roman" w:cs="Times New Roman"/>
          <w:kern w:val="16"/>
          <w:sz w:val="28"/>
          <w:szCs w:val="28"/>
        </w:rPr>
      </w:pPr>
    </w:p>
    <w:p w:rsidR="005D2BE4" w:rsidRPr="00454856" w:rsidRDefault="005D2BE4" w:rsidP="00810B55">
      <w:pPr>
        <w:shd w:val="clear" w:color="auto" w:fill="FFFFFF"/>
        <w:ind w:left="878" w:right="1920" w:firstLine="298"/>
        <w:rPr>
          <w:rFonts w:ascii="Times New Roman" w:hAnsi="Times New Roman" w:cs="Times New Roman"/>
          <w:kern w:val="16"/>
          <w:sz w:val="28"/>
          <w:szCs w:val="28"/>
        </w:rPr>
      </w:pPr>
    </w:p>
    <w:p w:rsidR="005D2BE4" w:rsidRPr="00454856" w:rsidRDefault="005D2BE4" w:rsidP="00810B55">
      <w:pPr>
        <w:shd w:val="clear" w:color="auto" w:fill="FFFFFF"/>
        <w:ind w:left="878" w:right="1920" w:firstLine="298"/>
        <w:rPr>
          <w:rFonts w:ascii="Times New Roman" w:hAnsi="Times New Roman" w:cs="Times New Roman"/>
          <w:kern w:val="16"/>
          <w:sz w:val="28"/>
          <w:szCs w:val="28"/>
        </w:rPr>
      </w:pPr>
    </w:p>
    <w:p w:rsidR="005D2BE4" w:rsidRPr="00454856" w:rsidRDefault="005D2BE4" w:rsidP="00810B55">
      <w:pPr>
        <w:shd w:val="clear" w:color="auto" w:fill="FFFFFF"/>
        <w:ind w:left="878" w:right="1920" w:firstLine="298"/>
        <w:rPr>
          <w:rFonts w:ascii="Times New Roman" w:hAnsi="Times New Roman" w:cs="Times New Roman"/>
          <w:kern w:val="16"/>
          <w:sz w:val="28"/>
          <w:szCs w:val="28"/>
        </w:rPr>
      </w:pPr>
    </w:p>
    <w:p w:rsidR="005D2BE4" w:rsidRPr="00454856" w:rsidRDefault="005D2BE4" w:rsidP="00810B55">
      <w:pPr>
        <w:shd w:val="clear" w:color="auto" w:fill="FFFFFF"/>
        <w:ind w:left="878" w:right="1920" w:firstLine="298"/>
        <w:rPr>
          <w:rFonts w:ascii="Times New Roman" w:hAnsi="Times New Roman" w:cs="Times New Roman"/>
          <w:kern w:val="16"/>
          <w:sz w:val="28"/>
          <w:szCs w:val="28"/>
        </w:rPr>
      </w:pPr>
    </w:p>
    <w:p w:rsidR="009D1C16" w:rsidRPr="00454856" w:rsidRDefault="009D1C16" w:rsidP="00810B55">
      <w:pPr>
        <w:shd w:val="clear" w:color="auto" w:fill="FFFFFF"/>
        <w:ind w:left="878" w:right="1920" w:firstLine="298"/>
        <w:rPr>
          <w:rFonts w:ascii="Times New Roman" w:hAnsi="Times New Roman" w:cs="Times New Roman"/>
          <w:kern w:val="16"/>
          <w:sz w:val="28"/>
          <w:szCs w:val="28"/>
        </w:rPr>
      </w:pPr>
    </w:p>
    <w:p w:rsidR="009D1C16" w:rsidRPr="00454856" w:rsidRDefault="009D1C16" w:rsidP="00810B55">
      <w:pPr>
        <w:shd w:val="clear" w:color="auto" w:fill="FFFFFF"/>
        <w:ind w:left="878" w:right="1920" w:firstLine="298"/>
        <w:rPr>
          <w:rFonts w:ascii="Times New Roman" w:hAnsi="Times New Roman" w:cs="Times New Roman"/>
          <w:kern w:val="16"/>
          <w:sz w:val="28"/>
          <w:szCs w:val="28"/>
        </w:rPr>
      </w:pPr>
    </w:p>
    <w:p w:rsidR="009D1C16" w:rsidRPr="00454856" w:rsidRDefault="009D1C16" w:rsidP="00810B55">
      <w:pPr>
        <w:shd w:val="clear" w:color="auto" w:fill="FFFFFF"/>
        <w:ind w:left="878" w:right="1920" w:firstLine="298"/>
        <w:rPr>
          <w:rFonts w:ascii="Times New Roman" w:hAnsi="Times New Roman" w:cs="Times New Roman"/>
          <w:kern w:val="16"/>
          <w:sz w:val="28"/>
          <w:szCs w:val="28"/>
        </w:rPr>
      </w:pPr>
    </w:p>
    <w:p w:rsidR="009D1C16" w:rsidRPr="00454856" w:rsidRDefault="009D1C16" w:rsidP="00810B55">
      <w:pPr>
        <w:shd w:val="clear" w:color="auto" w:fill="FFFFFF"/>
        <w:ind w:left="878" w:right="1920" w:firstLine="298"/>
        <w:rPr>
          <w:rFonts w:ascii="Times New Roman" w:hAnsi="Times New Roman" w:cs="Times New Roman"/>
          <w:kern w:val="16"/>
          <w:sz w:val="28"/>
          <w:szCs w:val="28"/>
        </w:rPr>
      </w:pPr>
    </w:p>
    <w:p w:rsidR="009D1C16" w:rsidRPr="00454856" w:rsidRDefault="009D1C16" w:rsidP="00810B55">
      <w:pPr>
        <w:shd w:val="clear" w:color="auto" w:fill="FFFFFF"/>
        <w:ind w:left="878" w:right="1920" w:firstLine="298"/>
        <w:rPr>
          <w:rFonts w:ascii="Times New Roman" w:hAnsi="Times New Roman" w:cs="Times New Roman"/>
          <w:kern w:val="16"/>
          <w:sz w:val="28"/>
          <w:szCs w:val="28"/>
        </w:rPr>
      </w:pPr>
    </w:p>
    <w:p w:rsidR="00B3285C" w:rsidRPr="00454856" w:rsidRDefault="00B3285C" w:rsidP="00810B55">
      <w:pPr>
        <w:shd w:val="clear" w:color="auto" w:fill="FFFFFF"/>
        <w:ind w:left="878" w:right="1920" w:firstLine="298"/>
        <w:rPr>
          <w:rFonts w:ascii="Times New Roman" w:hAnsi="Times New Roman" w:cs="Times New Roman"/>
          <w:kern w:val="16"/>
          <w:sz w:val="28"/>
          <w:szCs w:val="28"/>
        </w:rPr>
      </w:pPr>
    </w:p>
    <w:p w:rsidR="002570CD" w:rsidRPr="00454856" w:rsidRDefault="002570CD" w:rsidP="00810B55">
      <w:pPr>
        <w:shd w:val="clear" w:color="auto" w:fill="FFFFFF"/>
        <w:ind w:left="878" w:right="1920" w:firstLine="298"/>
        <w:jc w:val="center"/>
        <w:rPr>
          <w:rFonts w:ascii="Times New Roman" w:hAnsi="Times New Roman" w:cs="Times New Roman"/>
          <w:b/>
          <w:bCs/>
          <w:kern w:val="16"/>
          <w:sz w:val="28"/>
          <w:szCs w:val="28"/>
        </w:rPr>
      </w:pPr>
    </w:p>
    <w:p w:rsidR="00F12265" w:rsidRPr="00454856" w:rsidRDefault="00F12265" w:rsidP="00810B55">
      <w:pPr>
        <w:shd w:val="clear" w:color="auto" w:fill="FFFFFF"/>
        <w:ind w:left="878" w:right="1920" w:firstLine="298"/>
        <w:jc w:val="center"/>
        <w:rPr>
          <w:rFonts w:ascii="Times New Roman" w:hAnsi="Times New Roman" w:cs="Times New Roman"/>
          <w:b/>
          <w:bCs/>
          <w:kern w:val="16"/>
          <w:sz w:val="28"/>
          <w:szCs w:val="28"/>
        </w:rPr>
      </w:pPr>
    </w:p>
    <w:p w:rsidR="002570CD" w:rsidRPr="00454856" w:rsidRDefault="002570CD" w:rsidP="00810B55">
      <w:pPr>
        <w:shd w:val="clear" w:color="auto" w:fill="FFFFFF"/>
        <w:ind w:left="878" w:right="1920" w:firstLine="298"/>
        <w:jc w:val="center"/>
        <w:rPr>
          <w:rFonts w:ascii="Times New Roman" w:hAnsi="Times New Roman" w:cs="Times New Roman"/>
          <w:b/>
          <w:bCs/>
          <w:kern w:val="16"/>
          <w:sz w:val="28"/>
          <w:szCs w:val="28"/>
        </w:rPr>
      </w:pPr>
    </w:p>
    <w:p w:rsidR="00B3285C" w:rsidRPr="00454856" w:rsidRDefault="005D2BE4" w:rsidP="00810B55">
      <w:pPr>
        <w:shd w:val="clear" w:color="auto" w:fill="FFFFFF"/>
        <w:ind w:left="1276" w:right="1920" w:firstLine="298"/>
        <w:jc w:val="center"/>
        <w:rPr>
          <w:rFonts w:ascii="Times New Roman" w:hAnsi="Times New Roman" w:cs="Times New Roman"/>
          <w:b/>
          <w:bCs/>
          <w:kern w:val="16"/>
          <w:sz w:val="28"/>
          <w:szCs w:val="28"/>
        </w:rPr>
      </w:pPr>
      <w:r w:rsidRPr="00454856">
        <w:rPr>
          <w:rFonts w:ascii="Times New Roman" w:hAnsi="Times New Roman" w:cs="Times New Roman"/>
          <w:b/>
          <w:bCs/>
          <w:kern w:val="16"/>
          <w:sz w:val="28"/>
          <w:szCs w:val="28"/>
        </w:rPr>
        <w:t>г. Пенза, 201</w:t>
      </w:r>
      <w:r w:rsidR="00EA0431" w:rsidRPr="00454856">
        <w:rPr>
          <w:rFonts w:ascii="Times New Roman" w:hAnsi="Times New Roman" w:cs="Times New Roman"/>
          <w:b/>
          <w:bCs/>
          <w:kern w:val="16"/>
          <w:sz w:val="28"/>
          <w:szCs w:val="28"/>
        </w:rPr>
        <w:t>3</w:t>
      </w:r>
    </w:p>
    <w:p w:rsidR="009D1C16" w:rsidRPr="00454856" w:rsidRDefault="009D1C16" w:rsidP="00810B55">
      <w:pPr>
        <w:shd w:val="clear" w:color="auto" w:fill="FFFFFF"/>
        <w:ind w:left="1276" w:right="1920" w:firstLine="298"/>
        <w:jc w:val="center"/>
        <w:rPr>
          <w:rFonts w:ascii="Times New Roman" w:hAnsi="Times New Roman" w:cs="Times New Roman"/>
          <w:b/>
          <w:bCs/>
          <w:kern w:val="16"/>
          <w:sz w:val="24"/>
          <w:szCs w:val="24"/>
        </w:rPr>
        <w:sectPr w:rsidR="009D1C16" w:rsidRPr="00454856" w:rsidSect="00E76A96">
          <w:footerReference w:type="default" r:id="rId8"/>
          <w:footnotePr>
            <w:pos w:val="beneathText"/>
          </w:footnotePr>
          <w:type w:val="continuous"/>
          <w:pgSz w:w="11905" w:h="16837"/>
          <w:pgMar w:top="680" w:right="669" w:bottom="567" w:left="1128" w:header="720" w:footer="720" w:gutter="0"/>
          <w:cols w:space="720"/>
          <w:titlePg/>
          <w:docGrid w:linePitch="360"/>
        </w:sectPr>
      </w:pPr>
    </w:p>
    <w:p w:rsidR="00925496" w:rsidRPr="00454856" w:rsidRDefault="00925496" w:rsidP="00925496">
      <w:pPr>
        <w:shd w:val="clear" w:color="auto" w:fill="FFFFFF"/>
        <w:ind w:right="43" w:firstLine="567"/>
        <w:jc w:val="center"/>
        <w:rPr>
          <w:rFonts w:ascii="Times New Roman" w:hAnsi="Times New Roman" w:cs="Times New Roman"/>
          <w:b/>
          <w:bCs/>
          <w:spacing w:val="-7"/>
          <w:sz w:val="24"/>
          <w:szCs w:val="24"/>
        </w:rPr>
      </w:pPr>
      <w:r w:rsidRPr="00454856">
        <w:rPr>
          <w:rFonts w:ascii="Times New Roman" w:hAnsi="Times New Roman" w:cs="Times New Roman"/>
          <w:b/>
          <w:bCs/>
          <w:spacing w:val="-7"/>
          <w:sz w:val="24"/>
          <w:szCs w:val="24"/>
        </w:rPr>
        <w:lastRenderedPageBreak/>
        <w:t>1.ОБЩИЕ СВЕДЕНИЯ</w:t>
      </w:r>
    </w:p>
    <w:p w:rsidR="00925496" w:rsidRPr="00454856" w:rsidRDefault="00925496" w:rsidP="00925496">
      <w:pPr>
        <w:pStyle w:val="af6"/>
        <w:widowControl w:val="0"/>
        <w:autoSpaceDE w:val="0"/>
        <w:spacing w:after="0"/>
        <w:ind w:right="43" w:firstLine="567"/>
        <w:rPr>
          <w:b/>
          <w:bCs/>
          <w:i/>
          <w:spacing w:val="2"/>
        </w:rPr>
      </w:pPr>
    </w:p>
    <w:p w:rsidR="00925496" w:rsidRPr="00454856" w:rsidRDefault="00925496" w:rsidP="00925496">
      <w:pPr>
        <w:pStyle w:val="af6"/>
        <w:widowControl w:val="0"/>
        <w:autoSpaceDE w:val="0"/>
        <w:spacing w:after="0"/>
        <w:ind w:left="142" w:right="43" w:firstLine="709"/>
        <w:rPr>
          <w:bCs/>
          <w:spacing w:val="2"/>
        </w:rPr>
      </w:pPr>
      <w:r w:rsidRPr="00454856">
        <w:rPr>
          <w:b/>
          <w:bCs/>
          <w:i/>
          <w:spacing w:val="2"/>
        </w:rPr>
        <w:t>Заказчик, Организатор</w:t>
      </w:r>
      <w:r w:rsidRPr="00454856">
        <w:rPr>
          <w:b/>
          <w:bCs/>
          <w:spacing w:val="2"/>
        </w:rPr>
        <w:t xml:space="preserve"> - </w:t>
      </w:r>
      <w:r w:rsidRPr="00454856">
        <w:t xml:space="preserve">Открытое акционерное общество </w:t>
      </w:r>
      <w:r w:rsidRPr="00454856">
        <w:rPr>
          <w:bCs/>
          <w:spacing w:val="2"/>
        </w:rPr>
        <w:t>«Метан», Отдел материально-технического снабжения.</w:t>
      </w:r>
    </w:p>
    <w:p w:rsidR="00925496" w:rsidRPr="00454856" w:rsidRDefault="00925496" w:rsidP="00925496">
      <w:pPr>
        <w:pStyle w:val="af6"/>
        <w:widowControl w:val="0"/>
        <w:autoSpaceDE w:val="0"/>
        <w:spacing w:after="0"/>
        <w:ind w:left="142" w:right="43" w:firstLine="709"/>
        <w:rPr>
          <w:bCs/>
          <w:spacing w:val="2"/>
        </w:rPr>
      </w:pPr>
      <w:r w:rsidRPr="00454856">
        <w:rPr>
          <w:bCs/>
          <w:spacing w:val="2"/>
        </w:rPr>
        <w:t>Сокращенное наименование: ОАО «Метан», ОМТС.</w:t>
      </w:r>
    </w:p>
    <w:p w:rsidR="00925496" w:rsidRPr="00454856" w:rsidRDefault="00925496" w:rsidP="00925496">
      <w:pPr>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 xml:space="preserve">Место нахождения Заказчика (адрес для корреспонденции): 440066, Россия, </w:t>
      </w:r>
      <w:proofErr w:type="gramStart"/>
      <w:r w:rsidRPr="00454856">
        <w:rPr>
          <w:rFonts w:ascii="Times New Roman" w:hAnsi="Times New Roman" w:cs="Times New Roman"/>
          <w:sz w:val="24"/>
          <w:szCs w:val="24"/>
        </w:rPr>
        <w:t>г</w:t>
      </w:r>
      <w:proofErr w:type="gramEnd"/>
      <w:r w:rsidRPr="00454856">
        <w:rPr>
          <w:rFonts w:ascii="Times New Roman" w:hAnsi="Times New Roman" w:cs="Times New Roman"/>
          <w:sz w:val="24"/>
          <w:szCs w:val="24"/>
        </w:rPr>
        <w:t>. Пенза, улица Рахманинова, 1а.</w:t>
      </w:r>
    </w:p>
    <w:p w:rsidR="00925496" w:rsidRPr="00454856" w:rsidRDefault="00925496" w:rsidP="00925496">
      <w:pPr>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Сайт заказчика</w:t>
      </w:r>
      <w:r w:rsidRPr="00454856">
        <w:rPr>
          <w:rFonts w:ascii="Times New Roman" w:hAnsi="Times New Roman" w:cs="Times New Roman"/>
          <w:spacing w:val="-1"/>
          <w:sz w:val="24"/>
          <w:szCs w:val="24"/>
        </w:rPr>
        <w:t xml:space="preserve"> в сети «Интернет»</w:t>
      </w:r>
      <w:r w:rsidRPr="00454856">
        <w:rPr>
          <w:rFonts w:ascii="Times New Roman" w:hAnsi="Times New Roman" w:cs="Times New Roman"/>
          <w:sz w:val="24"/>
          <w:szCs w:val="24"/>
        </w:rPr>
        <w:t xml:space="preserve">: </w:t>
      </w:r>
      <w:hyperlink r:id="rId9" w:history="1">
        <w:r w:rsidRPr="00454856">
          <w:rPr>
            <w:rStyle w:val="a3"/>
            <w:rFonts w:ascii="Times New Roman" w:hAnsi="Times New Roman" w:cs="Times New Roman"/>
            <w:sz w:val="24"/>
            <w:szCs w:val="24"/>
          </w:rPr>
          <w:t>www.</w:t>
        </w:r>
        <w:r w:rsidRPr="00454856">
          <w:rPr>
            <w:rStyle w:val="a3"/>
            <w:rFonts w:ascii="Times New Roman" w:hAnsi="Times New Roman" w:cs="Times New Roman"/>
            <w:sz w:val="24"/>
            <w:szCs w:val="24"/>
            <w:lang w:val="en-US"/>
          </w:rPr>
          <w:t>penzagorgaz</w:t>
        </w:r>
        <w:r w:rsidRPr="00454856">
          <w:rPr>
            <w:rStyle w:val="a3"/>
            <w:rFonts w:ascii="Times New Roman" w:hAnsi="Times New Roman" w:cs="Times New Roman"/>
            <w:sz w:val="24"/>
            <w:szCs w:val="24"/>
          </w:rPr>
          <w:t>.ru</w:t>
        </w:r>
      </w:hyperlink>
      <w:r w:rsidRPr="00454856">
        <w:rPr>
          <w:rFonts w:ascii="Times New Roman" w:hAnsi="Times New Roman" w:cs="Times New Roman"/>
          <w:sz w:val="24"/>
          <w:szCs w:val="24"/>
        </w:rPr>
        <w:t>.</w:t>
      </w:r>
    </w:p>
    <w:p w:rsidR="00925496" w:rsidRPr="00454856" w:rsidRDefault="00925496" w:rsidP="00925496">
      <w:pPr>
        <w:ind w:left="142" w:right="43" w:firstLine="709"/>
        <w:jc w:val="both"/>
        <w:rPr>
          <w:rFonts w:ascii="Times New Roman" w:hAnsi="Times New Roman" w:cs="Times New Roman"/>
          <w:sz w:val="24"/>
          <w:szCs w:val="24"/>
        </w:rPr>
      </w:pPr>
      <w:proofErr w:type="gramStart"/>
      <w:r w:rsidRPr="00454856">
        <w:rPr>
          <w:rFonts w:ascii="Times New Roman" w:hAnsi="Times New Roman" w:cs="Times New Roman"/>
          <w:sz w:val="24"/>
          <w:szCs w:val="24"/>
          <w:lang w:val="en-US"/>
        </w:rPr>
        <w:t>e</w:t>
      </w:r>
      <w:r w:rsidRPr="00454856">
        <w:rPr>
          <w:rFonts w:ascii="Times New Roman" w:hAnsi="Times New Roman" w:cs="Times New Roman"/>
          <w:sz w:val="24"/>
          <w:szCs w:val="24"/>
        </w:rPr>
        <w:t>-</w:t>
      </w:r>
      <w:r w:rsidRPr="00454856">
        <w:rPr>
          <w:rFonts w:ascii="Times New Roman" w:hAnsi="Times New Roman" w:cs="Times New Roman"/>
          <w:sz w:val="24"/>
          <w:szCs w:val="24"/>
          <w:lang w:val="en-US"/>
        </w:rPr>
        <w:t>mail</w:t>
      </w:r>
      <w:proofErr w:type="gramEnd"/>
      <w:r w:rsidRPr="00454856">
        <w:rPr>
          <w:rFonts w:ascii="Times New Roman" w:hAnsi="Times New Roman" w:cs="Times New Roman"/>
          <w:sz w:val="24"/>
          <w:szCs w:val="24"/>
        </w:rPr>
        <w:t xml:space="preserve">: </w:t>
      </w:r>
      <w:proofErr w:type="spellStart"/>
      <w:r w:rsidRPr="00454856">
        <w:rPr>
          <w:rFonts w:ascii="Times New Roman" w:hAnsi="Times New Roman" w:cs="Times New Roman"/>
          <w:bCs/>
          <w:sz w:val="24"/>
          <w:szCs w:val="24"/>
          <w:lang w:val="en-US"/>
        </w:rPr>
        <w:t>omts</w:t>
      </w:r>
      <w:proofErr w:type="spellEnd"/>
      <w:r w:rsidRPr="00454856">
        <w:rPr>
          <w:rFonts w:ascii="Times New Roman" w:hAnsi="Times New Roman" w:cs="Times New Roman"/>
          <w:bCs/>
          <w:sz w:val="24"/>
          <w:szCs w:val="24"/>
        </w:rPr>
        <w:t>@</w:t>
      </w:r>
      <w:r w:rsidRPr="00454856">
        <w:rPr>
          <w:rFonts w:ascii="Times New Roman" w:hAnsi="Times New Roman" w:cs="Times New Roman"/>
          <w:bCs/>
          <w:sz w:val="24"/>
          <w:szCs w:val="24"/>
          <w:lang w:val="en-US"/>
        </w:rPr>
        <w:t>penzagorgaz</w:t>
      </w:r>
      <w:r w:rsidRPr="00454856">
        <w:rPr>
          <w:rFonts w:ascii="Times New Roman" w:hAnsi="Times New Roman" w:cs="Times New Roman"/>
          <w:bCs/>
          <w:sz w:val="24"/>
          <w:szCs w:val="24"/>
        </w:rPr>
        <w:t>.</w:t>
      </w:r>
      <w:r w:rsidRPr="00454856">
        <w:rPr>
          <w:rFonts w:ascii="Times New Roman" w:hAnsi="Times New Roman" w:cs="Times New Roman"/>
          <w:bCs/>
          <w:sz w:val="24"/>
          <w:szCs w:val="24"/>
          <w:lang w:val="en-US"/>
        </w:rPr>
        <w:t>ru</w:t>
      </w:r>
    </w:p>
    <w:p w:rsidR="00925496" w:rsidRPr="00454856" w:rsidRDefault="00925496" w:rsidP="00925496">
      <w:pPr>
        <w:shd w:val="clear" w:color="auto" w:fill="FFFFFF"/>
        <w:snapToGrid w:val="0"/>
        <w:ind w:left="142" w:right="43" w:firstLine="709"/>
        <w:jc w:val="both"/>
        <w:rPr>
          <w:rFonts w:ascii="Times New Roman" w:hAnsi="Times New Roman" w:cs="Times New Roman"/>
          <w:bCs/>
          <w:sz w:val="24"/>
          <w:szCs w:val="24"/>
        </w:rPr>
      </w:pPr>
      <w:r w:rsidRPr="00454856">
        <w:rPr>
          <w:rFonts w:ascii="Times New Roman" w:hAnsi="Times New Roman" w:cs="Times New Roman"/>
          <w:b/>
          <w:i/>
          <w:sz w:val="24"/>
          <w:szCs w:val="24"/>
        </w:rPr>
        <w:t>Уполномоченный представитель Организатора</w:t>
      </w:r>
      <w:r w:rsidRPr="00454856">
        <w:rPr>
          <w:rFonts w:ascii="Times New Roman" w:hAnsi="Times New Roman" w:cs="Times New Roman"/>
          <w:sz w:val="24"/>
          <w:szCs w:val="24"/>
        </w:rPr>
        <w:t xml:space="preserve">: </w:t>
      </w:r>
      <w:r w:rsidRPr="00454856">
        <w:rPr>
          <w:rFonts w:ascii="Times New Roman" w:hAnsi="Times New Roman" w:cs="Times New Roman"/>
          <w:bCs/>
          <w:sz w:val="24"/>
          <w:szCs w:val="24"/>
        </w:rPr>
        <w:t>Космынин Александр Евгеньевич, Аверкина Светлана Викторовна.</w:t>
      </w:r>
    </w:p>
    <w:p w:rsidR="00925496" w:rsidRPr="00454856" w:rsidRDefault="00925496" w:rsidP="00925496">
      <w:pPr>
        <w:shd w:val="clear" w:color="auto" w:fill="FFFFFF"/>
        <w:snapToGrid w:val="0"/>
        <w:ind w:left="142" w:right="43" w:firstLine="709"/>
        <w:jc w:val="both"/>
        <w:rPr>
          <w:rFonts w:ascii="Times New Roman" w:hAnsi="Times New Roman" w:cs="Times New Roman"/>
          <w:bCs/>
          <w:sz w:val="24"/>
          <w:szCs w:val="24"/>
        </w:rPr>
      </w:pPr>
      <w:r w:rsidRPr="00454856">
        <w:rPr>
          <w:rFonts w:ascii="Times New Roman" w:hAnsi="Times New Roman" w:cs="Times New Roman"/>
          <w:bCs/>
          <w:sz w:val="24"/>
          <w:szCs w:val="24"/>
        </w:rPr>
        <w:t>Номер контактного телефона: (8412)96-25-84</w:t>
      </w:r>
    </w:p>
    <w:p w:rsidR="00925496" w:rsidRPr="00454856" w:rsidRDefault="00925496" w:rsidP="00925496">
      <w:pPr>
        <w:shd w:val="clear" w:color="auto" w:fill="FFFFFF"/>
        <w:ind w:left="142" w:right="43" w:firstLine="709"/>
        <w:jc w:val="both"/>
        <w:rPr>
          <w:rFonts w:ascii="Times New Roman" w:hAnsi="Times New Roman" w:cs="Times New Roman"/>
          <w:sz w:val="24"/>
          <w:szCs w:val="24"/>
        </w:rPr>
      </w:pPr>
    </w:p>
    <w:p w:rsidR="00925496" w:rsidRPr="00454856" w:rsidRDefault="00925496" w:rsidP="00925496">
      <w:pPr>
        <w:pStyle w:val="af6"/>
        <w:widowControl w:val="0"/>
        <w:autoSpaceDE w:val="0"/>
        <w:spacing w:after="0"/>
        <w:ind w:left="142" w:right="43" w:firstLine="709"/>
      </w:pPr>
      <w:proofErr w:type="gramStart"/>
      <w:r w:rsidRPr="00454856">
        <w:rPr>
          <w:b/>
          <w:i/>
        </w:rPr>
        <w:t>Участник запроса предложений</w:t>
      </w:r>
      <w:r w:rsidRPr="00454856">
        <w:t xml:space="preserve"> </w:t>
      </w:r>
      <w:r w:rsidRPr="00454856">
        <w:rPr>
          <w:b/>
          <w:i/>
        </w:rPr>
        <w:t>(участник размещения заказа, участник закупки)</w:t>
      </w:r>
      <w:r w:rsidRPr="00454856">
        <w:t xml:space="preserve"> – юридическое или физическое лицо, либо несколько юридических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в процедурах закупки, или запроса документации о закупке, или подачи заявки на участие в закупке.</w:t>
      </w:r>
      <w:proofErr w:type="gramEnd"/>
    </w:p>
    <w:p w:rsidR="00925496" w:rsidRPr="00454856" w:rsidRDefault="00925496" w:rsidP="00925496">
      <w:pPr>
        <w:pStyle w:val="af6"/>
        <w:widowControl w:val="0"/>
        <w:autoSpaceDE w:val="0"/>
        <w:spacing w:after="0"/>
        <w:ind w:left="142" w:right="43" w:firstLine="709"/>
        <w:rPr>
          <w:b/>
          <w:bCs/>
          <w:spacing w:val="-4"/>
        </w:rPr>
      </w:pPr>
    </w:p>
    <w:p w:rsidR="00925496" w:rsidRPr="00454856" w:rsidRDefault="00925496" w:rsidP="00925496">
      <w:pPr>
        <w:pStyle w:val="af6"/>
        <w:spacing w:after="0"/>
        <w:ind w:left="142" w:right="43" w:firstLine="709"/>
        <w:rPr>
          <w:spacing w:val="2"/>
        </w:rPr>
      </w:pPr>
      <w:r w:rsidRPr="00454856">
        <w:rPr>
          <w:b/>
          <w:i/>
          <w:spacing w:val="2"/>
        </w:rPr>
        <w:t>Договор</w:t>
      </w:r>
      <w:r w:rsidRPr="00454856">
        <w:rPr>
          <w:b/>
          <w:bCs/>
          <w:spacing w:val="2"/>
        </w:rPr>
        <w:t xml:space="preserve"> </w:t>
      </w:r>
      <w:r w:rsidRPr="00454856">
        <w:rPr>
          <w:spacing w:val="2"/>
        </w:rPr>
        <w:t>- юридически обязательное соглашение об оказании услуг между двумя лицами, в котором определяются действия, подлежащие исполнению с их стороны, и ответственность за выполнение (невыполнение) этих действий.</w:t>
      </w:r>
    </w:p>
    <w:p w:rsidR="00925496" w:rsidRPr="00454856" w:rsidRDefault="00925496" w:rsidP="00925496">
      <w:pPr>
        <w:pStyle w:val="af6"/>
        <w:widowControl w:val="0"/>
        <w:autoSpaceDE w:val="0"/>
        <w:spacing w:after="0"/>
        <w:ind w:left="142" w:right="43" w:firstLine="709"/>
      </w:pPr>
    </w:p>
    <w:p w:rsidR="00925496" w:rsidRPr="00454856" w:rsidRDefault="00925496" w:rsidP="00925496">
      <w:pPr>
        <w:ind w:left="142" w:right="43" w:firstLine="709"/>
        <w:jc w:val="both"/>
        <w:rPr>
          <w:rFonts w:ascii="Times New Roman" w:hAnsi="Times New Roman" w:cs="Times New Roman"/>
          <w:sz w:val="24"/>
          <w:szCs w:val="24"/>
        </w:rPr>
      </w:pPr>
      <w:r w:rsidRPr="00454856">
        <w:rPr>
          <w:rFonts w:ascii="Times New Roman" w:hAnsi="Times New Roman" w:cs="Times New Roman"/>
          <w:b/>
          <w:i/>
          <w:sz w:val="24"/>
          <w:szCs w:val="24"/>
        </w:rPr>
        <w:t>Запрос предложений не является торгами</w:t>
      </w:r>
      <w:r w:rsidRPr="00454856">
        <w:rPr>
          <w:rFonts w:ascii="Times New Roman" w:hAnsi="Times New Roman" w:cs="Times New Roman"/>
          <w:sz w:val="24"/>
          <w:szCs w:val="24"/>
        </w:rPr>
        <w:t xml:space="preserve"> (конкурсом, аукционом) или публичным конкурсом в соответствии со статьями 447-449, 1057-1061  Гражданского кодекса Российской Федерации, и не накладывает на  Заказчика и Организатора обязательств, установленных указанными статьями Гражданского кодекса Российской Федерации.</w:t>
      </w:r>
    </w:p>
    <w:p w:rsidR="00925496" w:rsidRPr="00454856" w:rsidRDefault="00925496" w:rsidP="00925496">
      <w:pPr>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Заказчик не обязан  заключать договор по результатам запроса предложений.</w:t>
      </w:r>
    </w:p>
    <w:p w:rsidR="00925496" w:rsidRPr="00454856" w:rsidRDefault="00925496" w:rsidP="00925496">
      <w:pPr>
        <w:pStyle w:val="af6"/>
        <w:widowControl w:val="0"/>
        <w:autoSpaceDE w:val="0"/>
        <w:spacing w:after="0"/>
        <w:ind w:left="142" w:right="43" w:firstLine="709"/>
        <w:rPr>
          <w:bCs/>
        </w:rPr>
      </w:pPr>
    </w:p>
    <w:p w:rsidR="00925496" w:rsidRPr="00454856" w:rsidRDefault="00925496" w:rsidP="00925496">
      <w:pPr>
        <w:pStyle w:val="af6"/>
        <w:widowControl w:val="0"/>
        <w:autoSpaceDE w:val="0"/>
        <w:spacing w:after="0"/>
        <w:ind w:left="142" w:right="43" w:firstLine="709"/>
        <w:rPr>
          <w:b/>
          <w:i/>
        </w:rPr>
      </w:pPr>
      <w:r w:rsidRPr="00454856">
        <w:rPr>
          <w:b/>
          <w:i/>
        </w:rPr>
        <w:t>Нормативными основами проведения настоящего запроса предложения являются:</w:t>
      </w:r>
    </w:p>
    <w:p w:rsidR="00925496" w:rsidRPr="00454856" w:rsidRDefault="00925496" w:rsidP="00925496">
      <w:pPr>
        <w:pStyle w:val="af6"/>
        <w:widowControl w:val="0"/>
        <w:autoSpaceDE w:val="0"/>
        <w:spacing w:after="0"/>
        <w:ind w:left="142" w:right="43" w:firstLine="709"/>
      </w:pPr>
      <w:r w:rsidRPr="00454856">
        <w:t>- Гражданский кодекс РФ;</w:t>
      </w:r>
    </w:p>
    <w:p w:rsidR="00925496" w:rsidRPr="00454856" w:rsidRDefault="00925496" w:rsidP="00925496">
      <w:pPr>
        <w:pStyle w:val="1"/>
        <w:ind w:left="142" w:right="43" w:firstLine="709"/>
        <w:jc w:val="both"/>
        <w:rPr>
          <w:b w:val="0"/>
          <w:sz w:val="24"/>
        </w:rPr>
      </w:pPr>
      <w:r w:rsidRPr="00454856">
        <w:rPr>
          <w:sz w:val="24"/>
        </w:rPr>
        <w:t xml:space="preserve">- </w:t>
      </w:r>
      <w:r w:rsidRPr="00454856">
        <w:rPr>
          <w:b w:val="0"/>
          <w:sz w:val="24"/>
        </w:rPr>
        <w:t>Федеральный закон от 18.07.2011 N 223-ФЗ «О закупках товаров, работ, услуг отдельными видами юридических лиц»;</w:t>
      </w:r>
    </w:p>
    <w:p w:rsidR="00925496" w:rsidRPr="00454856" w:rsidRDefault="00925496" w:rsidP="00925496">
      <w:pPr>
        <w:pStyle w:val="1"/>
        <w:ind w:left="142" w:right="43" w:firstLine="709"/>
        <w:jc w:val="both"/>
        <w:rPr>
          <w:b w:val="0"/>
          <w:sz w:val="24"/>
        </w:rPr>
      </w:pPr>
      <w:r w:rsidRPr="00454856">
        <w:rPr>
          <w:b w:val="0"/>
          <w:sz w:val="24"/>
        </w:rPr>
        <w:t xml:space="preserve">- Положение о закупках товаров, работ, услуг ОАО «Метан», утвержденное Решением Совета директоров ОАО «Метан» </w:t>
      </w:r>
      <w:r w:rsidR="00597765">
        <w:rPr>
          <w:b w:val="0"/>
          <w:sz w:val="24"/>
        </w:rPr>
        <w:t>26</w:t>
      </w:r>
      <w:r w:rsidRPr="00454856">
        <w:rPr>
          <w:b w:val="0"/>
          <w:sz w:val="24"/>
        </w:rPr>
        <w:t>.</w:t>
      </w:r>
      <w:r w:rsidR="00597765">
        <w:rPr>
          <w:b w:val="0"/>
          <w:sz w:val="24"/>
        </w:rPr>
        <w:t>1</w:t>
      </w:r>
      <w:r w:rsidRPr="00454856">
        <w:rPr>
          <w:b w:val="0"/>
          <w:sz w:val="24"/>
        </w:rPr>
        <w:t>2.2013.</w:t>
      </w:r>
    </w:p>
    <w:p w:rsidR="00925496" w:rsidRPr="00454856" w:rsidRDefault="00925496" w:rsidP="00925496">
      <w:pPr>
        <w:ind w:left="142" w:right="43" w:firstLine="709"/>
        <w:jc w:val="both"/>
        <w:rPr>
          <w:rFonts w:ascii="Times New Roman" w:hAnsi="Times New Roman" w:cs="Times New Roman"/>
          <w:b/>
          <w:i/>
          <w:sz w:val="24"/>
          <w:szCs w:val="24"/>
        </w:rPr>
      </w:pPr>
    </w:p>
    <w:p w:rsidR="00925496" w:rsidRPr="00454856" w:rsidRDefault="00925496" w:rsidP="00925496">
      <w:pPr>
        <w:ind w:left="142" w:right="43" w:firstLine="709"/>
        <w:jc w:val="both"/>
        <w:rPr>
          <w:rFonts w:ascii="Times New Roman" w:hAnsi="Times New Roman" w:cs="Times New Roman"/>
          <w:b/>
          <w:i/>
          <w:sz w:val="24"/>
          <w:szCs w:val="24"/>
        </w:rPr>
      </w:pPr>
      <w:r w:rsidRPr="00454856">
        <w:rPr>
          <w:rFonts w:ascii="Times New Roman" w:hAnsi="Times New Roman" w:cs="Times New Roman"/>
          <w:b/>
          <w:i/>
          <w:sz w:val="24"/>
          <w:szCs w:val="24"/>
        </w:rPr>
        <w:t>Правовой статус документов:</w:t>
      </w:r>
    </w:p>
    <w:p w:rsidR="00925496" w:rsidRPr="00454856" w:rsidRDefault="00925496" w:rsidP="00925496">
      <w:pPr>
        <w:pStyle w:val="af7"/>
        <w:tabs>
          <w:tab w:val="clear" w:pos="1314"/>
          <w:tab w:val="left" w:pos="885"/>
          <w:tab w:val="left" w:pos="1299"/>
        </w:tabs>
        <w:spacing w:line="240" w:lineRule="auto"/>
        <w:ind w:left="142" w:right="43" w:firstLine="709"/>
        <w:rPr>
          <w:sz w:val="24"/>
          <w:szCs w:val="24"/>
        </w:rPr>
      </w:pPr>
      <w:r w:rsidRPr="00454856">
        <w:rPr>
          <w:sz w:val="24"/>
          <w:szCs w:val="24"/>
        </w:rPr>
        <w:t>Заявка Участника размещения заказа имеет правовой статус оферты и будет рассматриваться Заказчиком в соответствии с этим.</w:t>
      </w:r>
    </w:p>
    <w:p w:rsidR="00925496" w:rsidRPr="00454856" w:rsidRDefault="00925496" w:rsidP="00925496">
      <w:pPr>
        <w:pStyle w:val="af7"/>
        <w:tabs>
          <w:tab w:val="clear" w:pos="1314"/>
          <w:tab w:val="left" w:pos="885"/>
          <w:tab w:val="left" w:pos="1299"/>
        </w:tabs>
        <w:spacing w:line="240" w:lineRule="auto"/>
        <w:ind w:left="142" w:right="43" w:firstLine="709"/>
        <w:rPr>
          <w:sz w:val="24"/>
          <w:szCs w:val="24"/>
        </w:rPr>
      </w:pPr>
      <w:r w:rsidRPr="00454856">
        <w:rPr>
          <w:sz w:val="24"/>
          <w:szCs w:val="24"/>
        </w:rPr>
        <w:t>Заключенный по результатам запроса предложений Договор фиксирует все достигнутые сторонами договоренности.</w:t>
      </w:r>
    </w:p>
    <w:p w:rsidR="00925496" w:rsidRPr="00454856" w:rsidRDefault="00925496" w:rsidP="00925496">
      <w:pPr>
        <w:pStyle w:val="af7"/>
        <w:tabs>
          <w:tab w:val="clear" w:pos="1314"/>
          <w:tab w:val="left" w:pos="885"/>
          <w:tab w:val="left" w:pos="1299"/>
        </w:tabs>
        <w:spacing w:line="240" w:lineRule="auto"/>
        <w:ind w:left="142" w:right="43" w:firstLine="709"/>
        <w:rPr>
          <w:sz w:val="24"/>
          <w:szCs w:val="24"/>
        </w:rPr>
      </w:pPr>
      <w:r w:rsidRPr="00454856">
        <w:rPr>
          <w:sz w:val="24"/>
          <w:szCs w:val="24"/>
        </w:rPr>
        <w:t>Во всем, что не урегулировано Извещением о проведении запроса предложений и настоящей Документацией стороны руководствуются  действующим законодательством Российской Федерации.</w:t>
      </w:r>
    </w:p>
    <w:p w:rsidR="00925496" w:rsidRPr="00454856" w:rsidRDefault="00925496" w:rsidP="00925496">
      <w:pPr>
        <w:pStyle w:val="af7"/>
        <w:tabs>
          <w:tab w:val="clear" w:pos="1314"/>
          <w:tab w:val="left" w:pos="885"/>
          <w:tab w:val="left" w:pos="1299"/>
        </w:tabs>
        <w:spacing w:line="240" w:lineRule="auto"/>
        <w:ind w:left="142" w:right="43" w:firstLine="709"/>
        <w:rPr>
          <w:sz w:val="24"/>
          <w:szCs w:val="24"/>
        </w:rPr>
      </w:pPr>
      <w:r w:rsidRPr="00454856">
        <w:rPr>
          <w:sz w:val="24"/>
          <w:szCs w:val="24"/>
        </w:rPr>
        <w:t>Настоящая Документация (и проект договора как ее часть), а также заявка победителя будут считаться приоритетными по отношению к диспозитивным нормам законодательства и внутренним локальным актам, действующим у победителя запроса предложений.</w:t>
      </w:r>
    </w:p>
    <w:p w:rsidR="00925496" w:rsidRPr="00454856" w:rsidRDefault="00925496" w:rsidP="00925496">
      <w:pPr>
        <w:pStyle w:val="20"/>
        <w:numPr>
          <w:ilvl w:val="0"/>
          <w:numId w:val="0"/>
        </w:numPr>
        <w:tabs>
          <w:tab w:val="left" w:pos="-69"/>
        </w:tabs>
        <w:spacing w:before="0" w:after="0"/>
        <w:ind w:left="142" w:right="43" w:firstLine="709"/>
        <w:jc w:val="both"/>
        <w:rPr>
          <w:rFonts w:ascii="Times New Roman" w:hAnsi="Times New Roman"/>
          <w:sz w:val="24"/>
          <w:szCs w:val="24"/>
        </w:rPr>
      </w:pPr>
    </w:p>
    <w:p w:rsidR="00925496" w:rsidRPr="00454856" w:rsidRDefault="00925496" w:rsidP="00925496">
      <w:pPr>
        <w:pStyle w:val="20"/>
        <w:numPr>
          <w:ilvl w:val="0"/>
          <w:numId w:val="0"/>
        </w:numPr>
        <w:tabs>
          <w:tab w:val="left" w:pos="-69"/>
        </w:tabs>
        <w:spacing w:before="0" w:after="0"/>
        <w:ind w:left="142" w:right="43" w:firstLine="709"/>
        <w:jc w:val="both"/>
        <w:rPr>
          <w:rFonts w:ascii="Times New Roman" w:hAnsi="Times New Roman"/>
          <w:sz w:val="24"/>
          <w:szCs w:val="24"/>
        </w:rPr>
      </w:pPr>
      <w:r w:rsidRPr="00454856">
        <w:rPr>
          <w:rFonts w:ascii="Times New Roman" w:hAnsi="Times New Roman"/>
          <w:sz w:val="24"/>
          <w:szCs w:val="24"/>
        </w:rPr>
        <w:t>Обжалование, споры:</w:t>
      </w:r>
    </w:p>
    <w:p w:rsidR="00925496" w:rsidRPr="00454856" w:rsidRDefault="00925496" w:rsidP="00925496">
      <w:pPr>
        <w:pStyle w:val="af7"/>
        <w:tabs>
          <w:tab w:val="clear" w:pos="1314"/>
          <w:tab w:val="left" w:pos="567"/>
          <w:tab w:val="left" w:pos="1299"/>
        </w:tabs>
        <w:spacing w:line="240" w:lineRule="auto"/>
        <w:ind w:left="142" w:right="43" w:firstLine="709"/>
        <w:rPr>
          <w:sz w:val="24"/>
          <w:szCs w:val="24"/>
        </w:rPr>
      </w:pPr>
      <w:proofErr w:type="gramStart"/>
      <w:r w:rsidRPr="00454856">
        <w:rPr>
          <w:sz w:val="24"/>
          <w:szCs w:val="24"/>
        </w:rPr>
        <w:t>Все споры и разногласия, возникающие в связи с проведением запроса предложений, в том числе касающиеся исполнения Заказчиком и Участниками размещения заказа своих обязательств в связи с проведением запроса предложений и участием в нем, а так же споры в связи с исполнением договора, заключенного по итогам запроса предложений, должны решаться в претензионном порядке.</w:t>
      </w:r>
      <w:proofErr w:type="gramEnd"/>
      <w:r w:rsidRPr="00454856">
        <w:rPr>
          <w:sz w:val="24"/>
          <w:szCs w:val="24"/>
        </w:rPr>
        <w:t xml:space="preserve"> Для реализации этого порядка заинтересованная сторона в случае нарушения ее прав должна обратиться с претензией к другой стороне. Сторона, </w:t>
      </w:r>
      <w:r w:rsidRPr="00454856">
        <w:rPr>
          <w:sz w:val="24"/>
          <w:szCs w:val="24"/>
        </w:rPr>
        <w:lastRenderedPageBreak/>
        <w:t>получившая претензию, должна направить другой стороне мотивированный ответ на претензию в течение 10 рабочих дней с момента ее получения.</w:t>
      </w:r>
    </w:p>
    <w:p w:rsidR="00925496" w:rsidRPr="00454856" w:rsidRDefault="00925496" w:rsidP="00925496">
      <w:pPr>
        <w:pStyle w:val="af7"/>
        <w:tabs>
          <w:tab w:val="clear" w:pos="1314"/>
          <w:tab w:val="left" w:pos="567"/>
          <w:tab w:val="left" w:pos="1299"/>
        </w:tabs>
        <w:spacing w:line="240" w:lineRule="auto"/>
        <w:ind w:left="142" w:right="43" w:firstLine="709"/>
        <w:rPr>
          <w:sz w:val="24"/>
          <w:szCs w:val="24"/>
          <w:u w:val="single"/>
        </w:rPr>
      </w:pPr>
      <w:r w:rsidRPr="00454856">
        <w:rPr>
          <w:sz w:val="24"/>
          <w:szCs w:val="24"/>
        </w:rPr>
        <w:t>Все споры и разногласия, не урегулированные путем претензионного порядка, передаются для разрешения в Арбитражный суд Пензенской области.</w:t>
      </w:r>
    </w:p>
    <w:p w:rsidR="00925496" w:rsidRPr="00454856" w:rsidRDefault="00925496" w:rsidP="00925496">
      <w:pPr>
        <w:pStyle w:val="20"/>
        <w:numPr>
          <w:ilvl w:val="0"/>
          <w:numId w:val="0"/>
        </w:numPr>
        <w:tabs>
          <w:tab w:val="left" w:pos="-69"/>
        </w:tabs>
        <w:spacing w:before="0" w:after="0"/>
        <w:ind w:left="142" w:right="43" w:firstLine="709"/>
        <w:jc w:val="both"/>
        <w:rPr>
          <w:rFonts w:ascii="Times New Roman" w:hAnsi="Times New Roman"/>
          <w:sz w:val="24"/>
          <w:szCs w:val="24"/>
        </w:rPr>
      </w:pPr>
    </w:p>
    <w:p w:rsidR="00925496" w:rsidRPr="00454856" w:rsidRDefault="00925496" w:rsidP="00925496">
      <w:pPr>
        <w:pStyle w:val="20"/>
        <w:numPr>
          <w:ilvl w:val="0"/>
          <w:numId w:val="0"/>
        </w:numPr>
        <w:tabs>
          <w:tab w:val="left" w:pos="-69"/>
        </w:tabs>
        <w:spacing w:before="0" w:after="0"/>
        <w:ind w:left="142" w:right="43" w:firstLine="709"/>
        <w:jc w:val="both"/>
        <w:rPr>
          <w:rFonts w:ascii="Times New Roman" w:hAnsi="Times New Roman"/>
          <w:sz w:val="24"/>
          <w:szCs w:val="24"/>
        </w:rPr>
      </w:pPr>
      <w:r w:rsidRPr="00454856">
        <w:rPr>
          <w:rFonts w:ascii="Times New Roman" w:hAnsi="Times New Roman"/>
          <w:sz w:val="24"/>
          <w:szCs w:val="24"/>
        </w:rPr>
        <w:t>Начальная цена договора:</w:t>
      </w:r>
    </w:p>
    <w:p w:rsidR="00925496" w:rsidRPr="00454856" w:rsidRDefault="00925496" w:rsidP="00925496">
      <w:pPr>
        <w:shd w:val="clear" w:color="auto" w:fill="FFFFFF"/>
        <w:tabs>
          <w:tab w:val="left" w:pos="567"/>
        </w:tabs>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4"/>
          <w:sz w:val="24"/>
          <w:szCs w:val="24"/>
        </w:rPr>
        <w:t>Начальная (максимальная) цена договора указана в Информационной карте запроса предложений. Данная цена не может быть пре</w:t>
      </w:r>
      <w:r w:rsidRPr="00454856">
        <w:rPr>
          <w:rFonts w:ascii="Times New Roman" w:hAnsi="Times New Roman" w:cs="Times New Roman"/>
          <w:spacing w:val="-5"/>
          <w:sz w:val="24"/>
          <w:szCs w:val="24"/>
        </w:rPr>
        <w:t>вышена при заключении договора по итогам запроса предложений.</w:t>
      </w:r>
    </w:p>
    <w:p w:rsidR="00925496" w:rsidRPr="00454856" w:rsidRDefault="00925496" w:rsidP="00925496">
      <w:pPr>
        <w:pStyle w:val="20"/>
        <w:numPr>
          <w:ilvl w:val="0"/>
          <w:numId w:val="0"/>
        </w:numPr>
        <w:tabs>
          <w:tab w:val="left" w:pos="-69"/>
          <w:tab w:val="left" w:pos="567"/>
        </w:tabs>
        <w:spacing w:before="0" w:after="0"/>
        <w:ind w:left="142" w:right="43" w:firstLine="709"/>
        <w:jc w:val="both"/>
        <w:rPr>
          <w:rFonts w:ascii="Times New Roman" w:hAnsi="Times New Roman"/>
          <w:sz w:val="24"/>
          <w:szCs w:val="24"/>
        </w:rPr>
      </w:pPr>
    </w:p>
    <w:p w:rsidR="00925496" w:rsidRPr="00454856" w:rsidRDefault="00925496" w:rsidP="00925496">
      <w:pPr>
        <w:pStyle w:val="20"/>
        <w:numPr>
          <w:ilvl w:val="0"/>
          <w:numId w:val="0"/>
        </w:numPr>
        <w:tabs>
          <w:tab w:val="left" w:pos="-69"/>
          <w:tab w:val="left" w:pos="567"/>
        </w:tabs>
        <w:spacing w:before="0" w:after="0"/>
        <w:ind w:left="142" w:right="43" w:firstLine="709"/>
        <w:jc w:val="both"/>
        <w:rPr>
          <w:rFonts w:ascii="Times New Roman" w:hAnsi="Times New Roman"/>
          <w:sz w:val="24"/>
          <w:szCs w:val="24"/>
        </w:rPr>
      </w:pPr>
      <w:r w:rsidRPr="00454856">
        <w:rPr>
          <w:rFonts w:ascii="Times New Roman" w:hAnsi="Times New Roman"/>
          <w:sz w:val="24"/>
          <w:szCs w:val="24"/>
        </w:rPr>
        <w:t>Источник финансирования и порядок оплаты:</w:t>
      </w:r>
    </w:p>
    <w:p w:rsidR="00925496" w:rsidRPr="00454856" w:rsidRDefault="00925496" w:rsidP="00925496">
      <w:pPr>
        <w:shd w:val="clear" w:color="auto" w:fill="FFFFFF"/>
        <w:tabs>
          <w:tab w:val="left" w:pos="567"/>
          <w:tab w:val="left" w:pos="954"/>
        </w:tabs>
        <w:ind w:left="142" w:right="43" w:firstLine="709"/>
        <w:jc w:val="both"/>
        <w:rPr>
          <w:rFonts w:ascii="Times New Roman" w:hAnsi="Times New Roman" w:cs="Times New Roman"/>
          <w:spacing w:val="-4"/>
          <w:sz w:val="24"/>
          <w:szCs w:val="24"/>
        </w:rPr>
      </w:pPr>
      <w:r w:rsidRPr="00454856">
        <w:rPr>
          <w:rFonts w:ascii="Times New Roman" w:hAnsi="Times New Roman" w:cs="Times New Roman"/>
          <w:spacing w:val="-4"/>
          <w:sz w:val="24"/>
          <w:szCs w:val="24"/>
        </w:rPr>
        <w:t>Заказчик финансирует договор, который будет заключен по результатам данного запроса предложений, за счет собственных средств.</w:t>
      </w:r>
    </w:p>
    <w:p w:rsidR="00925496" w:rsidRPr="00454856" w:rsidRDefault="00925496" w:rsidP="00925496">
      <w:pPr>
        <w:shd w:val="clear" w:color="auto" w:fill="FFFFFF"/>
        <w:tabs>
          <w:tab w:val="left" w:pos="567"/>
          <w:tab w:val="left" w:pos="954"/>
        </w:tabs>
        <w:ind w:left="142" w:right="43" w:firstLine="709"/>
        <w:jc w:val="both"/>
        <w:rPr>
          <w:rFonts w:ascii="Times New Roman" w:hAnsi="Times New Roman" w:cs="Times New Roman"/>
          <w:spacing w:val="-4"/>
          <w:sz w:val="24"/>
          <w:szCs w:val="24"/>
        </w:rPr>
      </w:pPr>
      <w:r w:rsidRPr="00454856">
        <w:rPr>
          <w:rFonts w:ascii="Times New Roman" w:hAnsi="Times New Roman" w:cs="Times New Roman"/>
          <w:spacing w:val="-4"/>
          <w:sz w:val="24"/>
          <w:szCs w:val="24"/>
        </w:rPr>
        <w:t>Сведения о валюте, используемой для формирования цены договора и расчетов с исполнителями: российский рубль.</w:t>
      </w:r>
    </w:p>
    <w:p w:rsidR="00925496" w:rsidRPr="00454856" w:rsidRDefault="00925496" w:rsidP="00925496">
      <w:pPr>
        <w:shd w:val="clear" w:color="auto" w:fill="FFFFFF"/>
        <w:tabs>
          <w:tab w:val="left" w:pos="567"/>
          <w:tab w:val="left" w:pos="980"/>
        </w:tabs>
        <w:ind w:left="142" w:right="43" w:firstLine="709"/>
        <w:jc w:val="both"/>
        <w:rPr>
          <w:rFonts w:ascii="Times New Roman" w:hAnsi="Times New Roman" w:cs="Times New Roman"/>
          <w:spacing w:val="-4"/>
          <w:sz w:val="24"/>
          <w:szCs w:val="24"/>
        </w:rPr>
      </w:pPr>
      <w:r w:rsidRPr="00454856">
        <w:rPr>
          <w:rFonts w:ascii="Times New Roman" w:hAnsi="Times New Roman" w:cs="Times New Roman"/>
          <w:spacing w:val="-4"/>
          <w:sz w:val="24"/>
          <w:szCs w:val="24"/>
        </w:rPr>
        <w:t>Порядок оплаты за оказанные услуги определяется в проекте договора.</w:t>
      </w:r>
    </w:p>
    <w:p w:rsidR="00925496" w:rsidRPr="00454856" w:rsidRDefault="00925496" w:rsidP="00925496">
      <w:pPr>
        <w:pStyle w:val="20"/>
        <w:numPr>
          <w:ilvl w:val="0"/>
          <w:numId w:val="0"/>
        </w:numPr>
        <w:tabs>
          <w:tab w:val="left" w:pos="-69"/>
        </w:tabs>
        <w:spacing w:before="0" w:after="0"/>
        <w:ind w:left="142" w:right="43" w:firstLine="709"/>
        <w:jc w:val="both"/>
        <w:rPr>
          <w:rFonts w:ascii="Times New Roman" w:hAnsi="Times New Roman"/>
          <w:sz w:val="24"/>
          <w:szCs w:val="24"/>
        </w:rPr>
      </w:pPr>
    </w:p>
    <w:p w:rsidR="00925496" w:rsidRPr="00454856" w:rsidRDefault="00925496" w:rsidP="00925496">
      <w:pPr>
        <w:pStyle w:val="20"/>
        <w:numPr>
          <w:ilvl w:val="0"/>
          <w:numId w:val="0"/>
        </w:numPr>
        <w:tabs>
          <w:tab w:val="left" w:pos="-69"/>
        </w:tabs>
        <w:spacing w:before="0" w:after="0"/>
        <w:ind w:left="142" w:right="43" w:firstLine="709"/>
        <w:jc w:val="both"/>
        <w:rPr>
          <w:rFonts w:ascii="Times New Roman" w:hAnsi="Times New Roman"/>
          <w:sz w:val="24"/>
          <w:szCs w:val="24"/>
        </w:rPr>
      </w:pPr>
      <w:r w:rsidRPr="00454856">
        <w:rPr>
          <w:rFonts w:ascii="Times New Roman" w:hAnsi="Times New Roman"/>
          <w:sz w:val="24"/>
          <w:szCs w:val="24"/>
        </w:rPr>
        <w:t>Требования к участникам закупки:</w:t>
      </w:r>
    </w:p>
    <w:p w:rsidR="00925496" w:rsidRPr="00454856" w:rsidRDefault="00925496" w:rsidP="00925496">
      <w:pPr>
        <w:shd w:val="clear" w:color="auto" w:fill="FFFFFF"/>
        <w:tabs>
          <w:tab w:val="left" w:pos="4655"/>
        </w:tabs>
        <w:ind w:left="142" w:right="43" w:firstLine="709"/>
        <w:jc w:val="both"/>
        <w:rPr>
          <w:rFonts w:ascii="Times New Roman" w:hAnsi="Times New Roman" w:cs="Times New Roman"/>
          <w:spacing w:val="-4"/>
          <w:sz w:val="24"/>
          <w:szCs w:val="24"/>
        </w:rPr>
      </w:pPr>
      <w:r w:rsidRPr="00454856">
        <w:rPr>
          <w:rFonts w:ascii="Times New Roman" w:hAnsi="Times New Roman" w:cs="Times New Roman"/>
          <w:spacing w:val="-4"/>
          <w:sz w:val="24"/>
          <w:szCs w:val="24"/>
        </w:rPr>
        <w:t xml:space="preserve">Согласно п.1.7.2. </w:t>
      </w:r>
      <w:r w:rsidRPr="00454856">
        <w:rPr>
          <w:rFonts w:ascii="Times New Roman" w:hAnsi="Times New Roman" w:cs="Times New Roman"/>
          <w:sz w:val="24"/>
          <w:szCs w:val="24"/>
        </w:rPr>
        <w:t>Положения о закупках товаров, работ, услуг ОАО «Метан»</w:t>
      </w:r>
      <w:r w:rsidRPr="00454856">
        <w:rPr>
          <w:rFonts w:ascii="Times New Roman" w:hAnsi="Times New Roman" w:cs="Times New Roman"/>
          <w:spacing w:val="-4"/>
          <w:sz w:val="24"/>
          <w:szCs w:val="24"/>
        </w:rPr>
        <w:t>:</w:t>
      </w:r>
    </w:p>
    <w:p w:rsidR="00925496" w:rsidRPr="00454856" w:rsidRDefault="00925496" w:rsidP="00925496">
      <w:pPr>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При проведении закупок Заказчик устанавливает следующие обязательные требования к участникам  закупки:</w:t>
      </w:r>
    </w:p>
    <w:p w:rsidR="00925496" w:rsidRPr="00454856" w:rsidRDefault="00925496" w:rsidP="00925496">
      <w:pPr>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25496" w:rsidRPr="00454856" w:rsidRDefault="00925496" w:rsidP="00925496">
      <w:pPr>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25496" w:rsidRPr="00454856" w:rsidRDefault="00925496" w:rsidP="00925496">
      <w:pPr>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25496" w:rsidRPr="00454856" w:rsidRDefault="00925496" w:rsidP="00925496">
      <w:pPr>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454856">
        <w:rPr>
          <w:rFonts w:ascii="Times New Roman" w:hAnsi="Times New Roman" w:cs="Times New Roman"/>
          <w:sz w:val="24"/>
          <w:szCs w:val="24"/>
        </w:rPr>
        <w:t>стоимости активов участника размещения заказа</w:t>
      </w:r>
      <w:proofErr w:type="gramEnd"/>
      <w:r w:rsidRPr="00454856">
        <w:rPr>
          <w:rFonts w:ascii="Times New Roman" w:hAnsi="Times New Roman" w:cs="Times New Roman"/>
          <w:sz w:val="24"/>
          <w:szCs w:val="24"/>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925496" w:rsidRPr="00454856" w:rsidRDefault="00925496" w:rsidP="00925496">
      <w:pPr>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 xml:space="preserve">При проведении закупки </w:t>
      </w:r>
      <w:hyperlink w:anchor="sub_1213" w:history="1"/>
      <w:r w:rsidRPr="00454856">
        <w:rPr>
          <w:rFonts w:ascii="Times New Roman" w:hAnsi="Times New Roman" w:cs="Times New Roman"/>
          <w:sz w:val="24"/>
          <w:szCs w:val="24"/>
        </w:rPr>
        <w:t>могут быть установлены также следующие требования к участникам закупки:</w:t>
      </w:r>
    </w:p>
    <w:p w:rsidR="00925496" w:rsidRPr="00454856" w:rsidRDefault="00925496" w:rsidP="00925496">
      <w:pPr>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925496" w:rsidRPr="00454856" w:rsidRDefault="00925496" w:rsidP="00925496">
      <w:pPr>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2. </w:t>
      </w:r>
      <w:proofErr w:type="gramStart"/>
      <w:r w:rsidRPr="00454856">
        <w:rPr>
          <w:rFonts w:ascii="Times New Roman" w:hAnsi="Times New Roman" w:cs="Times New Roman"/>
          <w:sz w:val="24"/>
          <w:szCs w:val="24"/>
        </w:rPr>
        <w:t>Отсутствие сведений об участниках закупки и (или)  их соисполнителях (субподрядчиках)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roofErr w:type="gramEnd"/>
    </w:p>
    <w:p w:rsidR="00925496" w:rsidRPr="00454856" w:rsidRDefault="00925496" w:rsidP="00925496">
      <w:pPr>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При проведении закупки могут быть установлены также квалификационные требования к участникам закупки,  в том числе:</w:t>
      </w:r>
    </w:p>
    <w:p w:rsidR="00925496" w:rsidRPr="00454856" w:rsidRDefault="00925496" w:rsidP="00925496">
      <w:pPr>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lastRenderedPageBreak/>
        <w:t>1.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925496" w:rsidRPr="00454856" w:rsidRDefault="00925496" w:rsidP="00925496">
      <w:pPr>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2. Выполнение участниками закупки  за последние несколько  лет (точное количество лет указывается в документации о закупке), предшествующих дате окончания срока подачи заявок на участие в закупке, работ (услуг) аналогичных работам (услугам), являющихся предметом закупки.</w:t>
      </w:r>
    </w:p>
    <w:p w:rsidR="00925496" w:rsidRPr="00454856" w:rsidRDefault="00925496" w:rsidP="00925496">
      <w:pPr>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Вышеуказанные требования к участникам  закупки   при проведении запроса предложений могут быть также установлены к соисполнителям (субподрядчикам), привлекаемым участником закупки для исполнения договора.</w:t>
      </w:r>
    </w:p>
    <w:p w:rsidR="00925496" w:rsidRPr="00454856" w:rsidRDefault="00925496" w:rsidP="00925496">
      <w:pPr>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925496" w:rsidRPr="00454856" w:rsidRDefault="00925496" w:rsidP="00925496">
      <w:pPr>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925496" w:rsidRPr="00454856" w:rsidRDefault="00925496" w:rsidP="00925496">
      <w:pPr>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В случае</w:t>
      </w:r>
      <w:proofErr w:type="gramStart"/>
      <w:r w:rsidRPr="00454856">
        <w:rPr>
          <w:rFonts w:ascii="Times New Roman" w:hAnsi="Times New Roman" w:cs="Times New Roman"/>
          <w:sz w:val="24"/>
          <w:szCs w:val="24"/>
        </w:rPr>
        <w:t>,</w:t>
      </w:r>
      <w:proofErr w:type="gramEnd"/>
      <w:r w:rsidRPr="00454856">
        <w:rPr>
          <w:rFonts w:ascii="Times New Roman" w:hAnsi="Times New Roman" w:cs="Times New Roman"/>
          <w:sz w:val="24"/>
          <w:szCs w:val="24"/>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925496" w:rsidRPr="00454856" w:rsidRDefault="00925496" w:rsidP="00925496">
      <w:pPr>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925496" w:rsidRPr="00454856" w:rsidRDefault="00925496" w:rsidP="00925496">
      <w:pPr>
        <w:ind w:left="142" w:right="43" w:firstLine="709"/>
        <w:jc w:val="both"/>
        <w:rPr>
          <w:rFonts w:ascii="Times New Roman" w:hAnsi="Times New Roman" w:cs="Times New Roman"/>
          <w:sz w:val="24"/>
          <w:szCs w:val="24"/>
        </w:rPr>
      </w:pPr>
      <w:proofErr w:type="gramStart"/>
      <w:r w:rsidRPr="00454856">
        <w:rPr>
          <w:rFonts w:ascii="Times New Roman" w:hAnsi="Times New Roman" w:cs="Times New Roman"/>
          <w:sz w:val="24"/>
          <w:szCs w:val="24"/>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являющихся предметом закупки, Организатор либо Комиссия  отстраняют такого участника закупки  от дальнейшего участия</w:t>
      </w:r>
      <w:proofErr w:type="gramEnd"/>
      <w:r w:rsidRPr="00454856">
        <w:rPr>
          <w:rFonts w:ascii="Times New Roman" w:hAnsi="Times New Roman" w:cs="Times New Roman"/>
          <w:sz w:val="24"/>
          <w:szCs w:val="24"/>
        </w:rPr>
        <w:t xml:space="preserve"> в процедурах закупки на любом этапе ее проведения.</w:t>
      </w:r>
    </w:p>
    <w:p w:rsidR="00925496" w:rsidRPr="00454856" w:rsidRDefault="00925496" w:rsidP="00925496">
      <w:pPr>
        <w:widowControl/>
        <w:ind w:left="142" w:right="43" w:firstLine="709"/>
        <w:jc w:val="both"/>
        <w:rPr>
          <w:rFonts w:ascii="Times New Roman" w:hAnsi="Times New Roman" w:cs="Times New Roman"/>
          <w:sz w:val="24"/>
          <w:szCs w:val="24"/>
        </w:rPr>
      </w:pPr>
      <w:proofErr w:type="gramStart"/>
      <w:r w:rsidRPr="00454856">
        <w:rPr>
          <w:rFonts w:ascii="Times New Roman" w:hAnsi="Times New Roman" w:cs="Times New Roman"/>
          <w:sz w:val="24"/>
          <w:szCs w:val="24"/>
        </w:rPr>
        <w:t xml:space="preserve">Заказчиком может быть установлено требование о внесении денежных средств в качестве </w:t>
      </w:r>
      <w:hyperlink r:id="rId10" w:anchor="YANDEX_16" w:history="1"/>
      <w:r w:rsidRPr="00454856">
        <w:rPr>
          <w:rStyle w:val="highlighthighlightactive"/>
          <w:rFonts w:ascii="Times New Roman" w:hAnsi="Times New Roman" w:cs="Times New Roman"/>
          <w:sz w:val="24"/>
          <w:szCs w:val="24"/>
        </w:rPr>
        <w:t>обеспечения</w:t>
      </w:r>
      <w:proofErr w:type="gramEnd"/>
      <w:r w:rsidR="006A0C68" w:rsidRPr="00454856">
        <w:fldChar w:fldCharType="begin"/>
      </w:r>
      <w:r w:rsidRPr="00454856">
        <w:instrText xml:space="preserve"> HYPERLINK "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 \l "YANDEX_18" </w:instrText>
      </w:r>
      <w:r w:rsidR="006A0C68" w:rsidRPr="00454856">
        <w:fldChar w:fldCharType="end"/>
      </w:r>
      <w:hyperlink r:id="rId11" w:anchor="YANDEX_17" w:history="1"/>
      <w:r w:rsidRPr="00454856">
        <w:rPr>
          <w:rFonts w:ascii="Times New Roman" w:hAnsi="Times New Roman" w:cs="Times New Roman"/>
          <w:sz w:val="24"/>
          <w:szCs w:val="24"/>
        </w:rPr>
        <w:t xml:space="preserve"> </w:t>
      </w:r>
      <w:r w:rsidRPr="00454856">
        <w:rPr>
          <w:rStyle w:val="highlighthighlightactive"/>
          <w:rFonts w:ascii="Times New Roman" w:hAnsi="Times New Roman" w:cs="Times New Roman"/>
          <w:sz w:val="24"/>
          <w:szCs w:val="24"/>
        </w:rPr>
        <w:t>заявки на участие в запросе предложений</w:t>
      </w:r>
      <w:hyperlink r:id="rId12" w:anchor="YANDEX_23" w:history="1"/>
      <w:r w:rsidRPr="00454856">
        <w:rPr>
          <w:rFonts w:ascii="Times New Roman" w:hAnsi="Times New Roman" w:cs="Times New Roman"/>
          <w:sz w:val="24"/>
          <w:szCs w:val="24"/>
        </w:rPr>
        <w:t xml:space="preserve">. В случае, если заказчиком, уполномоченным органом установлено требование </w:t>
      </w:r>
      <w:r w:rsidRPr="00454856">
        <w:rPr>
          <w:rStyle w:val="highlighthighlightactive"/>
          <w:rFonts w:ascii="Times New Roman" w:hAnsi="Times New Roman" w:cs="Times New Roman"/>
          <w:sz w:val="24"/>
          <w:szCs w:val="24"/>
        </w:rPr>
        <w:t>обеспечения заявки на участие в запросе предложений</w:t>
      </w:r>
      <w:hyperlink r:id="rId13" w:anchor="YANDEX_41" w:history="1"/>
      <w:r w:rsidRPr="00454856">
        <w:rPr>
          <w:rFonts w:ascii="Times New Roman" w:hAnsi="Times New Roman" w:cs="Times New Roman"/>
          <w:sz w:val="24"/>
          <w:szCs w:val="24"/>
        </w:rPr>
        <w:t xml:space="preserve">, такое требование в равной мере распространяется на всех участников размещения соответствующего заказа и указывается в </w:t>
      </w:r>
      <w:r w:rsidRPr="00454856">
        <w:rPr>
          <w:rStyle w:val="highlighthighlightactive"/>
          <w:rFonts w:ascii="Times New Roman" w:hAnsi="Times New Roman" w:cs="Times New Roman"/>
          <w:sz w:val="24"/>
          <w:szCs w:val="24"/>
        </w:rPr>
        <w:t>документации о запросе предложений.</w:t>
      </w:r>
    </w:p>
    <w:p w:rsidR="00925496" w:rsidRPr="00454856" w:rsidRDefault="00925496" w:rsidP="00925496">
      <w:pPr>
        <w:pStyle w:val="20"/>
        <w:numPr>
          <w:ilvl w:val="0"/>
          <w:numId w:val="0"/>
        </w:numPr>
        <w:tabs>
          <w:tab w:val="left" w:pos="126"/>
        </w:tabs>
        <w:spacing w:before="0" w:after="0"/>
        <w:ind w:left="142" w:right="43" w:firstLine="709"/>
        <w:jc w:val="both"/>
        <w:rPr>
          <w:rFonts w:ascii="Times New Roman" w:hAnsi="Times New Roman"/>
          <w:sz w:val="24"/>
          <w:szCs w:val="24"/>
        </w:rPr>
      </w:pPr>
    </w:p>
    <w:p w:rsidR="00925496" w:rsidRPr="00454856" w:rsidRDefault="00925496" w:rsidP="00925496">
      <w:pPr>
        <w:pStyle w:val="20"/>
        <w:numPr>
          <w:ilvl w:val="0"/>
          <w:numId w:val="0"/>
        </w:numPr>
        <w:tabs>
          <w:tab w:val="left" w:pos="126"/>
        </w:tabs>
        <w:spacing w:before="0" w:after="0"/>
        <w:ind w:left="142" w:right="43" w:firstLine="709"/>
        <w:jc w:val="both"/>
        <w:rPr>
          <w:rFonts w:ascii="Times New Roman" w:hAnsi="Times New Roman"/>
          <w:sz w:val="24"/>
          <w:szCs w:val="24"/>
        </w:rPr>
      </w:pPr>
      <w:r w:rsidRPr="00454856">
        <w:rPr>
          <w:rFonts w:ascii="Times New Roman" w:hAnsi="Times New Roman"/>
          <w:sz w:val="24"/>
          <w:szCs w:val="24"/>
        </w:rPr>
        <w:t xml:space="preserve">Расходы на участие в </w:t>
      </w:r>
      <w:r w:rsidRPr="00454856">
        <w:rPr>
          <w:rStyle w:val="highlighthighlightactive"/>
          <w:rFonts w:ascii="Times New Roman" w:hAnsi="Times New Roman"/>
          <w:sz w:val="24"/>
          <w:szCs w:val="24"/>
        </w:rPr>
        <w:t>запросе предложений:</w:t>
      </w:r>
    </w:p>
    <w:p w:rsidR="00925496" w:rsidRPr="00454856" w:rsidRDefault="00925496" w:rsidP="00925496">
      <w:pPr>
        <w:pStyle w:val="af6"/>
        <w:keepNext/>
        <w:keepLines/>
        <w:widowControl w:val="0"/>
        <w:suppressLineNumbers/>
        <w:autoSpaceDE w:val="0"/>
        <w:spacing w:after="0"/>
        <w:ind w:left="142" w:right="43" w:firstLine="709"/>
      </w:pPr>
      <w:r w:rsidRPr="00454856">
        <w:rPr>
          <w:spacing w:val="-4"/>
        </w:rPr>
        <w:t xml:space="preserve">Участник размещения заказа несет все расходы, связанные с подготовкой и подачей заявки на участие в </w:t>
      </w:r>
      <w:r w:rsidRPr="00454856">
        <w:rPr>
          <w:rStyle w:val="highlighthighlightactive"/>
        </w:rPr>
        <w:t>запросе предложений</w:t>
      </w:r>
      <w:r w:rsidRPr="00454856">
        <w:rPr>
          <w:spacing w:val="-4"/>
        </w:rPr>
        <w:t xml:space="preserve">, участием в </w:t>
      </w:r>
      <w:r w:rsidRPr="00454856">
        <w:rPr>
          <w:rStyle w:val="highlighthighlightactive"/>
        </w:rPr>
        <w:t xml:space="preserve">запросе предложений </w:t>
      </w:r>
      <w:r w:rsidRPr="00454856">
        <w:rPr>
          <w:spacing w:val="-4"/>
        </w:rPr>
        <w:t>и заключением договора.</w:t>
      </w:r>
      <w:r w:rsidRPr="00454856">
        <w:t xml:space="preserve"> Заказчик не несет ответственности за данные расходы, независимо от результатов </w:t>
      </w:r>
      <w:r w:rsidRPr="00454856">
        <w:rPr>
          <w:rStyle w:val="highlighthighlightactive"/>
        </w:rPr>
        <w:t>запроса предложений</w:t>
      </w:r>
      <w:r w:rsidRPr="00454856">
        <w:t>.</w:t>
      </w:r>
    </w:p>
    <w:p w:rsidR="00925496" w:rsidRPr="00454856" w:rsidRDefault="00925496" w:rsidP="00925496">
      <w:pPr>
        <w:ind w:left="142" w:right="43" w:firstLine="709"/>
        <w:jc w:val="both"/>
        <w:rPr>
          <w:rFonts w:ascii="Times New Roman" w:hAnsi="Times New Roman" w:cs="Times New Roman"/>
          <w:sz w:val="24"/>
          <w:szCs w:val="24"/>
        </w:rPr>
      </w:pPr>
    </w:p>
    <w:p w:rsidR="00925496" w:rsidRPr="00454856" w:rsidRDefault="00925496" w:rsidP="00925496">
      <w:pPr>
        <w:ind w:left="142" w:right="43" w:firstLine="709"/>
        <w:jc w:val="both"/>
        <w:rPr>
          <w:rFonts w:ascii="Times New Roman" w:hAnsi="Times New Roman" w:cs="Times New Roman"/>
          <w:b/>
          <w:i/>
          <w:sz w:val="24"/>
          <w:szCs w:val="24"/>
        </w:rPr>
      </w:pPr>
      <w:r w:rsidRPr="00454856">
        <w:rPr>
          <w:rFonts w:ascii="Times New Roman" w:hAnsi="Times New Roman" w:cs="Times New Roman"/>
          <w:b/>
          <w:i/>
          <w:sz w:val="24"/>
          <w:szCs w:val="24"/>
        </w:rPr>
        <w:t xml:space="preserve">Отстранение от участия в </w:t>
      </w:r>
      <w:r w:rsidRPr="00454856">
        <w:rPr>
          <w:rStyle w:val="highlighthighlightactive"/>
          <w:rFonts w:ascii="Times New Roman" w:hAnsi="Times New Roman" w:cs="Times New Roman"/>
          <w:b/>
          <w:i/>
          <w:sz w:val="24"/>
          <w:szCs w:val="24"/>
        </w:rPr>
        <w:t>запросе предложений</w:t>
      </w:r>
      <w:r w:rsidRPr="00454856">
        <w:rPr>
          <w:rFonts w:ascii="Times New Roman" w:hAnsi="Times New Roman" w:cs="Times New Roman"/>
          <w:b/>
          <w:i/>
          <w:sz w:val="24"/>
          <w:szCs w:val="24"/>
        </w:rPr>
        <w:t>:</w:t>
      </w:r>
    </w:p>
    <w:p w:rsidR="00925496" w:rsidRPr="00454856" w:rsidRDefault="00925496" w:rsidP="00925496">
      <w:pPr>
        <w:ind w:left="142" w:firstLine="709"/>
        <w:jc w:val="both"/>
        <w:rPr>
          <w:rFonts w:ascii="Times New Roman" w:hAnsi="Times New Roman" w:cs="Times New Roman"/>
          <w:kern w:val="16"/>
          <w:sz w:val="24"/>
          <w:szCs w:val="24"/>
        </w:rPr>
      </w:pPr>
      <w:r w:rsidRPr="00454856">
        <w:rPr>
          <w:rFonts w:ascii="Times New Roman" w:hAnsi="Times New Roman" w:cs="Times New Roman"/>
          <w:spacing w:val="-3"/>
          <w:sz w:val="24"/>
          <w:szCs w:val="24"/>
        </w:rPr>
        <w:t xml:space="preserve"> </w:t>
      </w:r>
      <w:proofErr w:type="gramStart"/>
      <w:r w:rsidRPr="00454856">
        <w:rPr>
          <w:rFonts w:ascii="Times New Roman" w:hAnsi="Times New Roman" w:cs="Times New Roman"/>
          <w:kern w:val="16"/>
          <w:sz w:val="24"/>
          <w:szCs w:val="24"/>
        </w:rPr>
        <w:t xml:space="preserve">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закупке к товарам, работам, </w:t>
      </w:r>
      <w:r w:rsidRPr="00454856">
        <w:rPr>
          <w:rFonts w:ascii="Times New Roman" w:hAnsi="Times New Roman" w:cs="Times New Roman"/>
          <w:kern w:val="16"/>
          <w:sz w:val="24"/>
          <w:szCs w:val="24"/>
        </w:rPr>
        <w:lastRenderedPageBreak/>
        <w:t>услугам, являющихся предметом закупки, Организатор либо Комиссия отстраняют такого участника закупки от дальнейшего</w:t>
      </w:r>
      <w:proofErr w:type="gramEnd"/>
      <w:r w:rsidRPr="00454856">
        <w:rPr>
          <w:rFonts w:ascii="Times New Roman" w:hAnsi="Times New Roman" w:cs="Times New Roman"/>
          <w:kern w:val="16"/>
          <w:sz w:val="24"/>
          <w:szCs w:val="24"/>
        </w:rPr>
        <w:t xml:space="preserve"> участия в процедурах закупки на любом этапе ее проведения.</w:t>
      </w:r>
    </w:p>
    <w:p w:rsidR="00925496" w:rsidRPr="00454856" w:rsidRDefault="00925496" w:rsidP="00925496">
      <w:pPr>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Заказчик вправе отклонить все заявки на участие в запросе предложений, а также отказаться от проведения запроса предложений в любое время до подведения итогов, не неся при этом никакой ответственности перед участниками закупки. Заказчик вправе завершить процедуры запроса предложений без заключения договора по его результатам.</w:t>
      </w:r>
    </w:p>
    <w:p w:rsidR="00925496" w:rsidRPr="00454856" w:rsidRDefault="00925496" w:rsidP="00925496">
      <w:pPr>
        <w:shd w:val="clear" w:color="auto" w:fill="FFFFFF"/>
        <w:ind w:left="142" w:right="43" w:firstLine="709"/>
        <w:jc w:val="both"/>
        <w:rPr>
          <w:rFonts w:ascii="Times New Roman" w:hAnsi="Times New Roman" w:cs="Times New Roman"/>
          <w:b/>
          <w:bCs/>
          <w:spacing w:val="-7"/>
          <w:sz w:val="24"/>
          <w:szCs w:val="24"/>
        </w:rPr>
      </w:pPr>
      <w:r w:rsidRPr="00454856">
        <w:rPr>
          <w:rFonts w:ascii="Times New Roman" w:hAnsi="Times New Roman" w:cs="Times New Roman"/>
          <w:b/>
          <w:bCs/>
          <w:spacing w:val="-7"/>
          <w:sz w:val="24"/>
          <w:szCs w:val="24"/>
        </w:rPr>
        <w:t>2. ДОКУМЕНТАЦИЯ О ЗАПРОСЕ ПРЕДЛОЖЕНИЙ</w:t>
      </w:r>
    </w:p>
    <w:p w:rsidR="00925496" w:rsidRPr="00454856" w:rsidRDefault="00925496" w:rsidP="00925496">
      <w:pPr>
        <w:shd w:val="clear" w:color="auto" w:fill="FFFFFF"/>
        <w:ind w:left="142" w:right="43" w:firstLine="709"/>
        <w:jc w:val="both"/>
        <w:rPr>
          <w:rFonts w:ascii="Times New Roman" w:hAnsi="Times New Roman" w:cs="Times New Roman"/>
          <w:b/>
          <w:bCs/>
          <w:i/>
          <w:spacing w:val="-5"/>
          <w:sz w:val="24"/>
          <w:szCs w:val="24"/>
        </w:rPr>
      </w:pPr>
      <w:r w:rsidRPr="00454856">
        <w:rPr>
          <w:rFonts w:ascii="Times New Roman" w:hAnsi="Times New Roman" w:cs="Times New Roman"/>
          <w:b/>
          <w:bCs/>
          <w:i/>
          <w:spacing w:val="-5"/>
          <w:sz w:val="24"/>
          <w:szCs w:val="24"/>
        </w:rPr>
        <w:t>2.1. Содержание  документации о запросе предложений:</w:t>
      </w:r>
    </w:p>
    <w:p w:rsidR="00925496" w:rsidRPr="00454856" w:rsidRDefault="00925496" w:rsidP="00925496">
      <w:pPr>
        <w:shd w:val="clear" w:color="auto" w:fill="FFFFFF"/>
        <w:ind w:left="142" w:right="43" w:firstLine="709"/>
        <w:jc w:val="both"/>
        <w:rPr>
          <w:rFonts w:ascii="Times New Roman" w:hAnsi="Times New Roman" w:cs="Times New Roman"/>
          <w:spacing w:val="-4"/>
          <w:sz w:val="24"/>
          <w:szCs w:val="24"/>
        </w:rPr>
      </w:pPr>
      <w:r w:rsidRPr="00454856">
        <w:rPr>
          <w:rFonts w:ascii="Times New Roman" w:hAnsi="Times New Roman" w:cs="Times New Roman"/>
          <w:spacing w:val="-3"/>
          <w:sz w:val="24"/>
          <w:szCs w:val="24"/>
        </w:rPr>
        <w:t xml:space="preserve">Документация о запросе предложений включает перечисленные ниже документы, а также изменения и дополнения, </w:t>
      </w:r>
      <w:r w:rsidRPr="00454856">
        <w:rPr>
          <w:rFonts w:ascii="Times New Roman" w:hAnsi="Times New Roman" w:cs="Times New Roman"/>
          <w:spacing w:val="-4"/>
          <w:sz w:val="24"/>
          <w:szCs w:val="24"/>
        </w:rPr>
        <w:t>вносимые в документацию:</w:t>
      </w:r>
    </w:p>
    <w:p w:rsidR="00925496" w:rsidRPr="00454856" w:rsidRDefault="00925496" w:rsidP="00925496">
      <w:pPr>
        <w:shd w:val="clear" w:color="auto" w:fill="FFFFFF"/>
        <w:ind w:left="142" w:right="43" w:firstLine="709"/>
        <w:jc w:val="both"/>
        <w:rPr>
          <w:rFonts w:ascii="Times New Roman" w:hAnsi="Times New Roman" w:cs="Times New Roman"/>
          <w:spacing w:val="-4"/>
          <w:sz w:val="24"/>
          <w:szCs w:val="24"/>
        </w:rPr>
      </w:pPr>
      <w:r w:rsidRPr="00454856">
        <w:rPr>
          <w:rFonts w:ascii="Times New Roman" w:hAnsi="Times New Roman" w:cs="Times New Roman"/>
          <w:sz w:val="24"/>
          <w:szCs w:val="24"/>
        </w:rPr>
        <w:t>ОБЩИЕ СВЕДЕНИЯ</w:t>
      </w:r>
    </w:p>
    <w:p w:rsidR="00925496" w:rsidRPr="00454856" w:rsidRDefault="00925496" w:rsidP="00925496">
      <w:pPr>
        <w:pStyle w:val="ad"/>
        <w:tabs>
          <w:tab w:val="left" w:pos="851"/>
        </w:tabs>
        <w:spacing w:before="0" w:after="0"/>
        <w:ind w:left="142" w:right="43" w:firstLine="709"/>
        <w:jc w:val="both"/>
        <w:rPr>
          <w:bCs/>
        </w:rPr>
      </w:pPr>
      <w:r w:rsidRPr="00454856">
        <w:rPr>
          <w:b/>
          <w:i/>
          <w:spacing w:val="-10"/>
        </w:rPr>
        <w:t>Раздел 1.</w:t>
      </w:r>
      <w:r w:rsidRPr="00454856">
        <w:rPr>
          <w:spacing w:val="-10"/>
        </w:rPr>
        <w:t xml:space="preserve">  </w:t>
      </w:r>
      <w:r w:rsidRPr="00454856">
        <w:rPr>
          <w:bCs/>
        </w:rPr>
        <w:t>Информационная карта открытого запроса предложений.</w:t>
      </w:r>
    </w:p>
    <w:p w:rsidR="00925496" w:rsidRPr="00454856" w:rsidRDefault="00925496" w:rsidP="00925496">
      <w:pPr>
        <w:pStyle w:val="ad"/>
        <w:tabs>
          <w:tab w:val="left" w:pos="851"/>
        </w:tabs>
        <w:spacing w:before="0" w:after="0"/>
        <w:ind w:left="142" w:right="43" w:firstLine="709"/>
        <w:jc w:val="both"/>
      </w:pPr>
      <w:r w:rsidRPr="00454856">
        <w:rPr>
          <w:b/>
          <w:i/>
          <w:spacing w:val="-9"/>
        </w:rPr>
        <w:t>Раздел 2</w:t>
      </w:r>
      <w:r w:rsidRPr="00454856">
        <w:rPr>
          <w:b/>
          <w:spacing w:val="-9"/>
        </w:rPr>
        <w:t>.</w:t>
      </w:r>
      <w:r w:rsidRPr="00454856">
        <w:rPr>
          <w:spacing w:val="-9"/>
        </w:rPr>
        <w:t xml:space="preserve">  </w:t>
      </w:r>
      <w:r w:rsidRPr="00454856">
        <w:t>Образцы форм и документов для заполнения участниками запроса предложений.</w:t>
      </w:r>
    </w:p>
    <w:p w:rsidR="00925496" w:rsidRPr="00454856" w:rsidRDefault="00925496" w:rsidP="00925496">
      <w:pPr>
        <w:shd w:val="clear" w:color="auto" w:fill="FFFFFF"/>
        <w:tabs>
          <w:tab w:val="left" w:pos="2661"/>
        </w:tabs>
        <w:ind w:left="142" w:right="43" w:firstLine="709"/>
        <w:jc w:val="both"/>
        <w:rPr>
          <w:rFonts w:ascii="Times New Roman" w:hAnsi="Times New Roman" w:cs="Times New Roman"/>
          <w:b/>
          <w:i/>
          <w:spacing w:val="-1"/>
          <w:sz w:val="24"/>
          <w:szCs w:val="24"/>
        </w:rPr>
      </w:pPr>
      <w:r w:rsidRPr="00454856">
        <w:rPr>
          <w:rFonts w:ascii="Times New Roman" w:hAnsi="Times New Roman" w:cs="Times New Roman"/>
          <w:b/>
          <w:i/>
          <w:spacing w:val="-1"/>
          <w:sz w:val="24"/>
          <w:szCs w:val="24"/>
        </w:rPr>
        <w:t>Проект договора</w:t>
      </w:r>
    </w:p>
    <w:p w:rsidR="00925496" w:rsidRPr="00454856" w:rsidRDefault="00925496" w:rsidP="00925496">
      <w:pPr>
        <w:shd w:val="clear" w:color="auto" w:fill="FFFFFF"/>
        <w:ind w:left="142" w:right="43" w:firstLine="709"/>
        <w:jc w:val="both"/>
        <w:rPr>
          <w:rFonts w:ascii="Times New Roman" w:hAnsi="Times New Roman" w:cs="Times New Roman"/>
          <w:b/>
          <w:i/>
          <w:spacing w:val="-1"/>
          <w:sz w:val="24"/>
          <w:szCs w:val="24"/>
        </w:rPr>
      </w:pPr>
      <w:r w:rsidRPr="00454856">
        <w:rPr>
          <w:rFonts w:ascii="Times New Roman" w:hAnsi="Times New Roman" w:cs="Times New Roman"/>
          <w:b/>
          <w:i/>
          <w:spacing w:val="-1"/>
          <w:sz w:val="24"/>
          <w:szCs w:val="24"/>
        </w:rPr>
        <w:t>2.2. Предоставление документации о запросе предложений:</w:t>
      </w:r>
    </w:p>
    <w:p w:rsidR="00925496" w:rsidRPr="00454856" w:rsidRDefault="00925496" w:rsidP="00925496">
      <w:pPr>
        <w:shd w:val="clear" w:color="auto" w:fill="FFFFFF"/>
        <w:ind w:left="142" w:right="43" w:firstLine="709"/>
        <w:jc w:val="both"/>
        <w:rPr>
          <w:rFonts w:ascii="Times New Roman" w:hAnsi="Times New Roman" w:cs="Times New Roman"/>
          <w:spacing w:val="-1"/>
          <w:sz w:val="24"/>
          <w:szCs w:val="24"/>
        </w:rPr>
      </w:pPr>
      <w:r w:rsidRPr="00454856">
        <w:rPr>
          <w:rFonts w:ascii="Times New Roman" w:hAnsi="Times New Roman" w:cs="Times New Roman"/>
          <w:spacing w:val="-1"/>
          <w:sz w:val="24"/>
          <w:szCs w:val="24"/>
        </w:rPr>
        <w:t>Заказчик обеспечивает размещение документации</w:t>
      </w:r>
      <w:r w:rsidRPr="00454856">
        <w:rPr>
          <w:rFonts w:ascii="Times New Roman" w:hAnsi="Times New Roman" w:cs="Times New Roman"/>
          <w:spacing w:val="-6"/>
          <w:sz w:val="24"/>
          <w:szCs w:val="24"/>
        </w:rPr>
        <w:t xml:space="preserve"> о запросе предложений</w:t>
      </w:r>
      <w:r w:rsidRPr="00454856">
        <w:rPr>
          <w:rFonts w:ascii="Times New Roman" w:hAnsi="Times New Roman" w:cs="Times New Roman"/>
          <w:spacing w:val="-1"/>
          <w:sz w:val="24"/>
          <w:szCs w:val="24"/>
        </w:rPr>
        <w:t xml:space="preserve"> на сайте в сети «Интернет»</w:t>
      </w:r>
      <w:r w:rsidRPr="00454856">
        <w:rPr>
          <w:rFonts w:ascii="Times New Roman" w:hAnsi="Times New Roman" w:cs="Times New Roman"/>
          <w:sz w:val="24"/>
          <w:szCs w:val="24"/>
        </w:rPr>
        <w:t xml:space="preserve"> </w:t>
      </w:r>
      <w:hyperlink r:id="rId14" w:history="1">
        <w:r w:rsidRPr="00454856">
          <w:rPr>
            <w:rStyle w:val="a3"/>
            <w:rFonts w:ascii="Times New Roman" w:hAnsi="Times New Roman" w:cs="Times New Roman"/>
            <w:color w:val="auto"/>
            <w:sz w:val="24"/>
            <w:szCs w:val="24"/>
            <w:lang w:val="en-US"/>
          </w:rPr>
          <w:t>www</w:t>
        </w:r>
        <w:r w:rsidRPr="00454856">
          <w:rPr>
            <w:rStyle w:val="a3"/>
            <w:rFonts w:ascii="Times New Roman" w:hAnsi="Times New Roman" w:cs="Times New Roman"/>
            <w:color w:val="auto"/>
            <w:sz w:val="24"/>
            <w:szCs w:val="24"/>
          </w:rPr>
          <w:t>.</w:t>
        </w:r>
        <w:r w:rsidRPr="00454856">
          <w:rPr>
            <w:rStyle w:val="a3"/>
            <w:rFonts w:ascii="Times New Roman" w:hAnsi="Times New Roman" w:cs="Times New Roman"/>
            <w:color w:val="auto"/>
            <w:sz w:val="24"/>
            <w:szCs w:val="24"/>
            <w:lang w:val="en-US"/>
          </w:rPr>
          <w:t>zakupki</w:t>
        </w:r>
        <w:r w:rsidRPr="00454856">
          <w:rPr>
            <w:rStyle w:val="a3"/>
            <w:rFonts w:ascii="Times New Roman" w:hAnsi="Times New Roman" w:cs="Times New Roman"/>
            <w:color w:val="auto"/>
            <w:sz w:val="24"/>
            <w:szCs w:val="24"/>
          </w:rPr>
          <w:t>.</w:t>
        </w:r>
        <w:r w:rsidRPr="00454856">
          <w:rPr>
            <w:rStyle w:val="a3"/>
            <w:rFonts w:ascii="Times New Roman" w:hAnsi="Times New Roman" w:cs="Times New Roman"/>
            <w:color w:val="auto"/>
            <w:sz w:val="24"/>
            <w:szCs w:val="24"/>
            <w:lang w:val="en-US"/>
          </w:rPr>
          <w:t>gov</w:t>
        </w:r>
        <w:r w:rsidRPr="00454856">
          <w:rPr>
            <w:rStyle w:val="a3"/>
            <w:rFonts w:ascii="Times New Roman" w:hAnsi="Times New Roman" w:cs="Times New Roman"/>
            <w:color w:val="auto"/>
            <w:sz w:val="24"/>
            <w:szCs w:val="24"/>
          </w:rPr>
          <w:t>.</w:t>
        </w:r>
        <w:r w:rsidRPr="00454856">
          <w:rPr>
            <w:rStyle w:val="a3"/>
            <w:rFonts w:ascii="Times New Roman" w:hAnsi="Times New Roman" w:cs="Times New Roman"/>
            <w:color w:val="auto"/>
            <w:sz w:val="24"/>
            <w:szCs w:val="24"/>
            <w:lang w:val="en-US"/>
          </w:rPr>
          <w:t>ru</w:t>
        </w:r>
      </w:hyperlink>
      <w:r w:rsidRPr="00454856">
        <w:rPr>
          <w:rFonts w:ascii="Times New Roman" w:hAnsi="Times New Roman" w:cs="Times New Roman"/>
          <w:sz w:val="24"/>
          <w:szCs w:val="24"/>
        </w:rPr>
        <w:t xml:space="preserve"> </w:t>
      </w:r>
      <w:r w:rsidRPr="00454856">
        <w:rPr>
          <w:rFonts w:ascii="Times New Roman" w:hAnsi="Times New Roman" w:cs="Times New Roman"/>
          <w:spacing w:val="-1"/>
          <w:sz w:val="24"/>
          <w:szCs w:val="24"/>
        </w:rPr>
        <w:t xml:space="preserve"> не менее чем за пять дней до дня вскрытия конвертов с заявками на участие в </w:t>
      </w:r>
      <w:r w:rsidRPr="00454856">
        <w:rPr>
          <w:rFonts w:ascii="Times New Roman" w:hAnsi="Times New Roman" w:cs="Times New Roman"/>
          <w:spacing w:val="-6"/>
          <w:sz w:val="24"/>
          <w:szCs w:val="24"/>
        </w:rPr>
        <w:t>запросе предложений.</w:t>
      </w:r>
    </w:p>
    <w:p w:rsidR="00925496" w:rsidRPr="00454856" w:rsidRDefault="00925496" w:rsidP="00925496">
      <w:pPr>
        <w:ind w:left="142" w:right="43" w:firstLine="709"/>
        <w:jc w:val="both"/>
        <w:rPr>
          <w:rFonts w:ascii="Times New Roman" w:hAnsi="Times New Roman" w:cs="Times New Roman"/>
          <w:spacing w:val="-1"/>
          <w:sz w:val="24"/>
          <w:szCs w:val="24"/>
        </w:rPr>
      </w:pPr>
      <w:r w:rsidRPr="00454856">
        <w:rPr>
          <w:rFonts w:ascii="Times New Roman" w:hAnsi="Times New Roman" w:cs="Times New Roman"/>
          <w:sz w:val="24"/>
          <w:szCs w:val="24"/>
        </w:rPr>
        <w:t xml:space="preserve">Со дня размещения на официальном сайте извещения о проведении запроса предложений Заказчик на основании заявления любого заинтересованного лица, поданного в письменной форме, в течение двух дней со дня получения соответствующего заявления обязан предоставить такому лицу копию документации о запросе предложений в письменной форме </w:t>
      </w:r>
      <w:r w:rsidRPr="00454856">
        <w:rPr>
          <w:rFonts w:ascii="Times New Roman" w:hAnsi="Times New Roman" w:cs="Times New Roman"/>
          <w:spacing w:val="-5"/>
          <w:sz w:val="24"/>
          <w:szCs w:val="24"/>
        </w:rPr>
        <w:t>без взимания платы.</w:t>
      </w:r>
    </w:p>
    <w:p w:rsidR="00925496" w:rsidRPr="00454856" w:rsidRDefault="00925496" w:rsidP="00925496">
      <w:pPr>
        <w:shd w:val="clear" w:color="auto" w:fill="FFFFFF"/>
        <w:ind w:left="142" w:right="43" w:firstLine="709"/>
        <w:jc w:val="both"/>
        <w:rPr>
          <w:rFonts w:ascii="Times New Roman" w:hAnsi="Times New Roman" w:cs="Times New Roman"/>
          <w:b/>
          <w:bCs/>
          <w:spacing w:val="-5"/>
          <w:sz w:val="24"/>
          <w:szCs w:val="24"/>
        </w:rPr>
      </w:pPr>
    </w:p>
    <w:p w:rsidR="00925496" w:rsidRPr="00454856" w:rsidRDefault="00925496" w:rsidP="00925496">
      <w:pPr>
        <w:shd w:val="clear" w:color="auto" w:fill="FFFFFF"/>
        <w:ind w:left="142" w:right="43" w:firstLine="709"/>
        <w:jc w:val="both"/>
        <w:rPr>
          <w:rFonts w:ascii="Times New Roman" w:hAnsi="Times New Roman" w:cs="Times New Roman"/>
          <w:b/>
          <w:bCs/>
          <w:i/>
          <w:spacing w:val="-5"/>
          <w:sz w:val="24"/>
          <w:szCs w:val="24"/>
        </w:rPr>
      </w:pPr>
      <w:r w:rsidRPr="00454856">
        <w:rPr>
          <w:rFonts w:ascii="Times New Roman" w:hAnsi="Times New Roman" w:cs="Times New Roman"/>
          <w:b/>
          <w:bCs/>
          <w:i/>
          <w:spacing w:val="-5"/>
          <w:sz w:val="24"/>
          <w:szCs w:val="24"/>
        </w:rPr>
        <w:t>2.3. Разъяснение положений документации о запросе предложений:</w:t>
      </w:r>
    </w:p>
    <w:p w:rsidR="00925496" w:rsidRPr="00454856" w:rsidRDefault="00925496" w:rsidP="00925496">
      <w:pPr>
        <w:shd w:val="clear" w:color="auto" w:fill="FFFFFF"/>
        <w:tabs>
          <w:tab w:val="left" w:pos="1965"/>
        </w:tabs>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4"/>
          <w:sz w:val="24"/>
          <w:szCs w:val="24"/>
        </w:rPr>
        <w:t xml:space="preserve">2.3.1. Любой участник размещения заказа вправе направить в письменной форме </w:t>
      </w:r>
      <w:r w:rsidRPr="00454856">
        <w:rPr>
          <w:rFonts w:ascii="Times New Roman" w:hAnsi="Times New Roman" w:cs="Times New Roman"/>
          <w:spacing w:val="-5"/>
          <w:sz w:val="24"/>
          <w:szCs w:val="24"/>
        </w:rPr>
        <w:t>заказчику запрос о разъяснении положений документации о запросе предложений.</w:t>
      </w:r>
    </w:p>
    <w:p w:rsidR="00925496" w:rsidRPr="00454856" w:rsidRDefault="00925496" w:rsidP="00925496">
      <w:pPr>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2.3.2. Организатор обязан ответить на любой письменный запрос участника запроса предложений,  касающийся разъяснения документации о запросе предложений, полученный не позднее установленного в ней срока для запроса разъяснений.</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2.3.3. Разъяснения  положений документации о запросе предложений размещаются Организатором на официальном сайте не позднее  чем в течение трех дней со дня предоставления  указанных разъяснений, но до истечения срока окончания  приема заявок  на участие в запросе предложений.</w:t>
      </w:r>
    </w:p>
    <w:p w:rsidR="00925496" w:rsidRPr="00454856" w:rsidRDefault="00925496" w:rsidP="00925496">
      <w:pPr>
        <w:shd w:val="clear" w:color="auto" w:fill="FFFFFF"/>
        <w:tabs>
          <w:tab w:val="left" w:pos="340"/>
        </w:tabs>
        <w:ind w:left="142" w:right="43" w:firstLine="709"/>
        <w:jc w:val="both"/>
        <w:rPr>
          <w:rFonts w:ascii="Times New Roman" w:hAnsi="Times New Roman" w:cs="Times New Roman"/>
          <w:sz w:val="24"/>
          <w:szCs w:val="24"/>
        </w:rPr>
      </w:pPr>
    </w:p>
    <w:p w:rsidR="00925496" w:rsidRPr="00454856" w:rsidRDefault="00925496" w:rsidP="00925496">
      <w:pPr>
        <w:shd w:val="clear" w:color="auto" w:fill="FFFFFF"/>
        <w:tabs>
          <w:tab w:val="left" w:pos="340"/>
        </w:tabs>
        <w:ind w:left="142" w:right="43" w:firstLine="709"/>
        <w:jc w:val="both"/>
        <w:rPr>
          <w:rFonts w:ascii="Times New Roman" w:hAnsi="Times New Roman" w:cs="Times New Roman"/>
          <w:b/>
          <w:bCs/>
          <w:i/>
          <w:spacing w:val="-5"/>
          <w:sz w:val="24"/>
          <w:szCs w:val="24"/>
        </w:rPr>
      </w:pPr>
      <w:r w:rsidRPr="00454856">
        <w:rPr>
          <w:rFonts w:ascii="Times New Roman" w:hAnsi="Times New Roman" w:cs="Times New Roman"/>
          <w:b/>
          <w:bCs/>
          <w:i/>
          <w:spacing w:val="-7"/>
          <w:sz w:val="24"/>
          <w:szCs w:val="24"/>
        </w:rPr>
        <w:t>2.4.</w:t>
      </w:r>
      <w:r w:rsidRPr="00454856">
        <w:rPr>
          <w:rFonts w:ascii="Times New Roman" w:hAnsi="Times New Roman" w:cs="Times New Roman"/>
          <w:b/>
          <w:bCs/>
          <w:i/>
          <w:sz w:val="24"/>
          <w:szCs w:val="24"/>
        </w:rPr>
        <w:t> </w:t>
      </w:r>
      <w:r w:rsidRPr="00454856">
        <w:rPr>
          <w:rFonts w:ascii="Times New Roman" w:hAnsi="Times New Roman" w:cs="Times New Roman"/>
          <w:b/>
          <w:bCs/>
          <w:i/>
          <w:spacing w:val="-5"/>
          <w:sz w:val="24"/>
          <w:szCs w:val="24"/>
        </w:rPr>
        <w:t>Внесение изменений в документацию о запросе предложений:</w:t>
      </w:r>
    </w:p>
    <w:p w:rsidR="00925496" w:rsidRPr="00454856" w:rsidRDefault="00925496" w:rsidP="00925496">
      <w:pPr>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2.4.1. До истечения срока окончания приема заявок на участие в запросе предложений  Заказчик  вправе  внести изменения в извещение о запросе предложений и в  документацию о запросе  предложений, в том числе продлить срок окончания подачи заявок на участие в запросе предложений. Все участники закупки извещаются Организатором об этих изменениях при помощи оперативной связи (телефон, факс, электронная почта).</w:t>
      </w:r>
    </w:p>
    <w:p w:rsidR="00925496" w:rsidRPr="00454856" w:rsidRDefault="00925496" w:rsidP="00925496">
      <w:pPr>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2.4.2. Изменения, вносимые в документацию о запросе предложений, утверждается  руководителем Заказчика либо иным  уполномоченным  лицом Заказчика или Организатора.</w:t>
      </w:r>
    </w:p>
    <w:p w:rsidR="00925496" w:rsidRPr="00454856" w:rsidRDefault="00925496" w:rsidP="00925496">
      <w:pPr>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2.4.3. Изменения, вносимые в извещение о запросе предложений, документацию о запросе предложений размещаются Организатором на официальном сайте не позднее чем в течение трех дней со дня  принятия решения о внесении указанных изменений. В случае</w:t>
      </w:r>
      <w:proofErr w:type="gramStart"/>
      <w:r w:rsidRPr="00454856">
        <w:rPr>
          <w:rFonts w:ascii="Times New Roman" w:hAnsi="Times New Roman" w:cs="Times New Roman"/>
          <w:sz w:val="24"/>
          <w:szCs w:val="24"/>
        </w:rPr>
        <w:t>,</w:t>
      </w:r>
      <w:proofErr w:type="gramEnd"/>
      <w:r w:rsidRPr="00454856">
        <w:rPr>
          <w:rFonts w:ascii="Times New Roman" w:hAnsi="Times New Roman" w:cs="Times New Roman"/>
          <w:sz w:val="24"/>
          <w:szCs w:val="24"/>
        </w:rPr>
        <w:t xml:space="preserve"> если  указанные изменения  размещены на официальном сайте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подачи заявок на участие в запросе предложений  такой срок составлял не менее чем три дня.</w:t>
      </w:r>
    </w:p>
    <w:p w:rsidR="00925496" w:rsidRPr="00454856" w:rsidRDefault="00925496" w:rsidP="00925496">
      <w:pPr>
        <w:shd w:val="clear" w:color="auto" w:fill="FFFFFF"/>
        <w:tabs>
          <w:tab w:val="left" w:pos="880"/>
        </w:tabs>
        <w:ind w:left="142" w:right="43" w:firstLine="709"/>
        <w:jc w:val="both"/>
        <w:rPr>
          <w:rFonts w:ascii="Times New Roman" w:hAnsi="Times New Roman" w:cs="Times New Roman"/>
          <w:b/>
          <w:bCs/>
          <w:spacing w:val="-7"/>
          <w:sz w:val="24"/>
          <w:szCs w:val="24"/>
        </w:rPr>
      </w:pPr>
    </w:p>
    <w:p w:rsidR="00925496" w:rsidRPr="00454856" w:rsidRDefault="00925496" w:rsidP="00925496">
      <w:pPr>
        <w:shd w:val="clear" w:color="auto" w:fill="FFFFFF"/>
        <w:tabs>
          <w:tab w:val="left" w:pos="880"/>
        </w:tabs>
        <w:ind w:left="142" w:right="43" w:firstLine="709"/>
        <w:jc w:val="both"/>
        <w:rPr>
          <w:rFonts w:ascii="Times New Roman" w:hAnsi="Times New Roman" w:cs="Times New Roman"/>
          <w:b/>
          <w:bCs/>
          <w:i/>
          <w:spacing w:val="-5"/>
          <w:sz w:val="24"/>
          <w:szCs w:val="24"/>
        </w:rPr>
      </w:pPr>
      <w:r w:rsidRPr="00454856">
        <w:rPr>
          <w:rFonts w:ascii="Times New Roman" w:hAnsi="Times New Roman" w:cs="Times New Roman"/>
          <w:b/>
          <w:bCs/>
          <w:i/>
          <w:spacing w:val="-7"/>
          <w:sz w:val="24"/>
          <w:szCs w:val="24"/>
        </w:rPr>
        <w:t>2.5.</w:t>
      </w:r>
      <w:r w:rsidRPr="00454856">
        <w:rPr>
          <w:rFonts w:ascii="Times New Roman" w:hAnsi="Times New Roman" w:cs="Times New Roman"/>
          <w:b/>
          <w:bCs/>
          <w:i/>
          <w:sz w:val="24"/>
          <w:szCs w:val="24"/>
        </w:rPr>
        <w:t> </w:t>
      </w:r>
      <w:r w:rsidRPr="00454856">
        <w:rPr>
          <w:rFonts w:ascii="Times New Roman" w:hAnsi="Times New Roman" w:cs="Times New Roman"/>
          <w:b/>
          <w:bCs/>
          <w:i/>
          <w:spacing w:val="-5"/>
          <w:sz w:val="24"/>
          <w:szCs w:val="24"/>
        </w:rPr>
        <w:t>Отказ от проведения открытого запроса предложений:</w:t>
      </w:r>
    </w:p>
    <w:p w:rsidR="00925496" w:rsidRPr="00454856" w:rsidRDefault="00925496" w:rsidP="00925496">
      <w:pPr>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lastRenderedPageBreak/>
        <w:t xml:space="preserve">2.5.1.Заказчик вправе отказаться от проведения открытого запроса предложений, а также завершить процедуру запроса предложений </w:t>
      </w:r>
      <w:hyperlink w:anchor="sub_128" w:history="1"/>
      <w:r w:rsidRPr="00454856">
        <w:rPr>
          <w:rFonts w:ascii="Times New Roman" w:hAnsi="Times New Roman" w:cs="Times New Roman"/>
          <w:sz w:val="24"/>
          <w:szCs w:val="24"/>
        </w:rPr>
        <w:t xml:space="preserve"> без заключения договора по его результатам в любое время до подведения итогов, при этом Заказчик  не возмещает участнику закупки  расходы, понесенные им в связи с участием в процедурах запроса предложений.</w:t>
      </w:r>
    </w:p>
    <w:p w:rsidR="00925496" w:rsidRPr="00454856" w:rsidRDefault="00925496" w:rsidP="00925496">
      <w:pPr>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2.5.2. Извещение об отказе от проведения открытого запроса  предложений размещается Организатором на официальном сайте. Соответствующие уведомления об отказе от проведения открытого запроса предложений Организатор обязан направить всем участникам запроса предложений.</w:t>
      </w:r>
    </w:p>
    <w:p w:rsidR="00925496" w:rsidRPr="00454856" w:rsidRDefault="00925496" w:rsidP="00925496">
      <w:pPr>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 xml:space="preserve">2.5.3. После размещения извещения об отказе от проведения открытого запроса предложений Заказчик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документацией </w:t>
      </w:r>
      <w:hyperlink w:anchor="sub_124" w:history="1"/>
      <w:r w:rsidRPr="00454856">
        <w:rPr>
          <w:rFonts w:ascii="Times New Roman" w:hAnsi="Times New Roman" w:cs="Times New Roman"/>
          <w:sz w:val="24"/>
          <w:szCs w:val="24"/>
        </w:rPr>
        <w:t xml:space="preserve"> о запросе предложений, в течение пяти рабочих дней.</w:t>
      </w:r>
    </w:p>
    <w:p w:rsidR="00925496" w:rsidRPr="00454856" w:rsidRDefault="00925496" w:rsidP="00925496">
      <w:pPr>
        <w:ind w:left="142" w:right="43" w:firstLine="709"/>
        <w:jc w:val="both"/>
        <w:rPr>
          <w:rFonts w:ascii="Times New Roman" w:hAnsi="Times New Roman" w:cs="Times New Roman"/>
          <w:sz w:val="24"/>
          <w:szCs w:val="24"/>
        </w:rPr>
      </w:pPr>
    </w:p>
    <w:p w:rsidR="00925496" w:rsidRPr="00454856" w:rsidRDefault="00925496" w:rsidP="00925496">
      <w:pPr>
        <w:shd w:val="clear" w:color="auto" w:fill="FFFFFF"/>
        <w:ind w:left="142" w:right="43" w:firstLine="709"/>
        <w:jc w:val="both"/>
        <w:rPr>
          <w:rFonts w:ascii="Times New Roman" w:hAnsi="Times New Roman" w:cs="Times New Roman"/>
          <w:b/>
          <w:bCs/>
          <w:spacing w:val="-9"/>
          <w:sz w:val="24"/>
          <w:szCs w:val="24"/>
        </w:rPr>
      </w:pPr>
    </w:p>
    <w:p w:rsidR="00925496" w:rsidRPr="00454856" w:rsidRDefault="00925496" w:rsidP="00925496">
      <w:pPr>
        <w:shd w:val="clear" w:color="auto" w:fill="FFFFFF"/>
        <w:ind w:left="142" w:right="43" w:firstLine="709"/>
        <w:jc w:val="both"/>
        <w:rPr>
          <w:rFonts w:ascii="Times New Roman" w:hAnsi="Times New Roman" w:cs="Times New Roman"/>
          <w:b/>
          <w:bCs/>
          <w:spacing w:val="-9"/>
          <w:sz w:val="24"/>
          <w:szCs w:val="24"/>
        </w:rPr>
      </w:pPr>
      <w:r w:rsidRPr="00454856">
        <w:rPr>
          <w:rFonts w:ascii="Times New Roman" w:hAnsi="Times New Roman" w:cs="Times New Roman"/>
          <w:b/>
          <w:bCs/>
          <w:spacing w:val="-9"/>
          <w:sz w:val="24"/>
          <w:szCs w:val="24"/>
        </w:rPr>
        <w:t>3. ПОДГОТОВКА ЗАЯВКИ НА УЧАСТИЕ В ЗАПРОСЕ ПРЕДЛОЖЕНИЙ</w:t>
      </w:r>
    </w:p>
    <w:p w:rsidR="00925496" w:rsidRPr="00454856" w:rsidRDefault="00925496" w:rsidP="00925496">
      <w:pPr>
        <w:shd w:val="clear" w:color="auto" w:fill="FFFFFF"/>
        <w:ind w:left="142" w:right="43" w:firstLine="709"/>
        <w:jc w:val="both"/>
        <w:rPr>
          <w:rFonts w:ascii="Times New Roman" w:hAnsi="Times New Roman" w:cs="Times New Roman"/>
          <w:b/>
          <w:bCs/>
          <w:i/>
          <w:spacing w:val="-5"/>
          <w:sz w:val="24"/>
          <w:szCs w:val="24"/>
        </w:rPr>
      </w:pPr>
    </w:p>
    <w:p w:rsidR="00925496" w:rsidRPr="00454856" w:rsidRDefault="00925496" w:rsidP="00925496">
      <w:pPr>
        <w:shd w:val="clear" w:color="auto" w:fill="FFFFFF"/>
        <w:ind w:left="142" w:right="43" w:firstLine="709"/>
        <w:jc w:val="both"/>
        <w:rPr>
          <w:rFonts w:ascii="Times New Roman" w:hAnsi="Times New Roman" w:cs="Times New Roman"/>
          <w:b/>
          <w:bCs/>
          <w:i/>
          <w:spacing w:val="-5"/>
          <w:sz w:val="24"/>
          <w:szCs w:val="24"/>
        </w:rPr>
      </w:pPr>
      <w:r w:rsidRPr="00454856">
        <w:rPr>
          <w:rFonts w:ascii="Times New Roman" w:hAnsi="Times New Roman" w:cs="Times New Roman"/>
          <w:b/>
          <w:bCs/>
          <w:i/>
          <w:spacing w:val="-5"/>
          <w:sz w:val="24"/>
          <w:szCs w:val="24"/>
        </w:rPr>
        <w:t>3.1. Форма заявки на участие в запросе предложений:</w:t>
      </w:r>
    </w:p>
    <w:p w:rsidR="00925496" w:rsidRPr="00454856" w:rsidRDefault="00925496" w:rsidP="00925496">
      <w:pPr>
        <w:shd w:val="clear" w:color="auto" w:fill="FFFFFF"/>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4"/>
          <w:sz w:val="24"/>
          <w:szCs w:val="24"/>
        </w:rPr>
        <w:t xml:space="preserve">3.1.1. Участник размещения заказа подает заявку </w:t>
      </w:r>
      <w:proofErr w:type="gramStart"/>
      <w:r w:rsidRPr="00454856">
        <w:rPr>
          <w:rFonts w:ascii="Times New Roman" w:hAnsi="Times New Roman" w:cs="Times New Roman"/>
          <w:spacing w:val="-4"/>
          <w:sz w:val="24"/>
          <w:szCs w:val="24"/>
        </w:rPr>
        <w:t>на участие в запросе предложений в письменной форме в запечатанном конверте в соответствии</w:t>
      </w:r>
      <w:proofErr w:type="gramEnd"/>
      <w:r w:rsidRPr="00454856">
        <w:rPr>
          <w:rFonts w:ascii="Times New Roman" w:hAnsi="Times New Roman" w:cs="Times New Roman"/>
          <w:spacing w:val="-4"/>
          <w:sz w:val="24"/>
          <w:szCs w:val="24"/>
        </w:rPr>
        <w:t xml:space="preserve"> с указаниями, изложенными Информационной карте запроса предложений</w:t>
      </w:r>
      <w:r w:rsidRPr="00454856">
        <w:rPr>
          <w:rFonts w:ascii="Times New Roman" w:hAnsi="Times New Roman" w:cs="Times New Roman"/>
          <w:spacing w:val="-5"/>
          <w:sz w:val="24"/>
          <w:szCs w:val="24"/>
        </w:rPr>
        <w:t>.</w:t>
      </w:r>
    </w:p>
    <w:p w:rsidR="00925496" w:rsidRPr="00454856" w:rsidRDefault="00925496" w:rsidP="00925496">
      <w:pPr>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Заявка должна быть надежно запечатана в конверт. Н</w:t>
      </w:r>
      <w:r w:rsidRPr="00454856">
        <w:rPr>
          <w:rFonts w:ascii="Times New Roman" w:hAnsi="Times New Roman" w:cs="Times New Roman"/>
          <w:sz w:val="24"/>
          <w:szCs w:val="24"/>
          <w:lang w:eastAsia="ru-RU"/>
        </w:rPr>
        <w:t xml:space="preserve">а конверте указывается наименование открытого запроса предложений, на участие в котором подается данная заявка, а также фраза: </w:t>
      </w:r>
      <w:r w:rsidRPr="00454856">
        <w:rPr>
          <w:rFonts w:ascii="Times New Roman" w:hAnsi="Times New Roman" w:cs="Times New Roman"/>
          <w:sz w:val="24"/>
          <w:szCs w:val="24"/>
        </w:rPr>
        <w:t>«</w:t>
      </w:r>
      <w:r w:rsidRPr="00454856">
        <w:rPr>
          <w:rFonts w:ascii="Times New Roman" w:hAnsi="Times New Roman" w:cs="Times New Roman"/>
          <w:caps/>
          <w:sz w:val="24"/>
          <w:szCs w:val="24"/>
        </w:rPr>
        <w:t xml:space="preserve">не вскрывать </w:t>
      </w:r>
      <w:proofErr w:type="gramStart"/>
      <w:r w:rsidRPr="00454856">
        <w:rPr>
          <w:rFonts w:ascii="Times New Roman" w:hAnsi="Times New Roman" w:cs="Times New Roman"/>
          <w:caps/>
          <w:sz w:val="24"/>
          <w:szCs w:val="24"/>
        </w:rPr>
        <w:t>до</w:t>
      </w:r>
      <w:proofErr w:type="gramEnd"/>
      <w:r w:rsidRPr="00454856">
        <w:rPr>
          <w:rFonts w:ascii="Times New Roman" w:hAnsi="Times New Roman" w:cs="Times New Roman"/>
          <w:caps/>
          <w:sz w:val="24"/>
          <w:szCs w:val="24"/>
        </w:rPr>
        <w:t xml:space="preserve"> …» </w:t>
      </w:r>
      <w:r w:rsidRPr="00454856">
        <w:rPr>
          <w:rFonts w:ascii="Times New Roman" w:hAnsi="Times New Roman" w:cs="Times New Roman"/>
          <w:sz w:val="24"/>
          <w:szCs w:val="24"/>
        </w:rPr>
        <w:t xml:space="preserve">(указать </w:t>
      </w:r>
      <w:proofErr w:type="gramStart"/>
      <w:r w:rsidRPr="00454856">
        <w:rPr>
          <w:rFonts w:ascii="Times New Roman" w:hAnsi="Times New Roman" w:cs="Times New Roman"/>
          <w:sz w:val="24"/>
          <w:szCs w:val="24"/>
        </w:rPr>
        <w:t>дату</w:t>
      </w:r>
      <w:proofErr w:type="gramEnd"/>
      <w:r w:rsidRPr="00454856">
        <w:rPr>
          <w:rFonts w:ascii="Times New Roman" w:hAnsi="Times New Roman" w:cs="Times New Roman"/>
          <w:sz w:val="24"/>
          <w:szCs w:val="24"/>
        </w:rPr>
        <w:t xml:space="preserve"> и время вскрытия конвертов с заявками, установленные в Извещении о проведении </w:t>
      </w:r>
      <w:r w:rsidRPr="00454856">
        <w:rPr>
          <w:rFonts w:ascii="Times New Roman" w:hAnsi="Times New Roman" w:cs="Times New Roman"/>
          <w:spacing w:val="-4"/>
          <w:sz w:val="24"/>
          <w:szCs w:val="24"/>
        </w:rPr>
        <w:t>запроса предложений</w:t>
      </w:r>
      <w:r w:rsidRPr="00454856">
        <w:rPr>
          <w:rFonts w:ascii="Times New Roman" w:hAnsi="Times New Roman" w:cs="Times New Roman"/>
          <w:sz w:val="24"/>
          <w:szCs w:val="24"/>
        </w:rPr>
        <w:t>).</w:t>
      </w:r>
    </w:p>
    <w:p w:rsidR="00925496" w:rsidRPr="00454856" w:rsidRDefault="00925496" w:rsidP="00925496">
      <w:pPr>
        <w:ind w:left="142" w:right="43" w:firstLine="709"/>
        <w:jc w:val="both"/>
        <w:rPr>
          <w:rFonts w:ascii="Times New Roman" w:hAnsi="Times New Roman" w:cs="Times New Roman"/>
          <w:sz w:val="24"/>
          <w:szCs w:val="24"/>
          <w:lang w:eastAsia="ru-RU"/>
        </w:rPr>
      </w:pPr>
      <w:r w:rsidRPr="00454856">
        <w:rPr>
          <w:rFonts w:ascii="Times New Roman" w:hAnsi="Times New Roman" w:cs="Times New Roman"/>
          <w:sz w:val="24"/>
          <w:szCs w:val="24"/>
          <w:lang w:eastAsia="ru-RU"/>
        </w:rPr>
        <w:t>Участник размещения заказа указывает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25496" w:rsidRPr="00454856" w:rsidRDefault="00925496" w:rsidP="00925496">
      <w:pPr>
        <w:ind w:left="142" w:right="43" w:firstLine="709"/>
        <w:jc w:val="both"/>
        <w:rPr>
          <w:rFonts w:ascii="Times New Roman" w:hAnsi="Times New Roman" w:cs="Times New Roman"/>
          <w:sz w:val="24"/>
          <w:szCs w:val="24"/>
          <w:lang w:eastAsia="ru-RU"/>
        </w:rPr>
      </w:pPr>
      <w:r w:rsidRPr="00454856">
        <w:rPr>
          <w:rFonts w:ascii="Times New Roman" w:hAnsi="Times New Roman" w:cs="Times New Roman"/>
          <w:sz w:val="24"/>
          <w:szCs w:val="24"/>
        </w:rPr>
        <w:t xml:space="preserve">Заявки на участие в </w:t>
      </w:r>
      <w:r w:rsidRPr="00454856">
        <w:rPr>
          <w:rFonts w:ascii="Times New Roman" w:hAnsi="Times New Roman" w:cs="Times New Roman"/>
          <w:spacing w:val="-4"/>
          <w:sz w:val="24"/>
          <w:szCs w:val="24"/>
        </w:rPr>
        <w:t>запросе предложений</w:t>
      </w:r>
      <w:r w:rsidRPr="00454856">
        <w:rPr>
          <w:rFonts w:ascii="Times New Roman" w:hAnsi="Times New Roman" w:cs="Times New Roman"/>
          <w:sz w:val="24"/>
          <w:szCs w:val="24"/>
        </w:rPr>
        <w:t xml:space="preserve">, приложения к ним, а также отдельные документы, входящие в состав заявок на участие в </w:t>
      </w:r>
      <w:r w:rsidRPr="00454856">
        <w:rPr>
          <w:rFonts w:ascii="Times New Roman" w:hAnsi="Times New Roman" w:cs="Times New Roman"/>
          <w:spacing w:val="-4"/>
          <w:sz w:val="24"/>
          <w:szCs w:val="24"/>
        </w:rPr>
        <w:t>запросе предложений</w:t>
      </w:r>
      <w:r w:rsidRPr="00454856">
        <w:rPr>
          <w:rFonts w:ascii="Times New Roman" w:hAnsi="Times New Roman" w:cs="Times New Roman"/>
          <w:sz w:val="24"/>
          <w:szCs w:val="24"/>
        </w:rPr>
        <w:t>, не возвращаются</w:t>
      </w:r>
      <w:r w:rsidRPr="00454856">
        <w:rPr>
          <w:rFonts w:ascii="Times New Roman" w:hAnsi="Times New Roman" w:cs="Times New Roman"/>
          <w:spacing w:val="-4"/>
          <w:sz w:val="24"/>
          <w:szCs w:val="24"/>
        </w:rPr>
        <w:t>.</w:t>
      </w:r>
    </w:p>
    <w:p w:rsidR="00925496" w:rsidRPr="00454856" w:rsidRDefault="00925496" w:rsidP="00925496">
      <w:pPr>
        <w:shd w:val="clear" w:color="auto" w:fill="FFFFFF"/>
        <w:ind w:left="142" w:right="43" w:firstLine="709"/>
        <w:jc w:val="both"/>
        <w:rPr>
          <w:rFonts w:ascii="Times New Roman" w:hAnsi="Times New Roman" w:cs="Times New Roman"/>
          <w:b/>
          <w:bCs/>
          <w:i/>
          <w:spacing w:val="-5"/>
          <w:sz w:val="24"/>
          <w:szCs w:val="24"/>
        </w:rPr>
      </w:pPr>
    </w:p>
    <w:p w:rsidR="00925496" w:rsidRPr="00454856" w:rsidRDefault="00925496" w:rsidP="00925496">
      <w:pPr>
        <w:shd w:val="clear" w:color="auto" w:fill="FFFFFF"/>
        <w:ind w:left="142" w:right="43" w:firstLine="709"/>
        <w:jc w:val="both"/>
        <w:rPr>
          <w:rFonts w:ascii="Times New Roman" w:hAnsi="Times New Roman" w:cs="Times New Roman"/>
          <w:b/>
          <w:bCs/>
          <w:i/>
          <w:spacing w:val="-5"/>
          <w:sz w:val="24"/>
          <w:szCs w:val="24"/>
        </w:rPr>
      </w:pPr>
      <w:r w:rsidRPr="00454856">
        <w:rPr>
          <w:rFonts w:ascii="Times New Roman" w:hAnsi="Times New Roman" w:cs="Times New Roman"/>
          <w:b/>
          <w:bCs/>
          <w:i/>
          <w:spacing w:val="-5"/>
          <w:sz w:val="24"/>
          <w:szCs w:val="24"/>
        </w:rPr>
        <w:t xml:space="preserve">3.2. Язык документов, входящих в состав заявки на участие в </w:t>
      </w:r>
      <w:r w:rsidRPr="00454856">
        <w:rPr>
          <w:rFonts w:ascii="Times New Roman" w:hAnsi="Times New Roman" w:cs="Times New Roman"/>
          <w:b/>
          <w:i/>
          <w:spacing w:val="-4"/>
          <w:sz w:val="24"/>
          <w:szCs w:val="24"/>
        </w:rPr>
        <w:t>запросе предложений</w:t>
      </w:r>
      <w:r w:rsidRPr="00454856">
        <w:rPr>
          <w:rFonts w:ascii="Times New Roman" w:hAnsi="Times New Roman" w:cs="Times New Roman"/>
          <w:b/>
          <w:bCs/>
          <w:i/>
          <w:spacing w:val="-5"/>
          <w:sz w:val="24"/>
          <w:szCs w:val="24"/>
        </w:rPr>
        <w:t>:</w:t>
      </w:r>
    </w:p>
    <w:p w:rsidR="00925496" w:rsidRPr="00454856" w:rsidRDefault="00925496" w:rsidP="00925496">
      <w:pPr>
        <w:shd w:val="clear" w:color="auto" w:fill="FFFFFF"/>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3"/>
          <w:sz w:val="24"/>
          <w:szCs w:val="24"/>
        </w:rPr>
        <w:t xml:space="preserve">3.2.1. Все документы, входящие в состав заявки на участие в </w:t>
      </w:r>
      <w:r w:rsidRPr="00454856">
        <w:rPr>
          <w:rFonts w:ascii="Times New Roman" w:hAnsi="Times New Roman" w:cs="Times New Roman"/>
          <w:spacing w:val="-4"/>
          <w:sz w:val="24"/>
          <w:szCs w:val="24"/>
        </w:rPr>
        <w:t xml:space="preserve"> запросе предложений</w:t>
      </w:r>
      <w:r w:rsidRPr="00454856">
        <w:rPr>
          <w:rFonts w:ascii="Times New Roman" w:hAnsi="Times New Roman" w:cs="Times New Roman"/>
          <w:spacing w:val="-3"/>
          <w:sz w:val="24"/>
          <w:szCs w:val="24"/>
        </w:rPr>
        <w:t xml:space="preserve">, должны быть составлены на русском </w:t>
      </w:r>
      <w:r w:rsidRPr="00454856">
        <w:rPr>
          <w:rFonts w:ascii="Times New Roman" w:hAnsi="Times New Roman" w:cs="Times New Roman"/>
          <w:spacing w:val="-4"/>
          <w:sz w:val="24"/>
          <w:szCs w:val="24"/>
        </w:rPr>
        <w:t>языке. Подача документов, входящих в состав заявки на иностранном языке должна сопровождаться предос</w:t>
      </w:r>
      <w:r w:rsidRPr="00454856">
        <w:rPr>
          <w:rFonts w:ascii="Times New Roman" w:hAnsi="Times New Roman" w:cs="Times New Roman"/>
          <w:spacing w:val="-5"/>
          <w:sz w:val="24"/>
          <w:szCs w:val="24"/>
        </w:rPr>
        <w:t>тавлением надлежащим образом заверенного перевода соответствующих документов на русский язык.</w:t>
      </w:r>
    </w:p>
    <w:p w:rsidR="00925496" w:rsidRPr="00454856" w:rsidRDefault="00925496" w:rsidP="00925496">
      <w:pPr>
        <w:shd w:val="clear" w:color="auto" w:fill="FFFFFF"/>
        <w:ind w:left="142" w:right="43" w:firstLine="709"/>
        <w:jc w:val="both"/>
        <w:rPr>
          <w:rFonts w:ascii="Times New Roman" w:hAnsi="Times New Roman" w:cs="Times New Roman"/>
          <w:b/>
          <w:bCs/>
          <w:spacing w:val="-5"/>
          <w:sz w:val="24"/>
          <w:szCs w:val="24"/>
        </w:rPr>
      </w:pPr>
    </w:p>
    <w:p w:rsidR="00925496" w:rsidRPr="00454856" w:rsidRDefault="00925496" w:rsidP="00925496">
      <w:pPr>
        <w:shd w:val="clear" w:color="auto" w:fill="FFFFFF"/>
        <w:ind w:left="142" w:right="43" w:firstLine="709"/>
        <w:jc w:val="both"/>
        <w:rPr>
          <w:rFonts w:ascii="Times New Roman" w:hAnsi="Times New Roman" w:cs="Times New Roman"/>
          <w:b/>
          <w:bCs/>
          <w:i/>
          <w:spacing w:val="-5"/>
          <w:sz w:val="24"/>
          <w:szCs w:val="24"/>
        </w:rPr>
      </w:pPr>
      <w:r w:rsidRPr="00454856">
        <w:rPr>
          <w:rFonts w:ascii="Times New Roman" w:hAnsi="Times New Roman" w:cs="Times New Roman"/>
          <w:b/>
          <w:bCs/>
          <w:i/>
          <w:spacing w:val="-5"/>
          <w:sz w:val="24"/>
          <w:szCs w:val="24"/>
        </w:rPr>
        <w:t xml:space="preserve">3.3.Требования к содержанию документов, входящих в состав заявки на участие в </w:t>
      </w:r>
      <w:r w:rsidRPr="00454856">
        <w:rPr>
          <w:rFonts w:ascii="Times New Roman" w:hAnsi="Times New Roman" w:cs="Times New Roman"/>
          <w:b/>
          <w:i/>
          <w:spacing w:val="-4"/>
          <w:sz w:val="24"/>
          <w:szCs w:val="24"/>
        </w:rPr>
        <w:t>запросе предложений</w:t>
      </w:r>
      <w:r w:rsidRPr="00454856">
        <w:rPr>
          <w:rFonts w:ascii="Times New Roman" w:hAnsi="Times New Roman" w:cs="Times New Roman"/>
          <w:b/>
          <w:bCs/>
          <w:i/>
          <w:spacing w:val="-5"/>
          <w:sz w:val="24"/>
          <w:szCs w:val="24"/>
        </w:rPr>
        <w:t>:</w:t>
      </w:r>
    </w:p>
    <w:p w:rsidR="00925496" w:rsidRPr="00454856" w:rsidRDefault="00925496" w:rsidP="00925496">
      <w:pPr>
        <w:shd w:val="clear" w:color="auto" w:fill="FFFFFF"/>
        <w:tabs>
          <w:tab w:val="left" w:pos="455"/>
        </w:tabs>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9"/>
          <w:sz w:val="24"/>
          <w:szCs w:val="24"/>
        </w:rPr>
        <w:t xml:space="preserve">3.3.1.  </w:t>
      </w:r>
      <w:r w:rsidRPr="00454856">
        <w:rPr>
          <w:rFonts w:ascii="Times New Roman" w:hAnsi="Times New Roman" w:cs="Times New Roman"/>
          <w:spacing w:val="-2"/>
          <w:sz w:val="24"/>
          <w:szCs w:val="24"/>
        </w:rPr>
        <w:t xml:space="preserve">Заявка на участие в </w:t>
      </w:r>
      <w:r w:rsidRPr="00454856">
        <w:rPr>
          <w:rFonts w:ascii="Times New Roman" w:hAnsi="Times New Roman" w:cs="Times New Roman"/>
          <w:spacing w:val="-4"/>
          <w:sz w:val="24"/>
          <w:szCs w:val="24"/>
        </w:rPr>
        <w:t>запросе предложений</w:t>
      </w:r>
      <w:r w:rsidRPr="00454856">
        <w:rPr>
          <w:rFonts w:ascii="Times New Roman" w:hAnsi="Times New Roman" w:cs="Times New Roman"/>
          <w:spacing w:val="-2"/>
          <w:sz w:val="24"/>
          <w:szCs w:val="24"/>
        </w:rPr>
        <w:t xml:space="preserve">, </w:t>
      </w:r>
      <w:proofErr w:type="gramStart"/>
      <w:r w:rsidRPr="00454856">
        <w:rPr>
          <w:rFonts w:ascii="Times New Roman" w:hAnsi="Times New Roman" w:cs="Times New Roman"/>
          <w:spacing w:val="-2"/>
          <w:sz w:val="24"/>
          <w:szCs w:val="24"/>
        </w:rPr>
        <w:t>которую</w:t>
      </w:r>
      <w:proofErr w:type="gramEnd"/>
      <w:r w:rsidRPr="00454856">
        <w:rPr>
          <w:rFonts w:ascii="Times New Roman" w:hAnsi="Times New Roman" w:cs="Times New Roman"/>
          <w:spacing w:val="-2"/>
          <w:sz w:val="24"/>
          <w:szCs w:val="24"/>
        </w:rPr>
        <w:t xml:space="preserve"> представляет участник размещения заказа в соответствии с на</w:t>
      </w:r>
      <w:r w:rsidRPr="00454856">
        <w:rPr>
          <w:rFonts w:ascii="Times New Roman" w:hAnsi="Times New Roman" w:cs="Times New Roman"/>
          <w:spacing w:val="-5"/>
          <w:sz w:val="24"/>
          <w:szCs w:val="24"/>
        </w:rPr>
        <w:t>стоящей Документацией должна:</w:t>
      </w:r>
    </w:p>
    <w:p w:rsidR="00925496" w:rsidRPr="00454856" w:rsidRDefault="00925496" w:rsidP="00925496">
      <w:pPr>
        <w:shd w:val="clear" w:color="auto" w:fill="FFFFFF"/>
        <w:tabs>
          <w:tab w:val="left" w:pos="835"/>
        </w:tabs>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5"/>
          <w:sz w:val="24"/>
          <w:szCs w:val="24"/>
        </w:rPr>
        <w:t xml:space="preserve">- быть </w:t>
      </w:r>
      <w:proofErr w:type="gramStart"/>
      <w:r w:rsidRPr="00454856">
        <w:rPr>
          <w:rFonts w:ascii="Times New Roman" w:hAnsi="Times New Roman" w:cs="Times New Roman"/>
          <w:spacing w:val="-5"/>
          <w:sz w:val="24"/>
          <w:szCs w:val="24"/>
        </w:rPr>
        <w:t>подготовлена</w:t>
      </w:r>
      <w:proofErr w:type="gramEnd"/>
      <w:r w:rsidRPr="00454856">
        <w:rPr>
          <w:rFonts w:ascii="Times New Roman" w:hAnsi="Times New Roman" w:cs="Times New Roman"/>
          <w:spacing w:val="-5"/>
          <w:sz w:val="24"/>
          <w:szCs w:val="24"/>
        </w:rPr>
        <w:t xml:space="preserve"> по форме, установленной документацией о запросе предложений;</w:t>
      </w:r>
    </w:p>
    <w:p w:rsidR="00925496" w:rsidRPr="00454856" w:rsidRDefault="00925496" w:rsidP="00925496">
      <w:pPr>
        <w:shd w:val="clear" w:color="auto" w:fill="FFFFFF"/>
        <w:tabs>
          <w:tab w:val="left" w:pos="835"/>
        </w:tabs>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5"/>
          <w:sz w:val="24"/>
          <w:szCs w:val="24"/>
        </w:rPr>
        <w:t xml:space="preserve">- содержать сведения и документы, указанные в Информационной карте </w:t>
      </w:r>
      <w:r w:rsidRPr="00454856">
        <w:rPr>
          <w:rFonts w:ascii="Times New Roman" w:hAnsi="Times New Roman" w:cs="Times New Roman"/>
          <w:spacing w:val="-4"/>
          <w:sz w:val="24"/>
          <w:szCs w:val="24"/>
        </w:rPr>
        <w:t>запроса предложений</w:t>
      </w:r>
      <w:r w:rsidRPr="00454856">
        <w:rPr>
          <w:rFonts w:ascii="Times New Roman" w:hAnsi="Times New Roman" w:cs="Times New Roman"/>
          <w:spacing w:val="-5"/>
          <w:sz w:val="24"/>
          <w:szCs w:val="24"/>
        </w:rPr>
        <w:t>;</w:t>
      </w:r>
    </w:p>
    <w:p w:rsidR="00925496" w:rsidRPr="00454856" w:rsidRDefault="00925496" w:rsidP="00925496">
      <w:pPr>
        <w:shd w:val="clear" w:color="auto" w:fill="FFFFFF"/>
        <w:tabs>
          <w:tab w:val="left" w:pos="835"/>
        </w:tabs>
        <w:ind w:left="142" w:right="43" w:firstLine="709"/>
        <w:jc w:val="both"/>
        <w:rPr>
          <w:rFonts w:ascii="Times New Roman" w:hAnsi="Times New Roman" w:cs="Times New Roman"/>
          <w:spacing w:val="-4"/>
          <w:sz w:val="24"/>
          <w:szCs w:val="24"/>
        </w:rPr>
      </w:pPr>
      <w:r w:rsidRPr="00454856">
        <w:rPr>
          <w:rFonts w:ascii="Times New Roman" w:hAnsi="Times New Roman" w:cs="Times New Roman"/>
          <w:spacing w:val="-5"/>
          <w:sz w:val="24"/>
          <w:szCs w:val="24"/>
        </w:rPr>
        <w:t xml:space="preserve">- соответствовать требованиям, установленным Положением </w:t>
      </w:r>
      <w:r w:rsidRPr="00454856">
        <w:rPr>
          <w:rFonts w:ascii="Times New Roman" w:hAnsi="Times New Roman" w:cs="Times New Roman"/>
          <w:sz w:val="24"/>
          <w:szCs w:val="24"/>
        </w:rPr>
        <w:t>о закупках товаров, работ, услуг ОАО «Метан».</w:t>
      </w:r>
    </w:p>
    <w:p w:rsidR="00925496" w:rsidRPr="00454856" w:rsidRDefault="00925496" w:rsidP="00925496">
      <w:pPr>
        <w:shd w:val="clear" w:color="auto" w:fill="FFFFFF"/>
        <w:tabs>
          <w:tab w:val="left" w:pos="1969"/>
        </w:tabs>
        <w:ind w:left="142" w:right="43" w:firstLine="709"/>
        <w:jc w:val="both"/>
        <w:rPr>
          <w:rFonts w:ascii="Times New Roman" w:hAnsi="Times New Roman" w:cs="Times New Roman"/>
          <w:spacing w:val="-6"/>
          <w:sz w:val="24"/>
          <w:szCs w:val="24"/>
        </w:rPr>
      </w:pPr>
      <w:r w:rsidRPr="00454856">
        <w:rPr>
          <w:rFonts w:ascii="Times New Roman" w:hAnsi="Times New Roman" w:cs="Times New Roman"/>
          <w:spacing w:val="-4"/>
          <w:sz w:val="24"/>
          <w:szCs w:val="24"/>
        </w:rPr>
        <w:t>3.3.2. Участники размещения заказа подают заявки, которые отвечают требованиям настоящей До</w:t>
      </w:r>
      <w:r w:rsidRPr="00454856">
        <w:rPr>
          <w:rFonts w:ascii="Times New Roman" w:hAnsi="Times New Roman" w:cs="Times New Roman"/>
          <w:spacing w:val="-6"/>
          <w:sz w:val="24"/>
          <w:szCs w:val="24"/>
        </w:rPr>
        <w:t>кументации.</w:t>
      </w:r>
    </w:p>
    <w:p w:rsidR="00925496" w:rsidRPr="00454856" w:rsidRDefault="00925496" w:rsidP="00925496">
      <w:pPr>
        <w:shd w:val="clear" w:color="auto" w:fill="FFFFFF"/>
        <w:tabs>
          <w:tab w:val="left" w:pos="1969"/>
        </w:tabs>
        <w:ind w:left="142" w:right="43" w:firstLine="709"/>
        <w:jc w:val="both"/>
        <w:rPr>
          <w:rFonts w:ascii="Times New Roman" w:hAnsi="Times New Roman" w:cs="Times New Roman"/>
          <w:spacing w:val="-6"/>
          <w:sz w:val="24"/>
          <w:szCs w:val="24"/>
        </w:rPr>
      </w:pPr>
      <w:r w:rsidRPr="00454856">
        <w:rPr>
          <w:rFonts w:ascii="Times New Roman" w:hAnsi="Times New Roman" w:cs="Times New Roman"/>
          <w:spacing w:val="-4"/>
          <w:sz w:val="24"/>
          <w:szCs w:val="24"/>
        </w:rPr>
        <w:t>3.3.3. При подготовке заявки и документов, входящих в состав заявки, не допускается применение факсимиль</w:t>
      </w:r>
      <w:r w:rsidRPr="00454856">
        <w:rPr>
          <w:rFonts w:ascii="Times New Roman" w:hAnsi="Times New Roman" w:cs="Times New Roman"/>
          <w:spacing w:val="-6"/>
          <w:sz w:val="24"/>
          <w:szCs w:val="24"/>
        </w:rPr>
        <w:t>ных подписей.</w:t>
      </w:r>
    </w:p>
    <w:p w:rsidR="00925496" w:rsidRPr="00454856" w:rsidRDefault="00925496" w:rsidP="00925496">
      <w:pPr>
        <w:shd w:val="clear" w:color="auto" w:fill="FFFFFF"/>
        <w:tabs>
          <w:tab w:val="left" w:pos="1969"/>
        </w:tabs>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5"/>
          <w:sz w:val="24"/>
          <w:szCs w:val="24"/>
        </w:rPr>
        <w:t xml:space="preserve">3.3.4. Непредставление необходимых документов в составе заявки, наличие в таких документах недостоверных </w:t>
      </w:r>
      <w:r w:rsidRPr="00454856">
        <w:rPr>
          <w:rFonts w:ascii="Times New Roman" w:hAnsi="Times New Roman" w:cs="Times New Roman"/>
          <w:spacing w:val="-2"/>
          <w:sz w:val="24"/>
          <w:szCs w:val="24"/>
        </w:rPr>
        <w:t xml:space="preserve">сведений об участнике размещения заказа или об услугах, для </w:t>
      </w:r>
      <w:r w:rsidRPr="00454856">
        <w:rPr>
          <w:rFonts w:ascii="Times New Roman" w:hAnsi="Times New Roman" w:cs="Times New Roman"/>
          <w:spacing w:val="-3"/>
          <w:sz w:val="24"/>
          <w:szCs w:val="24"/>
        </w:rPr>
        <w:t>оказания которых размещается заказ, является риском участника размещения заказа, подавшего</w:t>
      </w:r>
      <w:r w:rsidRPr="00454856">
        <w:rPr>
          <w:rFonts w:ascii="Times New Roman" w:hAnsi="Times New Roman" w:cs="Times New Roman"/>
          <w:spacing w:val="-6"/>
          <w:sz w:val="24"/>
          <w:szCs w:val="24"/>
        </w:rPr>
        <w:t xml:space="preserve"> </w:t>
      </w:r>
      <w:r w:rsidRPr="00454856">
        <w:rPr>
          <w:rFonts w:ascii="Times New Roman" w:hAnsi="Times New Roman" w:cs="Times New Roman"/>
          <w:spacing w:val="-5"/>
          <w:sz w:val="24"/>
          <w:szCs w:val="24"/>
        </w:rPr>
        <w:t xml:space="preserve">такую заявку, и является основанием для </w:t>
      </w:r>
      <w:proofErr w:type="spellStart"/>
      <w:r w:rsidRPr="00454856">
        <w:rPr>
          <w:rFonts w:ascii="Times New Roman" w:hAnsi="Times New Roman" w:cs="Times New Roman"/>
          <w:spacing w:val="-5"/>
          <w:sz w:val="24"/>
          <w:szCs w:val="24"/>
        </w:rPr>
        <w:t>недопуска</w:t>
      </w:r>
      <w:proofErr w:type="spellEnd"/>
      <w:r w:rsidRPr="00454856">
        <w:rPr>
          <w:rFonts w:ascii="Times New Roman" w:hAnsi="Times New Roman" w:cs="Times New Roman"/>
          <w:spacing w:val="-5"/>
          <w:sz w:val="24"/>
          <w:szCs w:val="24"/>
        </w:rPr>
        <w:t xml:space="preserve"> участника размещения заказа к участию в </w:t>
      </w:r>
      <w:r w:rsidRPr="00454856">
        <w:rPr>
          <w:rFonts w:ascii="Times New Roman" w:hAnsi="Times New Roman" w:cs="Times New Roman"/>
          <w:spacing w:val="-4"/>
          <w:sz w:val="24"/>
          <w:szCs w:val="24"/>
        </w:rPr>
        <w:lastRenderedPageBreak/>
        <w:t>запросе предложений</w:t>
      </w:r>
      <w:r w:rsidRPr="00454856">
        <w:rPr>
          <w:rFonts w:ascii="Times New Roman" w:hAnsi="Times New Roman" w:cs="Times New Roman"/>
          <w:spacing w:val="-5"/>
          <w:sz w:val="24"/>
          <w:szCs w:val="24"/>
        </w:rPr>
        <w:t>.</w:t>
      </w:r>
    </w:p>
    <w:p w:rsidR="00925496" w:rsidRPr="00454856" w:rsidRDefault="00925496" w:rsidP="00925496">
      <w:pPr>
        <w:shd w:val="clear" w:color="auto" w:fill="FFFFFF"/>
        <w:tabs>
          <w:tab w:val="left" w:pos="1065"/>
        </w:tabs>
        <w:ind w:left="142" w:right="43" w:firstLine="709"/>
        <w:jc w:val="both"/>
        <w:rPr>
          <w:rFonts w:ascii="Times New Roman" w:hAnsi="Times New Roman" w:cs="Times New Roman"/>
          <w:b/>
          <w:bCs/>
          <w:spacing w:val="-7"/>
          <w:sz w:val="24"/>
          <w:szCs w:val="24"/>
        </w:rPr>
      </w:pPr>
    </w:p>
    <w:p w:rsidR="00925496" w:rsidRPr="00454856" w:rsidRDefault="00925496" w:rsidP="00925496">
      <w:pPr>
        <w:shd w:val="clear" w:color="auto" w:fill="FFFFFF"/>
        <w:tabs>
          <w:tab w:val="left" w:pos="1065"/>
        </w:tabs>
        <w:ind w:left="142" w:right="43" w:firstLine="709"/>
        <w:jc w:val="both"/>
        <w:rPr>
          <w:rFonts w:ascii="Times New Roman" w:hAnsi="Times New Roman" w:cs="Times New Roman"/>
          <w:b/>
          <w:bCs/>
          <w:i/>
          <w:spacing w:val="-5"/>
          <w:sz w:val="24"/>
          <w:szCs w:val="24"/>
        </w:rPr>
      </w:pPr>
      <w:r w:rsidRPr="00454856">
        <w:rPr>
          <w:rFonts w:ascii="Times New Roman" w:hAnsi="Times New Roman" w:cs="Times New Roman"/>
          <w:b/>
          <w:bCs/>
          <w:i/>
          <w:spacing w:val="-7"/>
          <w:sz w:val="24"/>
          <w:szCs w:val="24"/>
        </w:rPr>
        <w:t>3.4.</w:t>
      </w:r>
      <w:r w:rsidRPr="00454856">
        <w:rPr>
          <w:rFonts w:ascii="Times New Roman" w:hAnsi="Times New Roman" w:cs="Times New Roman"/>
          <w:b/>
          <w:bCs/>
          <w:i/>
          <w:sz w:val="24"/>
          <w:szCs w:val="24"/>
        </w:rPr>
        <w:t> </w:t>
      </w:r>
      <w:r w:rsidRPr="00454856">
        <w:rPr>
          <w:rFonts w:ascii="Times New Roman" w:hAnsi="Times New Roman" w:cs="Times New Roman"/>
          <w:b/>
          <w:bCs/>
          <w:i/>
          <w:spacing w:val="-5"/>
          <w:sz w:val="24"/>
          <w:szCs w:val="24"/>
        </w:rPr>
        <w:t>Требования к предложениям о цене договора:</w:t>
      </w:r>
    </w:p>
    <w:p w:rsidR="00925496" w:rsidRPr="00454856" w:rsidRDefault="00925496" w:rsidP="00925496">
      <w:pPr>
        <w:shd w:val="clear" w:color="auto" w:fill="FFFFFF"/>
        <w:tabs>
          <w:tab w:val="left" w:pos="1965"/>
        </w:tabs>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4"/>
          <w:sz w:val="24"/>
          <w:szCs w:val="24"/>
        </w:rPr>
        <w:t>3.4.1. Цена договора, предлагаемая участником размещения заказа, не может превышать начальную (максимальную) цену договора</w:t>
      </w:r>
      <w:r w:rsidRPr="00454856">
        <w:rPr>
          <w:rFonts w:ascii="Times New Roman" w:hAnsi="Times New Roman" w:cs="Times New Roman"/>
          <w:spacing w:val="-1"/>
          <w:sz w:val="24"/>
          <w:szCs w:val="24"/>
        </w:rPr>
        <w:t xml:space="preserve">, указанную в Информационной карте </w:t>
      </w:r>
      <w:r w:rsidRPr="00454856">
        <w:rPr>
          <w:rFonts w:ascii="Times New Roman" w:hAnsi="Times New Roman" w:cs="Times New Roman"/>
          <w:spacing w:val="-4"/>
          <w:sz w:val="24"/>
          <w:szCs w:val="24"/>
        </w:rPr>
        <w:t>запроса предложений</w:t>
      </w:r>
      <w:r w:rsidRPr="00454856">
        <w:rPr>
          <w:rFonts w:ascii="Times New Roman" w:hAnsi="Times New Roman" w:cs="Times New Roman"/>
          <w:spacing w:val="-1"/>
          <w:sz w:val="24"/>
          <w:szCs w:val="24"/>
        </w:rPr>
        <w:t>. В случае</w:t>
      </w:r>
      <w:proofErr w:type="gramStart"/>
      <w:r w:rsidRPr="00454856">
        <w:rPr>
          <w:rFonts w:ascii="Times New Roman" w:hAnsi="Times New Roman" w:cs="Times New Roman"/>
          <w:spacing w:val="-1"/>
          <w:sz w:val="24"/>
          <w:szCs w:val="24"/>
        </w:rPr>
        <w:t>,</w:t>
      </w:r>
      <w:proofErr w:type="gramEnd"/>
      <w:r w:rsidRPr="00454856">
        <w:rPr>
          <w:rFonts w:ascii="Times New Roman" w:hAnsi="Times New Roman" w:cs="Times New Roman"/>
          <w:spacing w:val="-1"/>
          <w:sz w:val="24"/>
          <w:szCs w:val="24"/>
        </w:rPr>
        <w:t xml:space="preserve"> если цена договора, указанная в заявке и </w:t>
      </w:r>
      <w:r w:rsidRPr="00454856">
        <w:rPr>
          <w:rFonts w:ascii="Times New Roman" w:hAnsi="Times New Roman" w:cs="Times New Roman"/>
          <w:spacing w:val="-4"/>
          <w:sz w:val="24"/>
          <w:szCs w:val="24"/>
        </w:rPr>
        <w:t>предлагаемая участником размещения заказа превышает начальную цену договора, указанную в Информационной карте запроса предложений, соответствующий участник размещения заказа не допускается к участию в запросе предложений на основании несоответствия его заявки требованиям, установленным  документацией о запросе предложений. Валютой, ис</w:t>
      </w:r>
      <w:r w:rsidRPr="00454856">
        <w:rPr>
          <w:rFonts w:ascii="Times New Roman" w:hAnsi="Times New Roman" w:cs="Times New Roman"/>
          <w:spacing w:val="-3"/>
          <w:sz w:val="24"/>
          <w:szCs w:val="24"/>
        </w:rPr>
        <w:t xml:space="preserve">пользуемой при формировании цены договора и расчетов с </w:t>
      </w:r>
      <w:r w:rsidRPr="00454856">
        <w:rPr>
          <w:rFonts w:ascii="Times New Roman" w:hAnsi="Times New Roman" w:cs="Times New Roman"/>
          <w:spacing w:val="-5"/>
          <w:sz w:val="24"/>
          <w:szCs w:val="24"/>
        </w:rPr>
        <w:t>исполнителями, является российский рубль.</w:t>
      </w:r>
    </w:p>
    <w:p w:rsidR="00925496" w:rsidRPr="00454856" w:rsidRDefault="00925496" w:rsidP="00925496">
      <w:pPr>
        <w:shd w:val="clear" w:color="auto" w:fill="FFFFFF"/>
        <w:tabs>
          <w:tab w:val="left" w:pos="1965"/>
        </w:tabs>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2"/>
          <w:sz w:val="24"/>
          <w:szCs w:val="24"/>
        </w:rPr>
        <w:t xml:space="preserve">3.4.2. </w:t>
      </w:r>
      <w:r w:rsidRPr="00454856">
        <w:rPr>
          <w:rFonts w:ascii="Times New Roman" w:hAnsi="Times New Roman" w:cs="Times New Roman"/>
          <w:spacing w:val="-4"/>
          <w:sz w:val="24"/>
          <w:szCs w:val="24"/>
        </w:rPr>
        <w:t xml:space="preserve">Все налоги, пошлины и прочие сборы, которые исполнитель договора должен оплачивать в соответствии </w:t>
      </w:r>
      <w:r w:rsidRPr="00454856">
        <w:rPr>
          <w:rFonts w:ascii="Times New Roman" w:hAnsi="Times New Roman" w:cs="Times New Roman"/>
          <w:spacing w:val="-1"/>
          <w:sz w:val="24"/>
          <w:szCs w:val="24"/>
        </w:rPr>
        <w:t xml:space="preserve">с условиями договора или на иных основаниях, должны быть включены в расценки и общую цену заявки, </w:t>
      </w:r>
      <w:r w:rsidRPr="00454856">
        <w:rPr>
          <w:rFonts w:ascii="Times New Roman" w:hAnsi="Times New Roman" w:cs="Times New Roman"/>
          <w:spacing w:val="-5"/>
          <w:sz w:val="24"/>
          <w:szCs w:val="24"/>
        </w:rPr>
        <w:t xml:space="preserve">представленной Участником </w:t>
      </w:r>
      <w:r w:rsidRPr="00454856">
        <w:rPr>
          <w:rFonts w:ascii="Times New Roman" w:hAnsi="Times New Roman" w:cs="Times New Roman"/>
          <w:spacing w:val="-4"/>
          <w:sz w:val="24"/>
          <w:szCs w:val="24"/>
        </w:rPr>
        <w:t>запроса предложений</w:t>
      </w:r>
      <w:r w:rsidRPr="00454856">
        <w:rPr>
          <w:rFonts w:ascii="Times New Roman" w:hAnsi="Times New Roman" w:cs="Times New Roman"/>
          <w:spacing w:val="-5"/>
          <w:sz w:val="24"/>
          <w:szCs w:val="24"/>
        </w:rPr>
        <w:t>.</w:t>
      </w:r>
    </w:p>
    <w:p w:rsidR="00925496" w:rsidRPr="00454856" w:rsidRDefault="00925496" w:rsidP="00925496">
      <w:pPr>
        <w:shd w:val="clear" w:color="auto" w:fill="FFFFFF"/>
        <w:tabs>
          <w:tab w:val="left" w:pos="1245"/>
        </w:tabs>
        <w:ind w:left="142" w:right="43" w:firstLine="709"/>
        <w:jc w:val="both"/>
        <w:rPr>
          <w:rFonts w:ascii="Times New Roman" w:hAnsi="Times New Roman" w:cs="Times New Roman"/>
          <w:b/>
          <w:bCs/>
          <w:spacing w:val="-7"/>
          <w:sz w:val="24"/>
          <w:szCs w:val="24"/>
        </w:rPr>
      </w:pPr>
    </w:p>
    <w:p w:rsidR="00925496" w:rsidRPr="00454856" w:rsidRDefault="00925496" w:rsidP="00925496">
      <w:pPr>
        <w:shd w:val="clear" w:color="auto" w:fill="FFFFFF"/>
        <w:tabs>
          <w:tab w:val="left" w:pos="1245"/>
        </w:tabs>
        <w:ind w:left="142" w:right="43" w:firstLine="709"/>
        <w:jc w:val="both"/>
        <w:rPr>
          <w:rFonts w:ascii="Times New Roman" w:hAnsi="Times New Roman" w:cs="Times New Roman"/>
          <w:b/>
          <w:bCs/>
          <w:spacing w:val="-7"/>
          <w:sz w:val="24"/>
          <w:szCs w:val="24"/>
        </w:rPr>
      </w:pPr>
    </w:p>
    <w:p w:rsidR="00925496" w:rsidRPr="00454856" w:rsidRDefault="00925496" w:rsidP="00925496">
      <w:pPr>
        <w:shd w:val="clear" w:color="auto" w:fill="FFFFFF"/>
        <w:tabs>
          <w:tab w:val="left" w:pos="1245"/>
        </w:tabs>
        <w:ind w:left="142" w:right="43" w:firstLine="709"/>
        <w:jc w:val="both"/>
        <w:rPr>
          <w:rFonts w:ascii="Times New Roman" w:hAnsi="Times New Roman" w:cs="Times New Roman"/>
          <w:b/>
          <w:bCs/>
          <w:i/>
          <w:spacing w:val="-5"/>
          <w:sz w:val="24"/>
          <w:szCs w:val="24"/>
        </w:rPr>
      </w:pPr>
      <w:r w:rsidRPr="00454856">
        <w:rPr>
          <w:rFonts w:ascii="Times New Roman" w:hAnsi="Times New Roman" w:cs="Times New Roman"/>
          <w:b/>
          <w:bCs/>
          <w:i/>
          <w:spacing w:val="-7"/>
          <w:sz w:val="24"/>
          <w:szCs w:val="24"/>
        </w:rPr>
        <w:t>3.5.</w:t>
      </w:r>
      <w:r w:rsidRPr="00454856">
        <w:rPr>
          <w:rFonts w:ascii="Times New Roman" w:hAnsi="Times New Roman" w:cs="Times New Roman"/>
          <w:b/>
          <w:bCs/>
          <w:i/>
          <w:sz w:val="24"/>
          <w:szCs w:val="24"/>
        </w:rPr>
        <w:t> </w:t>
      </w:r>
      <w:r w:rsidRPr="00454856">
        <w:rPr>
          <w:rFonts w:ascii="Times New Roman" w:hAnsi="Times New Roman" w:cs="Times New Roman"/>
          <w:b/>
          <w:bCs/>
          <w:i/>
          <w:spacing w:val="-5"/>
          <w:sz w:val="24"/>
          <w:szCs w:val="24"/>
        </w:rPr>
        <w:t>Требования к описанию оказываемых услуг:</w:t>
      </w:r>
    </w:p>
    <w:p w:rsidR="00925496" w:rsidRPr="00454856" w:rsidRDefault="00925496" w:rsidP="00925496">
      <w:pPr>
        <w:shd w:val="clear" w:color="auto" w:fill="FFFFFF"/>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5"/>
          <w:sz w:val="24"/>
          <w:szCs w:val="24"/>
        </w:rPr>
        <w:t xml:space="preserve">3.5.1. Описание услуг, которые являются предметом </w:t>
      </w:r>
      <w:r w:rsidRPr="00454856">
        <w:rPr>
          <w:rFonts w:ascii="Times New Roman" w:hAnsi="Times New Roman" w:cs="Times New Roman"/>
          <w:spacing w:val="-4"/>
          <w:sz w:val="24"/>
          <w:szCs w:val="24"/>
        </w:rPr>
        <w:t>запроса предложений</w:t>
      </w:r>
      <w:r w:rsidRPr="00454856">
        <w:rPr>
          <w:rFonts w:ascii="Times New Roman" w:hAnsi="Times New Roman" w:cs="Times New Roman"/>
          <w:spacing w:val="-5"/>
          <w:sz w:val="24"/>
          <w:szCs w:val="24"/>
        </w:rPr>
        <w:t>, их функциональных характери</w:t>
      </w:r>
      <w:r w:rsidRPr="00454856">
        <w:rPr>
          <w:rFonts w:ascii="Times New Roman" w:hAnsi="Times New Roman" w:cs="Times New Roman"/>
          <w:spacing w:val="-4"/>
          <w:sz w:val="24"/>
          <w:szCs w:val="24"/>
        </w:rPr>
        <w:t>стик (потребительских свойств), количественных и качественных характеристик, а также описание участника</w:t>
      </w:r>
      <w:r w:rsidRPr="00454856">
        <w:rPr>
          <w:rFonts w:ascii="Times New Roman" w:hAnsi="Times New Roman" w:cs="Times New Roman"/>
          <w:spacing w:val="-5"/>
          <w:sz w:val="24"/>
          <w:szCs w:val="24"/>
        </w:rPr>
        <w:t xml:space="preserve">ми размещения заказа оказываемых услуг, которые являются предметом </w:t>
      </w:r>
      <w:r w:rsidRPr="00454856">
        <w:rPr>
          <w:rFonts w:ascii="Times New Roman" w:hAnsi="Times New Roman" w:cs="Times New Roman"/>
          <w:spacing w:val="-4"/>
          <w:sz w:val="24"/>
          <w:szCs w:val="24"/>
        </w:rPr>
        <w:t>запроса предложений</w:t>
      </w:r>
      <w:r w:rsidRPr="00454856">
        <w:rPr>
          <w:rFonts w:ascii="Times New Roman" w:hAnsi="Times New Roman" w:cs="Times New Roman"/>
          <w:spacing w:val="-5"/>
          <w:sz w:val="24"/>
          <w:szCs w:val="24"/>
        </w:rPr>
        <w:t xml:space="preserve">, их количественных и качественных характеристик осуществляется в соответствии с формой, приведенной в документации о </w:t>
      </w:r>
      <w:r w:rsidRPr="00454856">
        <w:rPr>
          <w:rFonts w:ascii="Times New Roman" w:hAnsi="Times New Roman" w:cs="Times New Roman"/>
          <w:spacing w:val="-4"/>
          <w:sz w:val="24"/>
          <w:szCs w:val="24"/>
        </w:rPr>
        <w:t>запросе предложений</w:t>
      </w:r>
      <w:r w:rsidRPr="00454856">
        <w:rPr>
          <w:rFonts w:ascii="Times New Roman" w:hAnsi="Times New Roman" w:cs="Times New Roman"/>
          <w:spacing w:val="-5"/>
          <w:sz w:val="24"/>
          <w:szCs w:val="24"/>
        </w:rPr>
        <w:t>.</w:t>
      </w:r>
    </w:p>
    <w:p w:rsidR="00925496" w:rsidRPr="00454856" w:rsidRDefault="00925496" w:rsidP="00925496">
      <w:pPr>
        <w:shd w:val="clear" w:color="auto" w:fill="FFFFFF"/>
        <w:ind w:left="142" w:right="43" w:firstLine="709"/>
        <w:jc w:val="both"/>
        <w:rPr>
          <w:rFonts w:ascii="Times New Roman" w:hAnsi="Times New Roman" w:cs="Times New Roman"/>
          <w:b/>
          <w:bCs/>
          <w:spacing w:val="-5"/>
          <w:sz w:val="24"/>
          <w:szCs w:val="24"/>
        </w:rPr>
      </w:pPr>
    </w:p>
    <w:p w:rsidR="00925496" w:rsidRPr="00454856" w:rsidRDefault="00925496" w:rsidP="00925496">
      <w:pPr>
        <w:shd w:val="clear" w:color="auto" w:fill="FFFFFF"/>
        <w:ind w:left="142" w:right="43" w:firstLine="709"/>
        <w:jc w:val="both"/>
        <w:rPr>
          <w:rFonts w:ascii="Times New Roman" w:hAnsi="Times New Roman" w:cs="Times New Roman"/>
          <w:b/>
          <w:bCs/>
          <w:i/>
          <w:spacing w:val="-5"/>
          <w:sz w:val="24"/>
          <w:szCs w:val="24"/>
        </w:rPr>
      </w:pPr>
      <w:r w:rsidRPr="00454856">
        <w:rPr>
          <w:rFonts w:ascii="Times New Roman" w:hAnsi="Times New Roman" w:cs="Times New Roman"/>
          <w:b/>
          <w:bCs/>
          <w:i/>
          <w:spacing w:val="-5"/>
          <w:sz w:val="24"/>
          <w:szCs w:val="24"/>
        </w:rPr>
        <w:t xml:space="preserve">3.6. Требования к оформлению заявок на участие в </w:t>
      </w:r>
      <w:r w:rsidRPr="00454856">
        <w:rPr>
          <w:rFonts w:ascii="Times New Roman" w:hAnsi="Times New Roman" w:cs="Times New Roman"/>
          <w:b/>
          <w:i/>
          <w:spacing w:val="-4"/>
          <w:sz w:val="24"/>
          <w:szCs w:val="24"/>
        </w:rPr>
        <w:t>запросе предложений</w:t>
      </w:r>
      <w:r w:rsidRPr="00454856">
        <w:rPr>
          <w:rFonts w:ascii="Times New Roman" w:hAnsi="Times New Roman" w:cs="Times New Roman"/>
          <w:b/>
          <w:bCs/>
          <w:i/>
          <w:spacing w:val="-5"/>
          <w:sz w:val="24"/>
          <w:szCs w:val="24"/>
        </w:rPr>
        <w:t>:</w:t>
      </w:r>
    </w:p>
    <w:p w:rsidR="00925496" w:rsidRPr="00454856" w:rsidRDefault="00925496" w:rsidP="00925496">
      <w:pPr>
        <w:shd w:val="clear" w:color="auto" w:fill="FFFFFF"/>
        <w:tabs>
          <w:tab w:val="left" w:pos="1965"/>
        </w:tabs>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4"/>
          <w:sz w:val="24"/>
          <w:szCs w:val="24"/>
        </w:rPr>
        <w:t>3.6.1. При описании условий и предложений участников размещения заказа должны приниматься общеприня</w:t>
      </w:r>
      <w:r w:rsidRPr="00454856">
        <w:rPr>
          <w:rFonts w:ascii="Times New Roman" w:hAnsi="Times New Roman" w:cs="Times New Roman"/>
          <w:spacing w:val="-5"/>
          <w:sz w:val="24"/>
          <w:szCs w:val="24"/>
        </w:rPr>
        <w:t>тые обозначения и наименования в соответствии с требованиями действующих нормативных правовых актов.</w:t>
      </w:r>
    </w:p>
    <w:p w:rsidR="00925496" w:rsidRPr="00454856" w:rsidRDefault="00925496" w:rsidP="00925496">
      <w:pPr>
        <w:shd w:val="clear" w:color="auto" w:fill="FFFFFF"/>
        <w:tabs>
          <w:tab w:val="left" w:pos="1965"/>
        </w:tabs>
        <w:ind w:left="142" w:right="43" w:firstLine="709"/>
        <w:jc w:val="both"/>
        <w:rPr>
          <w:rFonts w:ascii="Times New Roman" w:hAnsi="Times New Roman" w:cs="Times New Roman"/>
          <w:spacing w:val="-6"/>
          <w:sz w:val="24"/>
          <w:szCs w:val="24"/>
        </w:rPr>
      </w:pPr>
      <w:r w:rsidRPr="00454856">
        <w:rPr>
          <w:rFonts w:ascii="Times New Roman" w:hAnsi="Times New Roman" w:cs="Times New Roman"/>
          <w:spacing w:val="-4"/>
          <w:sz w:val="24"/>
          <w:szCs w:val="24"/>
        </w:rPr>
        <w:t>3.6.2. Сведения, которые содержатся в заявках участников размещения заказа, не должны допускать двусмыс</w:t>
      </w:r>
      <w:r w:rsidRPr="00454856">
        <w:rPr>
          <w:rFonts w:ascii="Times New Roman" w:hAnsi="Times New Roman" w:cs="Times New Roman"/>
          <w:spacing w:val="-6"/>
          <w:sz w:val="24"/>
          <w:szCs w:val="24"/>
        </w:rPr>
        <w:t>ленных толкований.</w:t>
      </w:r>
    </w:p>
    <w:p w:rsidR="00925496" w:rsidRPr="00454856" w:rsidRDefault="00925496" w:rsidP="00925496">
      <w:pPr>
        <w:shd w:val="clear" w:color="auto" w:fill="FFFFFF"/>
        <w:tabs>
          <w:tab w:val="left" w:pos="1965"/>
        </w:tabs>
        <w:ind w:left="142" w:right="43" w:firstLine="709"/>
        <w:jc w:val="both"/>
        <w:rPr>
          <w:rFonts w:ascii="Times New Roman" w:hAnsi="Times New Roman" w:cs="Times New Roman"/>
          <w:kern w:val="16"/>
          <w:sz w:val="24"/>
          <w:szCs w:val="24"/>
        </w:rPr>
      </w:pPr>
      <w:r w:rsidRPr="00454856">
        <w:rPr>
          <w:rFonts w:ascii="Times New Roman" w:hAnsi="Times New Roman" w:cs="Times New Roman"/>
          <w:spacing w:val="-4"/>
          <w:sz w:val="24"/>
          <w:szCs w:val="24"/>
        </w:rPr>
        <w:t>3.6.3.</w:t>
      </w:r>
      <w:r w:rsidRPr="00454856">
        <w:rPr>
          <w:rFonts w:ascii="Times New Roman" w:hAnsi="Times New Roman" w:cs="Times New Roman"/>
          <w:kern w:val="16"/>
          <w:sz w:val="24"/>
          <w:szCs w:val="24"/>
        </w:rPr>
        <w:t xml:space="preserve"> Все документы,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w:t>
      </w:r>
    </w:p>
    <w:p w:rsidR="00925496" w:rsidRPr="00454856" w:rsidRDefault="00925496" w:rsidP="00925496">
      <w:pPr>
        <w:ind w:left="142" w:firstLine="709"/>
        <w:jc w:val="both"/>
        <w:rPr>
          <w:rFonts w:ascii="Times New Roman" w:hAnsi="Times New Roman" w:cs="Times New Roman"/>
          <w:kern w:val="16"/>
          <w:sz w:val="24"/>
          <w:szCs w:val="24"/>
        </w:rPr>
      </w:pPr>
      <w:r w:rsidRPr="00454856">
        <w:rPr>
          <w:rFonts w:ascii="Times New Roman" w:hAnsi="Times New Roman" w:cs="Times New Roman"/>
          <w:spacing w:val="-3"/>
          <w:sz w:val="24"/>
          <w:szCs w:val="24"/>
        </w:rPr>
        <w:t xml:space="preserve">3.6.4. </w:t>
      </w:r>
      <w:r w:rsidRPr="00454856">
        <w:rPr>
          <w:rFonts w:ascii="Times New Roman" w:hAnsi="Times New Roman" w:cs="Times New Roman"/>
          <w:kern w:val="16"/>
          <w:sz w:val="24"/>
          <w:szCs w:val="24"/>
        </w:rPr>
        <w:t>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925496" w:rsidRPr="00454856" w:rsidRDefault="00925496" w:rsidP="00925496">
      <w:pPr>
        <w:ind w:left="142" w:firstLine="709"/>
        <w:jc w:val="both"/>
        <w:rPr>
          <w:rFonts w:ascii="Times New Roman" w:hAnsi="Times New Roman" w:cs="Times New Roman"/>
          <w:kern w:val="16"/>
          <w:sz w:val="24"/>
          <w:szCs w:val="24"/>
        </w:rPr>
      </w:pPr>
      <w:r w:rsidRPr="00454856">
        <w:rPr>
          <w:rFonts w:ascii="Times New Roman" w:hAnsi="Times New Roman" w:cs="Times New Roman"/>
          <w:spacing w:val="-5"/>
          <w:sz w:val="24"/>
          <w:szCs w:val="24"/>
        </w:rPr>
        <w:t xml:space="preserve">3.6.5. </w:t>
      </w:r>
      <w:r w:rsidRPr="00454856">
        <w:rPr>
          <w:rFonts w:ascii="Times New Roman" w:hAnsi="Times New Roman" w:cs="Times New Roman"/>
          <w:kern w:val="16"/>
          <w:sz w:val="24"/>
          <w:szCs w:val="24"/>
        </w:rPr>
        <w:t>Заявка на участие в закупке должна быть выполнена машинописным способом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925496" w:rsidRPr="00454856" w:rsidRDefault="00925496" w:rsidP="00925496">
      <w:pPr>
        <w:shd w:val="clear" w:color="auto" w:fill="FFFFFF"/>
        <w:tabs>
          <w:tab w:val="left" w:pos="1965"/>
        </w:tabs>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4"/>
          <w:sz w:val="24"/>
          <w:szCs w:val="24"/>
        </w:rPr>
        <w:t xml:space="preserve">3.6.6. Все документы, представляемые участниками размещения заказа в составе заявки на участие в запросе предложений, </w:t>
      </w:r>
      <w:r w:rsidRPr="00454856">
        <w:rPr>
          <w:rFonts w:ascii="Times New Roman" w:hAnsi="Times New Roman" w:cs="Times New Roman"/>
          <w:spacing w:val="-5"/>
          <w:sz w:val="24"/>
          <w:szCs w:val="24"/>
        </w:rPr>
        <w:t>должны быть заполнены по всем пунктам.</w:t>
      </w:r>
    </w:p>
    <w:p w:rsidR="00925496" w:rsidRPr="00454856" w:rsidRDefault="00925496" w:rsidP="00925496">
      <w:pPr>
        <w:shd w:val="clear" w:color="auto" w:fill="FFFFFF"/>
        <w:tabs>
          <w:tab w:val="left" w:pos="1965"/>
        </w:tabs>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5"/>
          <w:sz w:val="24"/>
          <w:szCs w:val="24"/>
        </w:rPr>
        <w:t xml:space="preserve">3.6.7. Представленные в составе заявки на участие в </w:t>
      </w:r>
      <w:r w:rsidRPr="00454856">
        <w:rPr>
          <w:rFonts w:ascii="Times New Roman" w:hAnsi="Times New Roman" w:cs="Times New Roman"/>
          <w:spacing w:val="-4"/>
          <w:sz w:val="24"/>
          <w:szCs w:val="24"/>
        </w:rPr>
        <w:t>запросе предложений</w:t>
      </w:r>
      <w:r w:rsidRPr="00454856">
        <w:rPr>
          <w:rFonts w:ascii="Times New Roman" w:hAnsi="Times New Roman" w:cs="Times New Roman"/>
          <w:spacing w:val="-5"/>
          <w:sz w:val="24"/>
          <w:szCs w:val="24"/>
        </w:rPr>
        <w:t xml:space="preserve"> документы не возвращаются участнику размещения заказа.</w:t>
      </w:r>
    </w:p>
    <w:p w:rsidR="00925496" w:rsidRPr="00454856" w:rsidRDefault="00925496" w:rsidP="00925496">
      <w:pPr>
        <w:shd w:val="clear" w:color="auto" w:fill="FFFFFF"/>
        <w:ind w:left="142" w:right="43" w:firstLine="709"/>
        <w:jc w:val="both"/>
        <w:rPr>
          <w:rFonts w:ascii="Times New Roman" w:hAnsi="Times New Roman" w:cs="Times New Roman"/>
          <w:b/>
          <w:bCs/>
          <w:spacing w:val="-6"/>
          <w:sz w:val="24"/>
          <w:szCs w:val="24"/>
        </w:rPr>
      </w:pPr>
    </w:p>
    <w:p w:rsidR="00925496" w:rsidRPr="00454856" w:rsidRDefault="00925496" w:rsidP="00925496">
      <w:pPr>
        <w:shd w:val="clear" w:color="auto" w:fill="FFFFFF"/>
        <w:ind w:left="142" w:right="43" w:firstLine="709"/>
        <w:jc w:val="both"/>
        <w:rPr>
          <w:rFonts w:ascii="Times New Roman" w:hAnsi="Times New Roman" w:cs="Times New Roman"/>
          <w:b/>
          <w:bCs/>
          <w:spacing w:val="-6"/>
          <w:sz w:val="24"/>
          <w:szCs w:val="24"/>
        </w:rPr>
      </w:pPr>
      <w:r w:rsidRPr="00454856">
        <w:rPr>
          <w:rFonts w:ascii="Times New Roman" w:hAnsi="Times New Roman" w:cs="Times New Roman"/>
          <w:b/>
          <w:bCs/>
          <w:spacing w:val="-6"/>
          <w:sz w:val="24"/>
          <w:szCs w:val="24"/>
        </w:rPr>
        <w:t>4. ПОДАЧА ЗАЯВОК НА УЧАСТИЕ В ЗАПРОСЕ ПРЕДЛОЖЕНИЙ</w:t>
      </w:r>
    </w:p>
    <w:p w:rsidR="00925496" w:rsidRPr="00454856" w:rsidRDefault="00925496" w:rsidP="00925496">
      <w:pPr>
        <w:shd w:val="clear" w:color="auto" w:fill="FFFFFF"/>
        <w:ind w:left="142" w:right="43" w:firstLine="709"/>
        <w:jc w:val="both"/>
        <w:rPr>
          <w:rFonts w:ascii="Times New Roman" w:hAnsi="Times New Roman" w:cs="Times New Roman"/>
          <w:b/>
          <w:bCs/>
          <w:i/>
          <w:spacing w:val="-5"/>
          <w:sz w:val="24"/>
          <w:szCs w:val="24"/>
        </w:rPr>
      </w:pPr>
      <w:r w:rsidRPr="00454856">
        <w:rPr>
          <w:rFonts w:ascii="Times New Roman" w:hAnsi="Times New Roman" w:cs="Times New Roman"/>
          <w:b/>
          <w:bCs/>
          <w:i/>
          <w:spacing w:val="-5"/>
          <w:sz w:val="24"/>
          <w:szCs w:val="24"/>
        </w:rPr>
        <w:t xml:space="preserve">4.1. Срок и порядок подачи и регистрации заявок на участие в </w:t>
      </w:r>
      <w:r w:rsidRPr="00454856">
        <w:rPr>
          <w:rFonts w:ascii="Times New Roman" w:hAnsi="Times New Roman" w:cs="Times New Roman"/>
          <w:b/>
          <w:i/>
          <w:spacing w:val="-4"/>
          <w:sz w:val="24"/>
          <w:szCs w:val="24"/>
        </w:rPr>
        <w:t>запросе предложений:</w:t>
      </w:r>
    </w:p>
    <w:p w:rsidR="00925496" w:rsidRPr="00454856" w:rsidRDefault="00925496" w:rsidP="00925496">
      <w:pPr>
        <w:shd w:val="clear" w:color="auto" w:fill="FFFFFF"/>
        <w:ind w:left="142" w:right="43" w:firstLine="709"/>
        <w:jc w:val="both"/>
        <w:rPr>
          <w:rFonts w:ascii="Times New Roman" w:hAnsi="Times New Roman" w:cs="Times New Roman"/>
          <w:spacing w:val="-4"/>
          <w:sz w:val="24"/>
          <w:szCs w:val="24"/>
        </w:rPr>
      </w:pPr>
      <w:r w:rsidRPr="00454856">
        <w:rPr>
          <w:rFonts w:ascii="Times New Roman" w:hAnsi="Times New Roman" w:cs="Times New Roman"/>
          <w:spacing w:val="-4"/>
          <w:sz w:val="24"/>
          <w:szCs w:val="24"/>
        </w:rPr>
        <w:t>4.1.1. Прием заявок заканчивается в день вскрытия конвертов с заявками, но не ранее времени, указанного в извещении о проведении открытого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w:t>
      </w:r>
    </w:p>
    <w:p w:rsidR="00925496" w:rsidRPr="00454856" w:rsidRDefault="00925496" w:rsidP="00925496">
      <w:pPr>
        <w:shd w:val="clear" w:color="auto" w:fill="FFFFFF"/>
        <w:ind w:left="142" w:right="43" w:firstLine="709"/>
        <w:jc w:val="both"/>
        <w:rPr>
          <w:rFonts w:ascii="Times New Roman" w:hAnsi="Times New Roman" w:cs="Times New Roman"/>
          <w:spacing w:val="-4"/>
          <w:sz w:val="24"/>
          <w:szCs w:val="24"/>
        </w:rPr>
      </w:pPr>
      <w:r w:rsidRPr="00454856">
        <w:rPr>
          <w:rFonts w:ascii="Times New Roman" w:hAnsi="Times New Roman" w:cs="Times New Roman"/>
          <w:spacing w:val="-4"/>
          <w:sz w:val="24"/>
          <w:szCs w:val="24"/>
        </w:rPr>
        <w:lastRenderedPageBreak/>
        <w:t>4.1.2. Заказчик оставляет за собой право продлить срок подачи заявок и внести соответствующие изменения в извещение о проведении открытого запроса предложений</w:t>
      </w:r>
    </w:p>
    <w:p w:rsidR="00925496" w:rsidRPr="00454856" w:rsidRDefault="00925496" w:rsidP="00925496">
      <w:pPr>
        <w:shd w:val="clear" w:color="auto" w:fill="FFFFFF"/>
        <w:ind w:left="142" w:right="43" w:firstLine="709"/>
        <w:jc w:val="both"/>
        <w:rPr>
          <w:rFonts w:ascii="Times New Roman" w:hAnsi="Times New Roman" w:cs="Times New Roman"/>
          <w:spacing w:val="-4"/>
          <w:sz w:val="24"/>
          <w:szCs w:val="24"/>
        </w:rPr>
      </w:pPr>
      <w:r w:rsidRPr="00454856">
        <w:rPr>
          <w:rFonts w:ascii="Times New Roman" w:hAnsi="Times New Roman" w:cs="Times New Roman"/>
          <w:spacing w:val="-4"/>
          <w:sz w:val="24"/>
          <w:szCs w:val="24"/>
        </w:rPr>
        <w:t>4.1.3. Заявки на участие в запросе предложений подаются по адресу, указанному в извещении о проведении открытого запроса предложений</w:t>
      </w:r>
    </w:p>
    <w:p w:rsidR="00925496" w:rsidRPr="00454856" w:rsidRDefault="00925496" w:rsidP="00925496">
      <w:pPr>
        <w:shd w:val="clear" w:color="auto" w:fill="FFFFFF"/>
        <w:ind w:left="142" w:right="43" w:firstLine="709"/>
        <w:jc w:val="both"/>
        <w:rPr>
          <w:rFonts w:ascii="Times New Roman" w:hAnsi="Times New Roman" w:cs="Times New Roman"/>
          <w:spacing w:val="-4"/>
          <w:sz w:val="24"/>
          <w:szCs w:val="24"/>
        </w:rPr>
      </w:pPr>
      <w:r w:rsidRPr="00454856">
        <w:rPr>
          <w:rFonts w:ascii="Times New Roman" w:hAnsi="Times New Roman" w:cs="Times New Roman"/>
          <w:spacing w:val="-4"/>
          <w:sz w:val="24"/>
          <w:szCs w:val="24"/>
        </w:rPr>
        <w:t>4.1.4. Каждый конверт с заявкой, поступивший в срок, указанный в пунктах 4.1.1, 4.1.2 настоящего Раздела, регистрируются заказчиком. Каждый поступивший конверт с заявкой на участие в запросе предложений маркируется путем нанесения на конверт регистрационного номера. 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подачи. По требованию участника размещения заказа, подавшего конверт с заявкой на участие в запросе предложений, Заказчик выдает расписку в получении конверта с такой заявкой. В случае направления заявки на участие в запросе предложений по почте, соответствующая расписка направляется участнику размещения заказа по почте по письменному требованию последнего. Расписка должна содержать дату и время получения конверта с заявкой.</w:t>
      </w:r>
    </w:p>
    <w:p w:rsidR="00925496" w:rsidRPr="00454856" w:rsidRDefault="00925496" w:rsidP="00925496">
      <w:pPr>
        <w:shd w:val="clear" w:color="auto" w:fill="FFFFFF"/>
        <w:ind w:left="142" w:right="43" w:firstLine="709"/>
        <w:jc w:val="both"/>
        <w:rPr>
          <w:rFonts w:ascii="Times New Roman" w:hAnsi="Times New Roman" w:cs="Times New Roman"/>
          <w:spacing w:val="-4"/>
          <w:sz w:val="24"/>
          <w:szCs w:val="24"/>
        </w:rPr>
      </w:pPr>
      <w:r w:rsidRPr="00454856">
        <w:rPr>
          <w:rFonts w:ascii="Times New Roman" w:hAnsi="Times New Roman" w:cs="Times New Roman"/>
          <w:spacing w:val="-4"/>
          <w:sz w:val="24"/>
          <w:szCs w:val="24"/>
        </w:rPr>
        <w:t>4.1.6. Участник размещения заказа вправе подать только одну заявку на участие в запросе предложений.</w:t>
      </w:r>
    </w:p>
    <w:p w:rsidR="00925496" w:rsidRPr="00454856" w:rsidRDefault="00925496" w:rsidP="00925496">
      <w:pPr>
        <w:shd w:val="clear" w:color="auto" w:fill="FFFFFF"/>
        <w:ind w:left="142" w:right="43" w:firstLine="709"/>
        <w:jc w:val="both"/>
        <w:rPr>
          <w:rFonts w:ascii="Times New Roman" w:hAnsi="Times New Roman" w:cs="Times New Roman"/>
          <w:spacing w:val="-4"/>
          <w:sz w:val="24"/>
          <w:szCs w:val="24"/>
        </w:rPr>
      </w:pPr>
      <w:r w:rsidRPr="00454856">
        <w:rPr>
          <w:rFonts w:ascii="Times New Roman" w:hAnsi="Times New Roman" w:cs="Times New Roman"/>
          <w:spacing w:val="-4"/>
          <w:sz w:val="24"/>
          <w:szCs w:val="24"/>
        </w:rPr>
        <w:t>4.1.7.Участники размещения заказа, подавшие заявки, и заказчик обязаны обеспечить конфиденциальность сведений, содержащихся в таких заявках до вскрытия конвертов с заявками на участие в запросе предложений. Лица, осуществляющие хранение конвертов с заявками, не вправе допускать повреждение таких конвертов и заявок до момента их вскрытия.</w:t>
      </w:r>
    </w:p>
    <w:p w:rsidR="00925496" w:rsidRPr="00454856" w:rsidRDefault="00925496" w:rsidP="00925496">
      <w:pPr>
        <w:shd w:val="clear" w:color="auto" w:fill="FFFFFF"/>
        <w:ind w:left="142" w:right="43" w:firstLine="709"/>
        <w:jc w:val="both"/>
        <w:rPr>
          <w:rFonts w:ascii="Times New Roman" w:hAnsi="Times New Roman" w:cs="Times New Roman"/>
          <w:b/>
          <w:spacing w:val="-4"/>
          <w:sz w:val="24"/>
          <w:szCs w:val="24"/>
        </w:rPr>
      </w:pPr>
    </w:p>
    <w:p w:rsidR="00925496" w:rsidRPr="00454856" w:rsidRDefault="00925496" w:rsidP="00925496">
      <w:pPr>
        <w:shd w:val="clear" w:color="auto" w:fill="FFFFFF"/>
        <w:ind w:left="142" w:right="43" w:firstLine="709"/>
        <w:jc w:val="both"/>
        <w:rPr>
          <w:rFonts w:ascii="Times New Roman" w:hAnsi="Times New Roman" w:cs="Times New Roman"/>
          <w:i/>
          <w:spacing w:val="-4"/>
          <w:sz w:val="24"/>
          <w:szCs w:val="24"/>
        </w:rPr>
      </w:pPr>
      <w:r w:rsidRPr="00454856">
        <w:rPr>
          <w:rFonts w:ascii="Times New Roman" w:hAnsi="Times New Roman" w:cs="Times New Roman"/>
          <w:b/>
          <w:i/>
          <w:spacing w:val="-4"/>
          <w:sz w:val="24"/>
          <w:szCs w:val="24"/>
        </w:rPr>
        <w:t>4.2. Изменения заявок на участие в запросе предложений:</w:t>
      </w:r>
    </w:p>
    <w:p w:rsidR="00925496" w:rsidRPr="00454856" w:rsidRDefault="00925496" w:rsidP="00925496">
      <w:pPr>
        <w:numPr>
          <w:ilvl w:val="0"/>
          <w:numId w:val="3"/>
        </w:numPr>
        <w:shd w:val="clear" w:color="auto" w:fill="FFFFFF"/>
        <w:tabs>
          <w:tab w:val="left" w:pos="525"/>
        </w:tabs>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5"/>
          <w:sz w:val="24"/>
          <w:szCs w:val="24"/>
        </w:rPr>
        <w:t>.</w:t>
      </w:r>
      <w:r w:rsidRPr="00454856">
        <w:rPr>
          <w:rFonts w:ascii="Times New Roman" w:hAnsi="Times New Roman" w:cs="Times New Roman"/>
          <w:sz w:val="24"/>
          <w:szCs w:val="24"/>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w:t>
      </w:r>
      <w:hyperlink w:anchor="sub_1216" w:history="1"/>
      <w:r w:rsidRPr="00454856">
        <w:rPr>
          <w:rFonts w:ascii="Times New Roman" w:hAnsi="Times New Roman" w:cs="Times New Roman"/>
          <w:sz w:val="24"/>
          <w:szCs w:val="24"/>
        </w:rPr>
        <w:t xml:space="preserve">получит письменное уведомление о замене, дополнении или отзыве предложения до </w:t>
      </w:r>
      <w:proofErr w:type="gramStart"/>
      <w:r w:rsidRPr="00454856">
        <w:rPr>
          <w:rFonts w:ascii="Times New Roman" w:hAnsi="Times New Roman" w:cs="Times New Roman"/>
          <w:sz w:val="24"/>
          <w:szCs w:val="24"/>
        </w:rPr>
        <w:t>истечения</w:t>
      </w:r>
      <w:proofErr w:type="gramEnd"/>
      <w:r w:rsidRPr="00454856">
        <w:rPr>
          <w:rFonts w:ascii="Times New Roman" w:hAnsi="Times New Roman" w:cs="Times New Roman"/>
          <w:sz w:val="24"/>
          <w:szCs w:val="24"/>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предложений  не принимаются.</w:t>
      </w:r>
    </w:p>
    <w:p w:rsidR="00925496" w:rsidRPr="00454856" w:rsidRDefault="00925496" w:rsidP="00925496">
      <w:pPr>
        <w:numPr>
          <w:ilvl w:val="0"/>
          <w:numId w:val="3"/>
        </w:numPr>
        <w:shd w:val="clear" w:color="auto" w:fill="FFFFFF"/>
        <w:tabs>
          <w:tab w:val="left" w:pos="525"/>
        </w:tabs>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5"/>
          <w:sz w:val="24"/>
          <w:szCs w:val="24"/>
        </w:rPr>
        <w:t xml:space="preserve">. </w:t>
      </w:r>
      <w:r w:rsidRPr="00454856">
        <w:rPr>
          <w:rFonts w:ascii="Times New Roman" w:hAnsi="Times New Roman" w:cs="Times New Roman"/>
          <w:spacing w:val="-4"/>
          <w:sz w:val="24"/>
          <w:szCs w:val="24"/>
        </w:rPr>
        <w:t>Изменения заявки на участие в запросе предложений подаются в письменном виде в запечатанном конверте. На соответствующем конверте указываются, что он содержит изменение заявки на участие открытом запросе предложений</w:t>
      </w:r>
    </w:p>
    <w:p w:rsidR="00925496" w:rsidRPr="00454856" w:rsidRDefault="00925496" w:rsidP="00925496">
      <w:pPr>
        <w:shd w:val="clear" w:color="auto" w:fill="FFFFFF"/>
        <w:ind w:left="142" w:right="43" w:firstLine="709"/>
        <w:jc w:val="both"/>
        <w:rPr>
          <w:rFonts w:ascii="Times New Roman" w:hAnsi="Times New Roman" w:cs="Times New Roman"/>
          <w:spacing w:val="-4"/>
          <w:sz w:val="24"/>
          <w:szCs w:val="24"/>
        </w:rPr>
      </w:pPr>
      <w:r w:rsidRPr="00454856">
        <w:rPr>
          <w:rFonts w:ascii="Times New Roman" w:hAnsi="Times New Roman" w:cs="Times New Roman"/>
          <w:spacing w:val="-4"/>
          <w:sz w:val="24"/>
          <w:szCs w:val="24"/>
        </w:rPr>
        <w:t>4.2.3. На изменениях заявки на участие в запросе предложений должен быть указан регистрационный номер заявки. Изме</w:t>
      </w:r>
      <w:r w:rsidRPr="00454856">
        <w:rPr>
          <w:rFonts w:ascii="Times New Roman" w:hAnsi="Times New Roman" w:cs="Times New Roman"/>
          <w:spacing w:val="-5"/>
          <w:sz w:val="24"/>
          <w:szCs w:val="24"/>
        </w:rPr>
        <w:t xml:space="preserve">нения заявки должны быть оформлены в порядке, установленном для оформления заявок на участие в </w:t>
      </w:r>
      <w:r w:rsidRPr="00454856">
        <w:rPr>
          <w:rFonts w:ascii="Times New Roman" w:hAnsi="Times New Roman" w:cs="Times New Roman"/>
          <w:spacing w:val="-4"/>
          <w:sz w:val="24"/>
          <w:szCs w:val="24"/>
        </w:rPr>
        <w:t>запросе предложений</w:t>
      </w:r>
      <w:r w:rsidRPr="00454856">
        <w:rPr>
          <w:rFonts w:ascii="Times New Roman" w:hAnsi="Times New Roman" w:cs="Times New Roman"/>
          <w:sz w:val="24"/>
          <w:szCs w:val="24"/>
        </w:rPr>
        <w:t xml:space="preserve"> </w:t>
      </w:r>
      <w:r w:rsidRPr="00454856">
        <w:rPr>
          <w:rFonts w:ascii="Times New Roman" w:hAnsi="Times New Roman" w:cs="Times New Roman"/>
          <w:spacing w:val="-4"/>
          <w:sz w:val="24"/>
          <w:szCs w:val="24"/>
        </w:rPr>
        <w:t>в соответствии с пунктом 3.6 настоящего Раздела. Изменения заявок на участие в запросе предложений подаются по адресу, указанному в извещении о проведении запроса предложений</w:t>
      </w:r>
    </w:p>
    <w:p w:rsidR="00925496" w:rsidRPr="00454856" w:rsidRDefault="00925496" w:rsidP="00925496">
      <w:pPr>
        <w:numPr>
          <w:ilvl w:val="0"/>
          <w:numId w:val="4"/>
        </w:numPr>
        <w:shd w:val="clear" w:color="auto" w:fill="FFFFFF"/>
        <w:tabs>
          <w:tab w:val="left" w:pos="525"/>
        </w:tabs>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5"/>
          <w:sz w:val="24"/>
          <w:szCs w:val="24"/>
        </w:rPr>
        <w:t xml:space="preserve">Изменения заявок на участие в </w:t>
      </w:r>
      <w:r w:rsidRPr="00454856">
        <w:rPr>
          <w:rFonts w:ascii="Times New Roman" w:hAnsi="Times New Roman" w:cs="Times New Roman"/>
          <w:spacing w:val="-4"/>
          <w:sz w:val="24"/>
          <w:szCs w:val="24"/>
        </w:rPr>
        <w:t>запросе предложений</w:t>
      </w:r>
      <w:r w:rsidRPr="00454856">
        <w:rPr>
          <w:rFonts w:ascii="Times New Roman" w:hAnsi="Times New Roman" w:cs="Times New Roman"/>
          <w:spacing w:val="-5"/>
          <w:sz w:val="24"/>
          <w:szCs w:val="24"/>
        </w:rPr>
        <w:t xml:space="preserve"> регистрируются в Журнале регистрации заявок на участие в запросе предложений, при этом отдельный регистрационный номер конверту, содержащему изменение заявки на участие в </w:t>
      </w:r>
      <w:r w:rsidRPr="00454856">
        <w:rPr>
          <w:rFonts w:ascii="Times New Roman" w:hAnsi="Times New Roman" w:cs="Times New Roman"/>
          <w:spacing w:val="-4"/>
          <w:sz w:val="24"/>
          <w:szCs w:val="24"/>
        </w:rPr>
        <w:t>запросе предложений</w:t>
      </w:r>
      <w:r w:rsidRPr="00454856">
        <w:rPr>
          <w:rFonts w:ascii="Times New Roman" w:hAnsi="Times New Roman" w:cs="Times New Roman"/>
          <w:spacing w:val="-5"/>
          <w:sz w:val="24"/>
          <w:szCs w:val="24"/>
        </w:rPr>
        <w:t>, не присваивается.</w:t>
      </w:r>
    </w:p>
    <w:p w:rsidR="00925496" w:rsidRPr="00454856" w:rsidRDefault="00925496" w:rsidP="00925496">
      <w:pPr>
        <w:numPr>
          <w:ilvl w:val="0"/>
          <w:numId w:val="4"/>
        </w:numPr>
        <w:shd w:val="clear" w:color="auto" w:fill="FFFFFF"/>
        <w:tabs>
          <w:tab w:val="left" w:pos="525"/>
        </w:tabs>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5"/>
          <w:sz w:val="24"/>
          <w:szCs w:val="24"/>
        </w:rPr>
        <w:t>После окончания срока подачи заявок не допускается внесение изменений в заявки.</w:t>
      </w:r>
    </w:p>
    <w:p w:rsidR="00925496" w:rsidRPr="00454856" w:rsidRDefault="00925496" w:rsidP="00925496">
      <w:pPr>
        <w:numPr>
          <w:ilvl w:val="0"/>
          <w:numId w:val="4"/>
        </w:numPr>
        <w:shd w:val="clear" w:color="auto" w:fill="FFFFFF"/>
        <w:tabs>
          <w:tab w:val="left" w:pos="525"/>
        </w:tabs>
        <w:ind w:left="142" w:right="43" w:firstLine="709"/>
        <w:jc w:val="both"/>
        <w:rPr>
          <w:rFonts w:ascii="Times New Roman" w:hAnsi="Times New Roman" w:cs="Times New Roman"/>
          <w:spacing w:val="-8"/>
          <w:sz w:val="24"/>
          <w:szCs w:val="24"/>
        </w:rPr>
      </w:pPr>
      <w:r w:rsidRPr="00454856">
        <w:rPr>
          <w:rFonts w:ascii="Times New Roman" w:hAnsi="Times New Roman" w:cs="Times New Roman"/>
          <w:spacing w:val="-5"/>
          <w:sz w:val="24"/>
          <w:szCs w:val="24"/>
        </w:rPr>
        <w:t xml:space="preserve">Участники размещения заказа, подавшие изменения заявок на участие в </w:t>
      </w:r>
      <w:r w:rsidRPr="00454856">
        <w:rPr>
          <w:rFonts w:ascii="Times New Roman" w:hAnsi="Times New Roman" w:cs="Times New Roman"/>
          <w:spacing w:val="-4"/>
          <w:sz w:val="24"/>
          <w:szCs w:val="24"/>
        </w:rPr>
        <w:t>запросе предложений</w:t>
      </w:r>
      <w:r w:rsidRPr="00454856">
        <w:rPr>
          <w:rFonts w:ascii="Times New Roman" w:hAnsi="Times New Roman" w:cs="Times New Roman"/>
          <w:spacing w:val="-5"/>
          <w:sz w:val="24"/>
          <w:szCs w:val="24"/>
        </w:rPr>
        <w:t>, и заказчик, обязаны обес</w:t>
      </w:r>
      <w:r w:rsidRPr="00454856">
        <w:rPr>
          <w:rFonts w:ascii="Times New Roman" w:hAnsi="Times New Roman" w:cs="Times New Roman"/>
          <w:spacing w:val="-4"/>
          <w:sz w:val="24"/>
          <w:szCs w:val="24"/>
        </w:rPr>
        <w:t xml:space="preserve">печить конфиденциальность сведений, содержащихся в таких изменениях заявок до вскрытия конвертов с </w:t>
      </w:r>
      <w:r w:rsidRPr="00454856">
        <w:rPr>
          <w:rFonts w:ascii="Times New Roman" w:hAnsi="Times New Roman" w:cs="Times New Roman"/>
          <w:spacing w:val="-5"/>
          <w:sz w:val="24"/>
          <w:szCs w:val="24"/>
        </w:rPr>
        <w:t xml:space="preserve">заявками. Лица, осуществляющие хранение конвертов с изменениями заявок на участие на участие в </w:t>
      </w:r>
      <w:r w:rsidRPr="00454856">
        <w:rPr>
          <w:rFonts w:ascii="Times New Roman" w:hAnsi="Times New Roman" w:cs="Times New Roman"/>
          <w:spacing w:val="-4"/>
          <w:sz w:val="24"/>
          <w:szCs w:val="24"/>
        </w:rPr>
        <w:t>запросе предложений</w:t>
      </w:r>
      <w:r w:rsidRPr="00454856">
        <w:rPr>
          <w:rFonts w:ascii="Times New Roman" w:hAnsi="Times New Roman" w:cs="Times New Roman"/>
          <w:spacing w:val="-5"/>
          <w:sz w:val="24"/>
          <w:szCs w:val="24"/>
        </w:rPr>
        <w:t xml:space="preserve"> не вправе допускать повреждение таких конвертов и изменений заявок до момента их вскры</w:t>
      </w:r>
      <w:r w:rsidRPr="00454856">
        <w:rPr>
          <w:rFonts w:ascii="Times New Roman" w:hAnsi="Times New Roman" w:cs="Times New Roman"/>
          <w:spacing w:val="-8"/>
          <w:sz w:val="24"/>
          <w:szCs w:val="24"/>
        </w:rPr>
        <w:t>тия.</w:t>
      </w:r>
    </w:p>
    <w:p w:rsidR="00925496" w:rsidRPr="00454856" w:rsidRDefault="00925496" w:rsidP="00925496">
      <w:pPr>
        <w:numPr>
          <w:ilvl w:val="0"/>
          <w:numId w:val="4"/>
        </w:numPr>
        <w:shd w:val="clear" w:color="auto" w:fill="FFFFFF"/>
        <w:tabs>
          <w:tab w:val="left" w:pos="525"/>
        </w:tabs>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4"/>
          <w:sz w:val="24"/>
          <w:szCs w:val="24"/>
        </w:rPr>
        <w:t>Конверты с изменениями заявок вскрываются Организатором одновременно с конвертами с за</w:t>
      </w:r>
      <w:r w:rsidRPr="00454856">
        <w:rPr>
          <w:rFonts w:ascii="Times New Roman" w:hAnsi="Times New Roman" w:cs="Times New Roman"/>
          <w:spacing w:val="-2"/>
          <w:sz w:val="24"/>
          <w:szCs w:val="24"/>
        </w:rPr>
        <w:t xml:space="preserve">явками на участие в </w:t>
      </w:r>
      <w:r w:rsidRPr="00454856">
        <w:rPr>
          <w:rFonts w:ascii="Times New Roman" w:hAnsi="Times New Roman" w:cs="Times New Roman"/>
          <w:spacing w:val="-4"/>
          <w:sz w:val="24"/>
          <w:szCs w:val="24"/>
        </w:rPr>
        <w:t>запросе предложений</w:t>
      </w:r>
      <w:r w:rsidRPr="00454856">
        <w:rPr>
          <w:rFonts w:ascii="Times New Roman" w:hAnsi="Times New Roman" w:cs="Times New Roman"/>
          <w:spacing w:val="-2"/>
          <w:sz w:val="24"/>
          <w:szCs w:val="24"/>
        </w:rPr>
        <w:t>. После вскрытия конвертов с заявками и конвертов с изменениями соответст</w:t>
      </w:r>
      <w:r w:rsidRPr="00454856">
        <w:rPr>
          <w:rFonts w:ascii="Times New Roman" w:hAnsi="Times New Roman" w:cs="Times New Roman"/>
          <w:spacing w:val="-3"/>
          <w:sz w:val="24"/>
          <w:szCs w:val="24"/>
        </w:rPr>
        <w:t xml:space="preserve">вующих заявок  Организатор устанавливает, поданы ли изменения заявки на участие в </w:t>
      </w:r>
      <w:r w:rsidRPr="00454856">
        <w:rPr>
          <w:rFonts w:ascii="Times New Roman" w:hAnsi="Times New Roman" w:cs="Times New Roman"/>
          <w:spacing w:val="-4"/>
          <w:sz w:val="24"/>
          <w:szCs w:val="24"/>
        </w:rPr>
        <w:t>запросе предложений</w:t>
      </w:r>
      <w:r w:rsidRPr="00454856">
        <w:rPr>
          <w:rFonts w:ascii="Times New Roman" w:hAnsi="Times New Roman" w:cs="Times New Roman"/>
          <w:spacing w:val="-3"/>
          <w:sz w:val="24"/>
          <w:szCs w:val="24"/>
        </w:rPr>
        <w:t xml:space="preserve"> над</w:t>
      </w:r>
      <w:r w:rsidRPr="00454856">
        <w:rPr>
          <w:rFonts w:ascii="Times New Roman" w:hAnsi="Times New Roman" w:cs="Times New Roman"/>
          <w:spacing w:val="-6"/>
          <w:sz w:val="24"/>
          <w:szCs w:val="24"/>
        </w:rPr>
        <w:t xml:space="preserve">лежащим лицом. О вскрытии конвертов с изменениями заявок на участие в </w:t>
      </w:r>
      <w:r w:rsidRPr="00454856">
        <w:rPr>
          <w:rFonts w:ascii="Times New Roman" w:hAnsi="Times New Roman" w:cs="Times New Roman"/>
          <w:spacing w:val="-4"/>
          <w:sz w:val="24"/>
          <w:szCs w:val="24"/>
        </w:rPr>
        <w:t>запросе предложений</w:t>
      </w:r>
      <w:r w:rsidRPr="00454856">
        <w:rPr>
          <w:rFonts w:ascii="Times New Roman" w:hAnsi="Times New Roman" w:cs="Times New Roman"/>
          <w:spacing w:val="-6"/>
          <w:sz w:val="24"/>
          <w:szCs w:val="24"/>
        </w:rPr>
        <w:t xml:space="preserve"> делается соответствующая </w:t>
      </w:r>
      <w:r w:rsidRPr="00454856">
        <w:rPr>
          <w:rFonts w:ascii="Times New Roman" w:hAnsi="Times New Roman" w:cs="Times New Roman"/>
          <w:spacing w:val="-5"/>
          <w:sz w:val="24"/>
          <w:szCs w:val="24"/>
        </w:rPr>
        <w:t xml:space="preserve">отметка в протоколе вскрытия заявок на участие в </w:t>
      </w:r>
      <w:r w:rsidRPr="00454856">
        <w:rPr>
          <w:rFonts w:ascii="Times New Roman" w:hAnsi="Times New Roman" w:cs="Times New Roman"/>
          <w:spacing w:val="-4"/>
          <w:sz w:val="24"/>
          <w:szCs w:val="24"/>
        </w:rPr>
        <w:t>запросе предложений.</w:t>
      </w:r>
    </w:p>
    <w:p w:rsidR="00925496" w:rsidRPr="00454856" w:rsidRDefault="00925496" w:rsidP="00925496">
      <w:pPr>
        <w:numPr>
          <w:ilvl w:val="0"/>
          <w:numId w:val="4"/>
        </w:numPr>
        <w:shd w:val="clear" w:color="auto" w:fill="FFFFFF"/>
        <w:tabs>
          <w:tab w:val="left" w:pos="525"/>
        </w:tabs>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4"/>
          <w:sz w:val="24"/>
          <w:szCs w:val="24"/>
        </w:rPr>
        <w:t>Если конверт с изменениями заявки на участие в запросе предложений не запечатан, заказчик не несет ответственности за утерю или досрочное вскрытие такого конверта. В случае</w:t>
      </w:r>
      <w:proofErr w:type="gramStart"/>
      <w:r w:rsidRPr="00454856">
        <w:rPr>
          <w:rFonts w:ascii="Times New Roman" w:hAnsi="Times New Roman" w:cs="Times New Roman"/>
          <w:spacing w:val="-4"/>
          <w:sz w:val="24"/>
          <w:szCs w:val="24"/>
        </w:rPr>
        <w:t>,</w:t>
      </w:r>
      <w:proofErr w:type="gramEnd"/>
      <w:r w:rsidRPr="00454856">
        <w:rPr>
          <w:rFonts w:ascii="Times New Roman" w:hAnsi="Times New Roman" w:cs="Times New Roman"/>
          <w:spacing w:val="-4"/>
          <w:sz w:val="24"/>
          <w:szCs w:val="24"/>
        </w:rPr>
        <w:t xml:space="preserve"> </w:t>
      </w:r>
      <w:r w:rsidRPr="00454856">
        <w:rPr>
          <w:rFonts w:ascii="Times New Roman" w:hAnsi="Times New Roman" w:cs="Times New Roman"/>
          <w:spacing w:val="-3"/>
          <w:sz w:val="24"/>
          <w:szCs w:val="24"/>
        </w:rPr>
        <w:lastRenderedPageBreak/>
        <w:t xml:space="preserve">если </w:t>
      </w:r>
      <w:r w:rsidRPr="00454856">
        <w:rPr>
          <w:rFonts w:ascii="Times New Roman" w:hAnsi="Times New Roman" w:cs="Times New Roman"/>
          <w:spacing w:val="-4"/>
          <w:sz w:val="24"/>
          <w:szCs w:val="24"/>
        </w:rPr>
        <w:t xml:space="preserve">конверт не запечатан, такие конверты с изменениями </w:t>
      </w:r>
      <w:r w:rsidRPr="00454856">
        <w:rPr>
          <w:rFonts w:ascii="Times New Roman" w:hAnsi="Times New Roman" w:cs="Times New Roman"/>
          <w:spacing w:val="-3"/>
          <w:sz w:val="24"/>
          <w:szCs w:val="24"/>
        </w:rPr>
        <w:t xml:space="preserve">заявок на участие в </w:t>
      </w:r>
      <w:r w:rsidRPr="00454856">
        <w:rPr>
          <w:rFonts w:ascii="Times New Roman" w:hAnsi="Times New Roman" w:cs="Times New Roman"/>
          <w:spacing w:val="-4"/>
          <w:sz w:val="24"/>
          <w:szCs w:val="24"/>
        </w:rPr>
        <w:t>запросе предложений</w:t>
      </w:r>
      <w:r w:rsidRPr="00454856">
        <w:rPr>
          <w:rFonts w:ascii="Times New Roman" w:hAnsi="Times New Roman" w:cs="Times New Roman"/>
          <w:spacing w:val="-3"/>
          <w:sz w:val="24"/>
          <w:szCs w:val="24"/>
        </w:rPr>
        <w:t xml:space="preserve"> не принимаются заказчиком и возвращаются лицу, подавшему такой конверт. В </w:t>
      </w:r>
      <w:r w:rsidRPr="00454856">
        <w:rPr>
          <w:rFonts w:ascii="Times New Roman" w:hAnsi="Times New Roman" w:cs="Times New Roman"/>
          <w:spacing w:val="-4"/>
          <w:sz w:val="24"/>
          <w:szCs w:val="24"/>
        </w:rPr>
        <w:t>случае получения такого конверта заказчиком по почте, соответствующий конверт возвращается по адресу от</w:t>
      </w:r>
      <w:r w:rsidRPr="00454856">
        <w:rPr>
          <w:rFonts w:ascii="Times New Roman" w:hAnsi="Times New Roman" w:cs="Times New Roman"/>
          <w:spacing w:val="-5"/>
          <w:sz w:val="24"/>
          <w:szCs w:val="24"/>
        </w:rPr>
        <w:t>правителя, указанному на конверте.</w:t>
      </w:r>
    </w:p>
    <w:p w:rsidR="00925496" w:rsidRPr="00454856" w:rsidRDefault="00925496" w:rsidP="00925496">
      <w:pPr>
        <w:shd w:val="clear" w:color="auto" w:fill="FFFFFF"/>
        <w:ind w:left="142" w:right="43" w:firstLine="709"/>
        <w:jc w:val="both"/>
        <w:rPr>
          <w:rFonts w:ascii="Times New Roman" w:hAnsi="Times New Roman" w:cs="Times New Roman"/>
          <w:b/>
          <w:bCs/>
          <w:spacing w:val="-5"/>
          <w:sz w:val="24"/>
          <w:szCs w:val="24"/>
        </w:rPr>
      </w:pPr>
    </w:p>
    <w:p w:rsidR="00925496" w:rsidRPr="00454856" w:rsidRDefault="00925496" w:rsidP="00925496">
      <w:pPr>
        <w:shd w:val="clear" w:color="auto" w:fill="FFFFFF"/>
        <w:ind w:left="142" w:right="43" w:firstLine="709"/>
        <w:jc w:val="both"/>
        <w:rPr>
          <w:rFonts w:ascii="Times New Roman" w:hAnsi="Times New Roman" w:cs="Times New Roman"/>
          <w:b/>
          <w:bCs/>
          <w:i/>
          <w:spacing w:val="-5"/>
          <w:sz w:val="24"/>
          <w:szCs w:val="24"/>
        </w:rPr>
      </w:pPr>
      <w:r w:rsidRPr="00454856">
        <w:rPr>
          <w:rFonts w:ascii="Times New Roman" w:hAnsi="Times New Roman" w:cs="Times New Roman"/>
          <w:b/>
          <w:bCs/>
          <w:i/>
          <w:spacing w:val="-5"/>
          <w:sz w:val="24"/>
          <w:szCs w:val="24"/>
        </w:rPr>
        <w:t xml:space="preserve">4.3. Отзыв заявок на участие в </w:t>
      </w:r>
      <w:r w:rsidRPr="00454856">
        <w:rPr>
          <w:rFonts w:ascii="Times New Roman" w:hAnsi="Times New Roman" w:cs="Times New Roman"/>
          <w:b/>
          <w:i/>
          <w:spacing w:val="-4"/>
          <w:sz w:val="24"/>
          <w:szCs w:val="24"/>
        </w:rPr>
        <w:t>запросе предложений:</w:t>
      </w:r>
    </w:p>
    <w:p w:rsidR="00925496" w:rsidRPr="00454856" w:rsidRDefault="00925496" w:rsidP="00925496">
      <w:pPr>
        <w:shd w:val="clear" w:color="auto" w:fill="FFFFFF"/>
        <w:tabs>
          <w:tab w:val="left" w:pos="536"/>
        </w:tabs>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1"/>
          <w:sz w:val="24"/>
          <w:szCs w:val="24"/>
        </w:rPr>
        <w:t xml:space="preserve">4.3.1. Участник размещения заказа, подавший заявку на участие в </w:t>
      </w:r>
      <w:r w:rsidRPr="00454856">
        <w:rPr>
          <w:rFonts w:ascii="Times New Roman" w:hAnsi="Times New Roman" w:cs="Times New Roman"/>
          <w:spacing w:val="-4"/>
          <w:sz w:val="24"/>
          <w:szCs w:val="24"/>
        </w:rPr>
        <w:t xml:space="preserve">запросе предложений, </w:t>
      </w:r>
      <w:r w:rsidRPr="00454856">
        <w:rPr>
          <w:rFonts w:ascii="Times New Roman" w:hAnsi="Times New Roman" w:cs="Times New Roman"/>
          <w:spacing w:val="-1"/>
          <w:sz w:val="24"/>
          <w:szCs w:val="24"/>
        </w:rPr>
        <w:t xml:space="preserve">вправе отозвать заявку в любое </w:t>
      </w:r>
      <w:r w:rsidRPr="00454856">
        <w:rPr>
          <w:rFonts w:ascii="Times New Roman" w:hAnsi="Times New Roman" w:cs="Times New Roman"/>
          <w:spacing w:val="-5"/>
          <w:sz w:val="24"/>
          <w:szCs w:val="24"/>
        </w:rPr>
        <w:t xml:space="preserve">время до момента вскрытия Организатором конвертов с заявками на участие в </w:t>
      </w:r>
      <w:r w:rsidRPr="00454856">
        <w:rPr>
          <w:rFonts w:ascii="Times New Roman" w:hAnsi="Times New Roman" w:cs="Times New Roman"/>
          <w:spacing w:val="-4"/>
          <w:sz w:val="24"/>
          <w:szCs w:val="24"/>
        </w:rPr>
        <w:t>запросе предложений</w:t>
      </w:r>
      <w:r w:rsidRPr="00454856">
        <w:rPr>
          <w:rFonts w:ascii="Times New Roman" w:hAnsi="Times New Roman" w:cs="Times New Roman"/>
          <w:spacing w:val="-5"/>
          <w:sz w:val="24"/>
          <w:szCs w:val="24"/>
        </w:rPr>
        <w:t>.</w:t>
      </w:r>
    </w:p>
    <w:p w:rsidR="00925496" w:rsidRPr="00454856" w:rsidRDefault="00925496" w:rsidP="00925496">
      <w:pPr>
        <w:shd w:val="clear" w:color="auto" w:fill="FFFFFF"/>
        <w:tabs>
          <w:tab w:val="left" w:pos="525"/>
        </w:tabs>
        <w:ind w:left="142" w:right="43" w:firstLine="709"/>
        <w:jc w:val="both"/>
        <w:rPr>
          <w:rFonts w:ascii="Times New Roman" w:hAnsi="Times New Roman" w:cs="Times New Roman"/>
          <w:spacing w:val="-4"/>
          <w:sz w:val="24"/>
          <w:szCs w:val="24"/>
        </w:rPr>
      </w:pPr>
      <w:r w:rsidRPr="00454856">
        <w:rPr>
          <w:rFonts w:ascii="Times New Roman" w:hAnsi="Times New Roman" w:cs="Times New Roman"/>
          <w:spacing w:val="-5"/>
          <w:sz w:val="24"/>
          <w:szCs w:val="24"/>
        </w:rPr>
        <w:t xml:space="preserve">4.3.2.  </w:t>
      </w:r>
      <w:r w:rsidRPr="00454856">
        <w:rPr>
          <w:rFonts w:ascii="Times New Roman" w:hAnsi="Times New Roman" w:cs="Times New Roman"/>
          <w:spacing w:val="-4"/>
          <w:sz w:val="24"/>
          <w:szCs w:val="24"/>
        </w:rPr>
        <w:t xml:space="preserve">Участник размещения заказа подает в письменном виде или в форме электронного документа уведомление об отзыве заявки, содержащее информацию о том, что он отзывает свою заявку. При этом в соответствующем уведомлении в обязательном порядке </w:t>
      </w:r>
      <w:r w:rsidRPr="00454856">
        <w:rPr>
          <w:rFonts w:ascii="Times New Roman" w:hAnsi="Times New Roman" w:cs="Times New Roman"/>
          <w:spacing w:val="-5"/>
          <w:sz w:val="24"/>
          <w:szCs w:val="24"/>
        </w:rPr>
        <w:t xml:space="preserve">должна быть указана следующая информация: наименование </w:t>
      </w:r>
      <w:r w:rsidRPr="00454856">
        <w:rPr>
          <w:rFonts w:ascii="Times New Roman" w:hAnsi="Times New Roman" w:cs="Times New Roman"/>
          <w:spacing w:val="-4"/>
          <w:sz w:val="24"/>
          <w:szCs w:val="24"/>
        </w:rPr>
        <w:t>запроса предложений</w:t>
      </w:r>
      <w:r w:rsidRPr="00454856">
        <w:rPr>
          <w:rFonts w:ascii="Times New Roman" w:hAnsi="Times New Roman" w:cs="Times New Roman"/>
          <w:spacing w:val="-5"/>
          <w:sz w:val="24"/>
          <w:szCs w:val="24"/>
        </w:rPr>
        <w:t xml:space="preserve">, регистрационный номер заявки на участие в </w:t>
      </w:r>
      <w:r w:rsidRPr="00454856">
        <w:rPr>
          <w:rFonts w:ascii="Times New Roman" w:hAnsi="Times New Roman" w:cs="Times New Roman"/>
          <w:spacing w:val="-4"/>
          <w:sz w:val="24"/>
          <w:szCs w:val="24"/>
        </w:rPr>
        <w:t>запросе предложений</w:t>
      </w:r>
      <w:r w:rsidRPr="00454856">
        <w:rPr>
          <w:rFonts w:ascii="Times New Roman" w:hAnsi="Times New Roman" w:cs="Times New Roman"/>
          <w:spacing w:val="-5"/>
          <w:sz w:val="24"/>
          <w:szCs w:val="24"/>
        </w:rPr>
        <w:t xml:space="preserve">, дата, время и способ подачи заявки на участие в </w:t>
      </w:r>
      <w:r w:rsidRPr="00454856">
        <w:rPr>
          <w:rFonts w:ascii="Times New Roman" w:hAnsi="Times New Roman" w:cs="Times New Roman"/>
          <w:spacing w:val="-4"/>
          <w:sz w:val="24"/>
          <w:szCs w:val="24"/>
        </w:rPr>
        <w:t>запросе предложений</w:t>
      </w:r>
      <w:r w:rsidRPr="00454856">
        <w:rPr>
          <w:rFonts w:ascii="Times New Roman" w:hAnsi="Times New Roman" w:cs="Times New Roman"/>
          <w:spacing w:val="-5"/>
          <w:sz w:val="24"/>
          <w:szCs w:val="24"/>
        </w:rPr>
        <w:t xml:space="preserve">. Заявление об отзыве заявки на участие в </w:t>
      </w:r>
      <w:r w:rsidRPr="00454856">
        <w:rPr>
          <w:rFonts w:ascii="Times New Roman" w:hAnsi="Times New Roman" w:cs="Times New Roman"/>
          <w:spacing w:val="-4"/>
          <w:sz w:val="24"/>
          <w:szCs w:val="24"/>
        </w:rPr>
        <w:t>запросе предложений</w:t>
      </w:r>
      <w:r w:rsidRPr="00454856">
        <w:rPr>
          <w:rFonts w:ascii="Times New Roman" w:hAnsi="Times New Roman" w:cs="Times New Roman"/>
          <w:spacing w:val="-5"/>
          <w:sz w:val="24"/>
          <w:szCs w:val="24"/>
        </w:rPr>
        <w:t xml:space="preserve"> должно быть скреплено печатью и заверено подписью уполномоченного лица. Заявления об отзыве заявок на участие в </w:t>
      </w:r>
      <w:r w:rsidRPr="00454856">
        <w:rPr>
          <w:rFonts w:ascii="Times New Roman" w:hAnsi="Times New Roman" w:cs="Times New Roman"/>
          <w:spacing w:val="-4"/>
          <w:sz w:val="24"/>
          <w:szCs w:val="24"/>
        </w:rPr>
        <w:t>запросе предложений подаются по адресу, указанному в извещении о проведении запросе предложений.</w:t>
      </w:r>
    </w:p>
    <w:p w:rsidR="00925496" w:rsidRPr="00454856" w:rsidRDefault="00925496" w:rsidP="00925496">
      <w:pPr>
        <w:numPr>
          <w:ilvl w:val="0"/>
          <w:numId w:val="2"/>
        </w:numPr>
        <w:shd w:val="clear" w:color="auto" w:fill="FFFFFF"/>
        <w:tabs>
          <w:tab w:val="left" w:pos="525"/>
        </w:tabs>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5"/>
          <w:sz w:val="24"/>
          <w:szCs w:val="24"/>
        </w:rPr>
        <w:t xml:space="preserve">. Отзывы заявок на участие в </w:t>
      </w:r>
      <w:r w:rsidRPr="00454856">
        <w:rPr>
          <w:rFonts w:ascii="Times New Roman" w:hAnsi="Times New Roman" w:cs="Times New Roman"/>
          <w:spacing w:val="-4"/>
          <w:sz w:val="24"/>
          <w:szCs w:val="24"/>
        </w:rPr>
        <w:t>запросе предложений</w:t>
      </w:r>
      <w:r w:rsidRPr="00454856">
        <w:rPr>
          <w:rFonts w:ascii="Times New Roman" w:hAnsi="Times New Roman" w:cs="Times New Roman"/>
          <w:spacing w:val="-5"/>
          <w:sz w:val="24"/>
          <w:szCs w:val="24"/>
        </w:rPr>
        <w:t xml:space="preserve"> регистрируются в Журнале регистрации заявок на участие в </w:t>
      </w:r>
      <w:r w:rsidRPr="00454856">
        <w:rPr>
          <w:rFonts w:ascii="Times New Roman" w:hAnsi="Times New Roman" w:cs="Times New Roman"/>
          <w:spacing w:val="-4"/>
          <w:sz w:val="24"/>
          <w:szCs w:val="24"/>
        </w:rPr>
        <w:t>запросе предложений</w:t>
      </w:r>
    </w:p>
    <w:p w:rsidR="00925496" w:rsidRPr="00454856" w:rsidRDefault="00925496" w:rsidP="00925496">
      <w:pPr>
        <w:numPr>
          <w:ilvl w:val="0"/>
          <w:numId w:val="2"/>
        </w:numPr>
        <w:shd w:val="clear" w:color="auto" w:fill="FFFFFF"/>
        <w:tabs>
          <w:tab w:val="left" w:pos="525"/>
        </w:tabs>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3"/>
          <w:sz w:val="24"/>
          <w:szCs w:val="24"/>
        </w:rPr>
        <w:t xml:space="preserve">. После получения и регистрации отзыва заявки на участие в </w:t>
      </w:r>
      <w:r w:rsidRPr="00454856">
        <w:rPr>
          <w:rFonts w:ascii="Times New Roman" w:hAnsi="Times New Roman" w:cs="Times New Roman"/>
          <w:spacing w:val="-4"/>
          <w:sz w:val="24"/>
          <w:szCs w:val="24"/>
        </w:rPr>
        <w:t>запросе предложений</w:t>
      </w:r>
      <w:r w:rsidRPr="00454856">
        <w:rPr>
          <w:rFonts w:ascii="Times New Roman" w:hAnsi="Times New Roman" w:cs="Times New Roman"/>
          <w:spacing w:val="-3"/>
          <w:sz w:val="24"/>
          <w:szCs w:val="24"/>
        </w:rPr>
        <w:t xml:space="preserve"> заказчик сравнивает </w:t>
      </w:r>
      <w:r w:rsidRPr="00454856">
        <w:rPr>
          <w:rFonts w:ascii="Times New Roman" w:hAnsi="Times New Roman" w:cs="Times New Roman"/>
          <w:spacing w:val="-4"/>
          <w:sz w:val="24"/>
          <w:szCs w:val="24"/>
        </w:rPr>
        <w:t>регистраци</w:t>
      </w:r>
      <w:r w:rsidRPr="00454856">
        <w:rPr>
          <w:rFonts w:ascii="Times New Roman" w:hAnsi="Times New Roman" w:cs="Times New Roman"/>
          <w:spacing w:val="-5"/>
          <w:sz w:val="24"/>
          <w:szCs w:val="24"/>
        </w:rPr>
        <w:t>онный</w:t>
      </w:r>
      <w:r w:rsidRPr="00454856">
        <w:rPr>
          <w:rFonts w:ascii="Times New Roman" w:hAnsi="Times New Roman" w:cs="Times New Roman"/>
          <w:spacing w:val="-4"/>
          <w:sz w:val="24"/>
          <w:szCs w:val="24"/>
        </w:rPr>
        <w:t xml:space="preserve"> номер заявки на участие в запросе предложений и регистраци</w:t>
      </w:r>
      <w:r w:rsidRPr="00454856">
        <w:rPr>
          <w:rFonts w:ascii="Times New Roman" w:hAnsi="Times New Roman" w:cs="Times New Roman"/>
          <w:spacing w:val="-5"/>
          <w:sz w:val="24"/>
          <w:szCs w:val="24"/>
        </w:rPr>
        <w:t>онный</w:t>
      </w:r>
      <w:r w:rsidRPr="00454856">
        <w:rPr>
          <w:rFonts w:ascii="Times New Roman" w:hAnsi="Times New Roman" w:cs="Times New Roman"/>
          <w:spacing w:val="-4"/>
          <w:sz w:val="24"/>
          <w:szCs w:val="24"/>
        </w:rPr>
        <w:t xml:space="preserve"> номер, указанный в уведомлении об отзыве заявки, </w:t>
      </w:r>
      <w:r w:rsidRPr="00454856">
        <w:rPr>
          <w:rFonts w:ascii="Times New Roman" w:hAnsi="Times New Roman" w:cs="Times New Roman"/>
          <w:spacing w:val="-2"/>
          <w:sz w:val="24"/>
          <w:szCs w:val="24"/>
        </w:rPr>
        <w:t xml:space="preserve">в случае, если они совпадают, вскрывает конверт с заявкой на участие в </w:t>
      </w:r>
      <w:r w:rsidRPr="00454856">
        <w:rPr>
          <w:rFonts w:ascii="Times New Roman" w:hAnsi="Times New Roman" w:cs="Times New Roman"/>
          <w:spacing w:val="-4"/>
          <w:sz w:val="24"/>
          <w:szCs w:val="24"/>
        </w:rPr>
        <w:t>запросе предложений</w:t>
      </w:r>
      <w:r w:rsidRPr="00454856">
        <w:rPr>
          <w:rFonts w:ascii="Times New Roman" w:hAnsi="Times New Roman" w:cs="Times New Roman"/>
          <w:spacing w:val="-2"/>
          <w:sz w:val="24"/>
          <w:szCs w:val="24"/>
        </w:rPr>
        <w:t xml:space="preserve">, которая отозвана. </w:t>
      </w:r>
      <w:r w:rsidRPr="00454856">
        <w:rPr>
          <w:rFonts w:ascii="Times New Roman" w:hAnsi="Times New Roman" w:cs="Times New Roman"/>
          <w:spacing w:val="-5"/>
          <w:sz w:val="24"/>
          <w:szCs w:val="24"/>
        </w:rPr>
        <w:t xml:space="preserve">Результаты вскрытия конвертов с заявками на участие в </w:t>
      </w:r>
      <w:r w:rsidRPr="00454856">
        <w:rPr>
          <w:rFonts w:ascii="Times New Roman" w:hAnsi="Times New Roman" w:cs="Times New Roman"/>
          <w:spacing w:val="-4"/>
          <w:sz w:val="24"/>
          <w:szCs w:val="24"/>
        </w:rPr>
        <w:t xml:space="preserve">запросе предложений </w:t>
      </w:r>
      <w:r w:rsidRPr="00454856">
        <w:rPr>
          <w:rFonts w:ascii="Times New Roman" w:hAnsi="Times New Roman" w:cs="Times New Roman"/>
          <w:spacing w:val="-5"/>
          <w:sz w:val="24"/>
          <w:szCs w:val="24"/>
        </w:rPr>
        <w:t>фиксируются в соответствующем акте.</w:t>
      </w:r>
    </w:p>
    <w:p w:rsidR="00925496" w:rsidRPr="00454856" w:rsidRDefault="00925496" w:rsidP="00925496">
      <w:pPr>
        <w:numPr>
          <w:ilvl w:val="0"/>
          <w:numId w:val="2"/>
        </w:numPr>
        <w:shd w:val="clear" w:color="auto" w:fill="FFFFFF"/>
        <w:tabs>
          <w:tab w:val="left" w:pos="525"/>
        </w:tabs>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3"/>
          <w:sz w:val="24"/>
          <w:szCs w:val="24"/>
        </w:rPr>
        <w:t>. Заказчик не несет ответственность за негативные последствия, наступившие для участника раз</w:t>
      </w:r>
      <w:r w:rsidRPr="00454856">
        <w:rPr>
          <w:rFonts w:ascii="Times New Roman" w:hAnsi="Times New Roman" w:cs="Times New Roman"/>
          <w:spacing w:val="-5"/>
          <w:sz w:val="24"/>
          <w:szCs w:val="24"/>
        </w:rPr>
        <w:t xml:space="preserve">мещения заказа, заявка на </w:t>
      </w:r>
      <w:proofErr w:type="gramStart"/>
      <w:r w:rsidRPr="00454856">
        <w:rPr>
          <w:rFonts w:ascii="Times New Roman" w:hAnsi="Times New Roman" w:cs="Times New Roman"/>
          <w:spacing w:val="-5"/>
          <w:sz w:val="24"/>
          <w:szCs w:val="24"/>
        </w:rPr>
        <w:t>участие</w:t>
      </w:r>
      <w:proofErr w:type="gramEnd"/>
      <w:r w:rsidRPr="00454856">
        <w:rPr>
          <w:rFonts w:ascii="Times New Roman" w:hAnsi="Times New Roman" w:cs="Times New Roman"/>
          <w:spacing w:val="-5"/>
          <w:sz w:val="24"/>
          <w:szCs w:val="24"/>
        </w:rPr>
        <w:t xml:space="preserve"> в </w:t>
      </w:r>
      <w:r w:rsidRPr="00454856">
        <w:rPr>
          <w:rFonts w:ascii="Times New Roman" w:hAnsi="Times New Roman" w:cs="Times New Roman"/>
          <w:spacing w:val="-4"/>
          <w:sz w:val="24"/>
          <w:szCs w:val="24"/>
        </w:rPr>
        <w:t xml:space="preserve">запросе предложений </w:t>
      </w:r>
      <w:r w:rsidRPr="00454856">
        <w:rPr>
          <w:rFonts w:ascii="Times New Roman" w:hAnsi="Times New Roman" w:cs="Times New Roman"/>
          <w:spacing w:val="-5"/>
          <w:sz w:val="24"/>
          <w:szCs w:val="24"/>
        </w:rPr>
        <w:t>которого отозвана.</w:t>
      </w:r>
    </w:p>
    <w:p w:rsidR="00925496" w:rsidRPr="00454856" w:rsidRDefault="00925496" w:rsidP="00925496">
      <w:pPr>
        <w:numPr>
          <w:ilvl w:val="0"/>
          <w:numId w:val="2"/>
        </w:numPr>
        <w:shd w:val="clear" w:color="auto" w:fill="FFFFFF"/>
        <w:tabs>
          <w:tab w:val="left" w:pos="525"/>
        </w:tabs>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4"/>
          <w:sz w:val="24"/>
          <w:szCs w:val="24"/>
        </w:rPr>
        <w:t>. Заявки на участие в запросе предложений, отозванные до окончания срока подачи заявок на участие в запросе предложений в по</w:t>
      </w:r>
      <w:r w:rsidRPr="00454856">
        <w:rPr>
          <w:rFonts w:ascii="Times New Roman" w:hAnsi="Times New Roman" w:cs="Times New Roman"/>
          <w:spacing w:val="-5"/>
          <w:sz w:val="24"/>
          <w:szCs w:val="24"/>
        </w:rPr>
        <w:t>рядке, указанном выше, считаются не поданными.</w:t>
      </w:r>
    </w:p>
    <w:p w:rsidR="00925496" w:rsidRPr="00454856" w:rsidRDefault="00925496" w:rsidP="00925496">
      <w:pPr>
        <w:numPr>
          <w:ilvl w:val="0"/>
          <w:numId w:val="2"/>
        </w:numPr>
        <w:shd w:val="clear" w:color="auto" w:fill="FFFFFF"/>
        <w:tabs>
          <w:tab w:val="left" w:pos="525"/>
        </w:tabs>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5"/>
          <w:sz w:val="24"/>
          <w:szCs w:val="24"/>
        </w:rPr>
        <w:t>. После окончания срока подачи заявок не допускается отзыв заявок на участие в</w:t>
      </w:r>
      <w:r w:rsidRPr="00454856">
        <w:rPr>
          <w:rFonts w:ascii="Times New Roman" w:hAnsi="Times New Roman" w:cs="Times New Roman"/>
          <w:spacing w:val="-4"/>
          <w:sz w:val="24"/>
          <w:szCs w:val="24"/>
        </w:rPr>
        <w:t xml:space="preserve"> запросе предложений</w:t>
      </w:r>
      <w:r w:rsidRPr="00454856">
        <w:rPr>
          <w:rFonts w:ascii="Times New Roman" w:hAnsi="Times New Roman" w:cs="Times New Roman"/>
          <w:spacing w:val="-5"/>
          <w:sz w:val="24"/>
          <w:szCs w:val="24"/>
        </w:rPr>
        <w:t>.</w:t>
      </w:r>
    </w:p>
    <w:p w:rsidR="00925496" w:rsidRPr="00454856" w:rsidRDefault="00925496" w:rsidP="00925496">
      <w:pPr>
        <w:numPr>
          <w:ilvl w:val="0"/>
          <w:numId w:val="2"/>
        </w:numPr>
        <w:shd w:val="clear" w:color="auto" w:fill="FFFFFF"/>
        <w:tabs>
          <w:tab w:val="left" w:pos="525"/>
        </w:tabs>
        <w:ind w:left="142" w:right="43" w:firstLine="709"/>
        <w:jc w:val="both"/>
        <w:rPr>
          <w:rFonts w:ascii="Times New Roman" w:hAnsi="Times New Roman" w:cs="Times New Roman"/>
          <w:spacing w:val="-5"/>
          <w:sz w:val="24"/>
          <w:szCs w:val="24"/>
        </w:rPr>
      </w:pPr>
      <w:proofErr w:type="gramStart"/>
      <w:r w:rsidRPr="00454856">
        <w:rPr>
          <w:rFonts w:ascii="Times New Roman" w:hAnsi="Times New Roman" w:cs="Times New Roman"/>
          <w:sz w:val="24"/>
          <w:szCs w:val="24"/>
        </w:rPr>
        <w:t xml:space="preserve">. В случае если было установлено требование </w:t>
      </w:r>
      <w:r w:rsidRPr="00454856">
        <w:rPr>
          <w:rStyle w:val="highlighthighlightactive"/>
          <w:rFonts w:ascii="Times New Roman" w:hAnsi="Times New Roman" w:cs="Times New Roman"/>
          <w:sz w:val="24"/>
          <w:szCs w:val="24"/>
        </w:rPr>
        <w:t>обеспечения</w:t>
      </w:r>
      <w:r w:rsidRPr="00454856">
        <w:rPr>
          <w:rFonts w:ascii="Times New Roman" w:hAnsi="Times New Roman" w:cs="Times New Roman"/>
          <w:sz w:val="24"/>
          <w:szCs w:val="24"/>
        </w:rPr>
        <w:t xml:space="preserve"> </w:t>
      </w:r>
      <w:r w:rsidRPr="00454856">
        <w:rPr>
          <w:rStyle w:val="highlighthighlightactive"/>
          <w:rFonts w:ascii="Times New Roman" w:hAnsi="Times New Roman" w:cs="Times New Roman"/>
          <w:sz w:val="24"/>
          <w:szCs w:val="24"/>
        </w:rPr>
        <w:t>заявки</w:t>
      </w:r>
      <w:r w:rsidRPr="00454856">
        <w:rPr>
          <w:rFonts w:ascii="Times New Roman" w:hAnsi="Times New Roman" w:cs="Times New Roman"/>
          <w:sz w:val="24"/>
          <w:szCs w:val="24"/>
        </w:rPr>
        <w:t xml:space="preserve"> </w:t>
      </w:r>
      <w:r w:rsidRPr="00454856">
        <w:rPr>
          <w:rStyle w:val="highlighthighlightactive"/>
          <w:rFonts w:ascii="Times New Roman" w:hAnsi="Times New Roman" w:cs="Times New Roman"/>
          <w:sz w:val="24"/>
          <w:szCs w:val="24"/>
        </w:rPr>
        <w:t>на</w:t>
      </w:r>
      <w:r w:rsidRPr="00454856">
        <w:rPr>
          <w:rFonts w:ascii="Times New Roman" w:hAnsi="Times New Roman" w:cs="Times New Roman"/>
          <w:sz w:val="24"/>
          <w:szCs w:val="24"/>
        </w:rPr>
        <w:t xml:space="preserve"> </w:t>
      </w:r>
      <w:r w:rsidRPr="00454856">
        <w:rPr>
          <w:rStyle w:val="highlighthighlightactive"/>
          <w:rFonts w:ascii="Times New Roman" w:hAnsi="Times New Roman" w:cs="Times New Roman"/>
          <w:sz w:val="24"/>
          <w:szCs w:val="24"/>
        </w:rPr>
        <w:t>участие</w:t>
      </w:r>
      <w:r w:rsidRPr="00454856">
        <w:rPr>
          <w:rFonts w:ascii="Times New Roman" w:hAnsi="Times New Roman" w:cs="Times New Roman"/>
          <w:sz w:val="24"/>
          <w:szCs w:val="24"/>
        </w:rPr>
        <w:t xml:space="preserve"> </w:t>
      </w:r>
      <w:r w:rsidRPr="00454856">
        <w:rPr>
          <w:rStyle w:val="highlighthighlightactive"/>
          <w:rFonts w:ascii="Times New Roman" w:hAnsi="Times New Roman" w:cs="Times New Roman"/>
          <w:sz w:val="24"/>
          <w:szCs w:val="24"/>
        </w:rPr>
        <w:t>в</w:t>
      </w:r>
      <w:r w:rsidRPr="00454856">
        <w:rPr>
          <w:rFonts w:ascii="Times New Roman" w:hAnsi="Times New Roman" w:cs="Times New Roman"/>
          <w:sz w:val="24"/>
          <w:szCs w:val="24"/>
        </w:rPr>
        <w:t xml:space="preserve"> </w:t>
      </w:r>
      <w:r w:rsidRPr="00454856">
        <w:rPr>
          <w:rFonts w:ascii="Times New Roman" w:hAnsi="Times New Roman" w:cs="Times New Roman"/>
          <w:spacing w:val="-4"/>
          <w:sz w:val="24"/>
          <w:szCs w:val="24"/>
        </w:rPr>
        <w:t>запросе предложений</w:t>
      </w:r>
      <w:hyperlink r:id="rId15" w:anchor="YANDEX_539" w:history="1"/>
      <w:r w:rsidRPr="00454856">
        <w:rPr>
          <w:rFonts w:ascii="Times New Roman" w:hAnsi="Times New Roman" w:cs="Times New Roman"/>
          <w:sz w:val="24"/>
          <w:szCs w:val="24"/>
        </w:rPr>
        <w:t xml:space="preserve">, заказчик обязан вернуть внесенные в качестве </w:t>
      </w:r>
      <w:r w:rsidRPr="00454856">
        <w:rPr>
          <w:rStyle w:val="highlighthighlightactive"/>
          <w:rFonts w:ascii="Times New Roman" w:hAnsi="Times New Roman" w:cs="Times New Roman"/>
          <w:sz w:val="24"/>
          <w:szCs w:val="24"/>
        </w:rPr>
        <w:t>обеспечения</w:t>
      </w:r>
      <w:r w:rsidRPr="00454856">
        <w:rPr>
          <w:rFonts w:ascii="Times New Roman" w:hAnsi="Times New Roman" w:cs="Times New Roman"/>
          <w:sz w:val="24"/>
          <w:szCs w:val="24"/>
        </w:rPr>
        <w:t xml:space="preserve"> </w:t>
      </w:r>
      <w:r w:rsidRPr="00454856">
        <w:rPr>
          <w:rStyle w:val="highlighthighlightactive"/>
          <w:rFonts w:ascii="Times New Roman" w:hAnsi="Times New Roman" w:cs="Times New Roman"/>
          <w:sz w:val="24"/>
          <w:szCs w:val="24"/>
        </w:rPr>
        <w:t>заявки</w:t>
      </w:r>
      <w:r w:rsidRPr="00454856">
        <w:rPr>
          <w:rFonts w:ascii="Times New Roman" w:hAnsi="Times New Roman" w:cs="Times New Roman"/>
          <w:sz w:val="24"/>
          <w:szCs w:val="24"/>
        </w:rPr>
        <w:t xml:space="preserve"> </w:t>
      </w:r>
      <w:r w:rsidRPr="00454856">
        <w:rPr>
          <w:rStyle w:val="highlighthighlightactive"/>
          <w:rFonts w:ascii="Times New Roman" w:hAnsi="Times New Roman" w:cs="Times New Roman"/>
          <w:sz w:val="24"/>
          <w:szCs w:val="24"/>
        </w:rPr>
        <w:t>на</w:t>
      </w:r>
      <w:r w:rsidRPr="00454856">
        <w:rPr>
          <w:rFonts w:ascii="Times New Roman" w:hAnsi="Times New Roman" w:cs="Times New Roman"/>
          <w:sz w:val="24"/>
          <w:szCs w:val="24"/>
        </w:rPr>
        <w:t xml:space="preserve"> </w:t>
      </w:r>
      <w:r w:rsidRPr="00454856">
        <w:rPr>
          <w:rStyle w:val="highlighthighlightactive"/>
          <w:rFonts w:ascii="Times New Roman" w:hAnsi="Times New Roman" w:cs="Times New Roman"/>
          <w:sz w:val="24"/>
          <w:szCs w:val="24"/>
        </w:rPr>
        <w:t>участие</w:t>
      </w:r>
      <w:r w:rsidRPr="00454856">
        <w:rPr>
          <w:rFonts w:ascii="Times New Roman" w:hAnsi="Times New Roman" w:cs="Times New Roman"/>
          <w:sz w:val="24"/>
          <w:szCs w:val="24"/>
        </w:rPr>
        <w:t xml:space="preserve"> </w:t>
      </w:r>
      <w:r w:rsidRPr="00454856">
        <w:rPr>
          <w:rStyle w:val="highlighthighlightactive"/>
          <w:rFonts w:ascii="Times New Roman" w:hAnsi="Times New Roman" w:cs="Times New Roman"/>
          <w:sz w:val="24"/>
          <w:szCs w:val="24"/>
        </w:rPr>
        <w:t xml:space="preserve">в </w:t>
      </w:r>
      <w:r w:rsidRPr="00454856">
        <w:rPr>
          <w:rFonts w:ascii="Times New Roman" w:hAnsi="Times New Roman" w:cs="Times New Roman"/>
          <w:spacing w:val="-4"/>
          <w:sz w:val="24"/>
          <w:szCs w:val="24"/>
        </w:rPr>
        <w:t xml:space="preserve">запросе предложений </w:t>
      </w:r>
      <w:r w:rsidRPr="00454856">
        <w:rPr>
          <w:rFonts w:ascii="Times New Roman" w:hAnsi="Times New Roman" w:cs="Times New Roman"/>
          <w:sz w:val="24"/>
          <w:szCs w:val="24"/>
        </w:rPr>
        <w:t xml:space="preserve">денежные средства участнику размещения заказа, отозвавшему </w:t>
      </w:r>
      <w:r w:rsidRPr="00454856">
        <w:rPr>
          <w:rStyle w:val="highlighthighlightactive"/>
          <w:rFonts w:ascii="Times New Roman" w:hAnsi="Times New Roman" w:cs="Times New Roman"/>
          <w:sz w:val="24"/>
          <w:szCs w:val="24"/>
        </w:rPr>
        <w:t xml:space="preserve">заявку на участие в </w:t>
      </w:r>
      <w:r w:rsidRPr="00454856">
        <w:rPr>
          <w:rFonts w:ascii="Times New Roman" w:hAnsi="Times New Roman" w:cs="Times New Roman"/>
          <w:spacing w:val="-4"/>
          <w:sz w:val="24"/>
          <w:szCs w:val="24"/>
        </w:rPr>
        <w:t>запросе предложений</w:t>
      </w:r>
      <w:hyperlink r:id="rId16" w:anchor="YANDEX_550" w:history="1"/>
      <w:r w:rsidRPr="00454856">
        <w:rPr>
          <w:rFonts w:ascii="Times New Roman" w:hAnsi="Times New Roman" w:cs="Times New Roman"/>
          <w:sz w:val="24"/>
          <w:szCs w:val="24"/>
        </w:rPr>
        <w:t xml:space="preserve">, в течение пяти рабочих дней со дня поступления заказчику уведомления об отзыве </w:t>
      </w:r>
      <w:r w:rsidRPr="00454856">
        <w:rPr>
          <w:rStyle w:val="highlighthighlightactive"/>
          <w:rFonts w:ascii="Times New Roman" w:hAnsi="Times New Roman" w:cs="Times New Roman"/>
          <w:sz w:val="24"/>
          <w:szCs w:val="24"/>
        </w:rPr>
        <w:t xml:space="preserve">заявки на участие в </w:t>
      </w:r>
      <w:r w:rsidRPr="00454856">
        <w:rPr>
          <w:rFonts w:ascii="Times New Roman" w:hAnsi="Times New Roman" w:cs="Times New Roman"/>
          <w:spacing w:val="-4"/>
          <w:sz w:val="24"/>
          <w:szCs w:val="24"/>
        </w:rPr>
        <w:t>запросе предложений</w:t>
      </w:r>
      <w:r w:rsidRPr="00454856">
        <w:rPr>
          <w:rStyle w:val="highlighthighlightactive"/>
          <w:rFonts w:ascii="Times New Roman" w:hAnsi="Times New Roman" w:cs="Times New Roman"/>
          <w:sz w:val="24"/>
          <w:szCs w:val="24"/>
        </w:rPr>
        <w:t>.</w:t>
      </w:r>
      <w:proofErr w:type="gramEnd"/>
    </w:p>
    <w:p w:rsidR="00925496" w:rsidRPr="00454856" w:rsidRDefault="00925496" w:rsidP="00925496">
      <w:pPr>
        <w:shd w:val="clear" w:color="auto" w:fill="FFFFFF"/>
        <w:tabs>
          <w:tab w:val="left" w:pos="525"/>
        </w:tabs>
        <w:ind w:left="142" w:right="43" w:firstLine="709"/>
        <w:jc w:val="both"/>
        <w:rPr>
          <w:rFonts w:ascii="Times New Roman" w:hAnsi="Times New Roman" w:cs="Times New Roman"/>
          <w:b/>
          <w:bCs/>
          <w:spacing w:val="-8"/>
          <w:sz w:val="24"/>
          <w:szCs w:val="24"/>
        </w:rPr>
      </w:pPr>
    </w:p>
    <w:p w:rsidR="00925496" w:rsidRPr="00454856" w:rsidRDefault="00925496" w:rsidP="00925496">
      <w:pPr>
        <w:shd w:val="clear" w:color="auto" w:fill="FFFFFF"/>
        <w:tabs>
          <w:tab w:val="left" w:pos="875"/>
        </w:tabs>
        <w:ind w:left="142" w:right="43" w:firstLine="709"/>
        <w:jc w:val="both"/>
        <w:rPr>
          <w:rFonts w:ascii="Times New Roman" w:hAnsi="Times New Roman" w:cs="Times New Roman"/>
          <w:b/>
          <w:bCs/>
          <w:i/>
          <w:spacing w:val="-5"/>
          <w:sz w:val="24"/>
          <w:szCs w:val="24"/>
        </w:rPr>
      </w:pPr>
      <w:r w:rsidRPr="00454856">
        <w:rPr>
          <w:rFonts w:ascii="Times New Roman" w:hAnsi="Times New Roman" w:cs="Times New Roman"/>
          <w:b/>
          <w:bCs/>
          <w:i/>
          <w:spacing w:val="-8"/>
          <w:sz w:val="24"/>
          <w:szCs w:val="24"/>
        </w:rPr>
        <w:t>4.4.</w:t>
      </w:r>
      <w:r w:rsidRPr="00454856">
        <w:rPr>
          <w:rFonts w:ascii="Times New Roman" w:hAnsi="Times New Roman" w:cs="Times New Roman"/>
          <w:b/>
          <w:bCs/>
          <w:i/>
          <w:sz w:val="24"/>
          <w:szCs w:val="24"/>
        </w:rPr>
        <w:t xml:space="preserve"> </w:t>
      </w:r>
      <w:r w:rsidRPr="00454856">
        <w:rPr>
          <w:rFonts w:ascii="Times New Roman" w:hAnsi="Times New Roman" w:cs="Times New Roman"/>
          <w:b/>
          <w:bCs/>
          <w:i/>
          <w:spacing w:val="-5"/>
          <w:sz w:val="24"/>
          <w:szCs w:val="24"/>
        </w:rPr>
        <w:t xml:space="preserve">Заявки на участие в </w:t>
      </w:r>
      <w:r w:rsidRPr="00454856">
        <w:rPr>
          <w:rFonts w:ascii="Times New Roman" w:hAnsi="Times New Roman" w:cs="Times New Roman"/>
          <w:b/>
          <w:i/>
          <w:spacing w:val="-4"/>
          <w:sz w:val="24"/>
          <w:szCs w:val="24"/>
        </w:rPr>
        <w:t>запросе предложений</w:t>
      </w:r>
      <w:r w:rsidRPr="00454856">
        <w:rPr>
          <w:rFonts w:ascii="Times New Roman" w:hAnsi="Times New Roman" w:cs="Times New Roman"/>
          <w:b/>
          <w:bCs/>
          <w:i/>
          <w:spacing w:val="-5"/>
          <w:sz w:val="24"/>
          <w:szCs w:val="24"/>
        </w:rPr>
        <w:t>, поданные с опозданием:</w:t>
      </w:r>
    </w:p>
    <w:p w:rsidR="00925496" w:rsidRPr="00454856" w:rsidRDefault="00925496" w:rsidP="00925496">
      <w:pPr>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Полученные после окончания установленного извещением и документацией о запросе предложений срока заявки участников не рассматриваются.</w:t>
      </w:r>
    </w:p>
    <w:p w:rsidR="00925496" w:rsidRPr="00454856" w:rsidRDefault="00925496" w:rsidP="00925496">
      <w:pPr>
        <w:shd w:val="clear" w:color="auto" w:fill="FFFFFF"/>
        <w:ind w:left="142" w:right="43" w:firstLine="709"/>
        <w:jc w:val="both"/>
        <w:rPr>
          <w:rFonts w:ascii="Times New Roman" w:hAnsi="Times New Roman" w:cs="Times New Roman"/>
          <w:spacing w:val="-5"/>
          <w:sz w:val="24"/>
          <w:szCs w:val="24"/>
        </w:rPr>
      </w:pPr>
    </w:p>
    <w:p w:rsidR="00925496" w:rsidRPr="00454856" w:rsidRDefault="00925496" w:rsidP="00925496">
      <w:pPr>
        <w:numPr>
          <w:ilvl w:val="0"/>
          <w:numId w:val="5"/>
        </w:numPr>
        <w:shd w:val="clear" w:color="auto" w:fill="FFFFFF"/>
        <w:tabs>
          <w:tab w:val="left" w:pos="1245"/>
        </w:tabs>
        <w:ind w:left="142" w:right="43" w:firstLine="709"/>
        <w:jc w:val="both"/>
        <w:rPr>
          <w:rFonts w:ascii="Times New Roman" w:hAnsi="Times New Roman" w:cs="Times New Roman"/>
          <w:b/>
          <w:bCs/>
          <w:spacing w:val="-6"/>
          <w:sz w:val="24"/>
          <w:szCs w:val="24"/>
        </w:rPr>
      </w:pPr>
      <w:r w:rsidRPr="00454856">
        <w:rPr>
          <w:rFonts w:ascii="Times New Roman" w:hAnsi="Times New Roman" w:cs="Times New Roman"/>
          <w:b/>
          <w:bCs/>
          <w:spacing w:val="-6"/>
          <w:sz w:val="24"/>
          <w:szCs w:val="24"/>
        </w:rPr>
        <w:t>ВСКРЫТИЕ КОНВЕРТОВ С ЗАЯВКАМИ НА УЧАСТИЕ В ЗАПРОСЕ ПРЕДЛОЖЕНИЙ</w:t>
      </w:r>
    </w:p>
    <w:p w:rsidR="00925496" w:rsidRPr="00454856" w:rsidRDefault="00925496" w:rsidP="00925496">
      <w:pPr>
        <w:shd w:val="clear" w:color="auto" w:fill="FFFFFF"/>
        <w:tabs>
          <w:tab w:val="left" w:pos="894"/>
          <w:tab w:val="left" w:pos="921"/>
        </w:tabs>
        <w:ind w:left="142" w:right="43" w:firstLine="709"/>
        <w:jc w:val="both"/>
        <w:rPr>
          <w:rFonts w:ascii="Times New Roman" w:hAnsi="Times New Roman" w:cs="Times New Roman"/>
          <w:b/>
          <w:bCs/>
          <w:i/>
          <w:spacing w:val="-5"/>
          <w:sz w:val="24"/>
          <w:szCs w:val="24"/>
        </w:rPr>
      </w:pPr>
      <w:r w:rsidRPr="00454856">
        <w:rPr>
          <w:rFonts w:ascii="Times New Roman" w:hAnsi="Times New Roman" w:cs="Times New Roman"/>
          <w:b/>
          <w:bCs/>
          <w:i/>
          <w:spacing w:val="-8"/>
          <w:sz w:val="24"/>
          <w:szCs w:val="24"/>
        </w:rPr>
        <w:t xml:space="preserve">5.1. </w:t>
      </w:r>
      <w:r w:rsidRPr="00454856">
        <w:rPr>
          <w:rFonts w:ascii="Times New Roman" w:hAnsi="Times New Roman" w:cs="Times New Roman"/>
          <w:b/>
          <w:bCs/>
          <w:i/>
          <w:spacing w:val="-5"/>
          <w:sz w:val="24"/>
          <w:szCs w:val="24"/>
        </w:rPr>
        <w:t>Порядок вскрытия конвертов с заявками на участие в запросе предложений:</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pacing w:val="-5"/>
          <w:sz w:val="24"/>
          <w:szCs w:val="24"/>
        </w:rPr>
        <w:t xml:space="preserve">5.1.1. </w:t>
      </w:r>
      <w:r w:rsidRPr="00454856">
        <w:rPr>
          <w:rFonts w:ascii="Times New Roman" w:hAnsi="Times New Roman" w:cs="Times New Roman"/>
          <w:sz w:val="24"/>
          <w:szCs w:val="24"/>
        </w:rPr>
        <w:t>Организатором  вскрываются заявки на участие в запросе предложений в день, час и месте, указанном в извещении о проведении запроса предложений.</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5.1.2. В случае установления факта подачи одним участником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 xml:space="preserve">5.1.3. Процедура вскрытия заявок на участие в запросе предложений проводится Организатором. При вскрытии заявок на участие в запросе предложений  заносятся в протокол </w:t>
      </w:r>
      <w:r w:rsidRPr="00454856">
        <w:rPr>
          <w:rFonts w:ascii="Times New Roman" w:hAnsi="Times New Roman" w:cs="Times New Roman"/>
          <w:sz w:val="24"/>
          <w:szCs w:val="24"/>
        </w:rPr>
        <w:lastRenderedPageBreak/>
        <w:t>вскрытия заявок на участие в запросе предложений следующие сведения:</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 xml:space="preserve">-наименование (для юридического лица), фамилия, имя, отчество (для физического лица) и почтовый адрес каждого участника закупки, заявка на </w:t>
      </w:r>
      <w:proofErr w:type="gramStart"/>
      <w:r w:rsidRPr="00454856">
        <w:rPr>
          <w:rFonts w:ascii="Times New Roman" w:hAnsi="Times New Roman" w:cs="Times New Roman"/>
          <w:sz w:val="24"/>
          <w:szCs w:val="24"/>
        </w:rPr>
        <w:t>участие</w:t>
      </w:r>
      <w:proofErr w:type="gramEnd"/>
      <w:r w:rsidRPr="00454856">
        <w:rPr>
          <w:rFonts w:ascii="Times New Roman" w:hAnsi="Times New Roman" w:cs="Times New Roman"/>
          <w:sz w:val="24"/>
          <w:szCs w:val="24"/>
        </w:rPr>
        <w:t xml:space="preserve"> в запросе предложений  которого вскрывается;</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-решение о признании запроса предложений несостоявшимся в случае, если на участие в запросе предложений не представлено ни одной заявки на участие в запросе предложений.</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 xml:space="preserve">5.1.4.  Организатор ведет протокол вскрытия заявок на участие в запросе предложений, который подписывается уполномоченным  представителем Организатора </w:t>
      </w:r>
      <w:hyperlink w:anchor="sub_1216" w:history="1"/>
      <w:r w:rsidRPr="00454856">
        <w:rPr>
          <w:rFonts w:ascii="Times New Roman" w:hAnsi="Times New Roman" w:cs="Times New Roman"/>
          <w:sz w:val="24"/>
          <w:szCs w:val="24"/>
        </w:rPr>
        <w:t>непосредственно после завершения процедуры вскрытия заявок на участие в запросе предложений. Указанный протокол размещается Организатором на официальном сайте не позднее чем через три дня со дня  его подписания.</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5.1.5. В случае</w:t>
      </w:r>
      <w:proofErr w:type="gramStart"/>
      <w:r w:rsidRPr="00454856">
        <w:rPr>
          <w:rFonts w:ascii="Times New Roman" w:hAnsi="Times New Roman" w:cs="Times New Roman"/>
          <w:sz w:val="24"/>
          <w:szCs w:val="24"/>
        </w:rPr>
        <w:t>,</w:t>
      </w:r>
      <w:proofErr w:type="gramEnd"/>
      <w:r w:rsidRPr="00454856">
        <w:rPr>
          <w:rFonts w:ascii="Times New Roman" w:hAnsi="Times New Roman" w:cs="Times New Roman"/>
          <w:sz w:val="24"/>
          <w:szCs w:val="24"/>
        </w:rPr>
        <w:t xml:space="preserve">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заявок на участие в запросе предложений.</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 xml:space="preserve">При этом Заказчик </w:t>
      </w:r>
      <w:hyperlink w:anchor="sub_126" w:history="1"/>
      <w:r w:rsidRPr="00454856">
        <w:rPr>
          <w:rFonts w:ascii="Times New Roman" w:hAnsi="Times New Roman" w:cs="Times New Roman"/>
          <w:sz w:val="24"/>
          <w:szCs w:val="24"/>
        </w:rPr>
        <w:t xml:space="preserve"> вправе провести повторный запрос предложений или осуществить прямую закупку (</w:t>
      </w:r>
      <w:proofErr w:type="gramStart"/>
      <w:r w:rsidRPr="00454856">
        <w:rPr>
          <w:rFonts w:ascii="Times New Roman" w:hAnsi="Times New Roman" w:cs="Times New Roman"/>
          <w:sz w:val="24"/>
          <w:szCs w:val="24"/>
        </w:rPr>
        <w:t>разместить заказ</w:t>
      </w:r>
      <w:proofErr w:type="gramEnd"/>
      <w:r w:rsidRPr="00454856">
        <w:rPr>
          <w:rFonts w:ascii="Times New Roman" w:hAnsi="Times New Roman" w:cs="Times New Roman"/>
          <w:sz w:val="24"/>
          <w:szCs w:val="24"/>
        </w:rPr>
        <w:t xml:space="preserve"> у единственного поставщика, исполнителя, подрядчика) в соответствии требованиями </w:t>
      </w:r>
      <w:hyperlink w:anchor="sub_1012" w:history="1">
        <w:r w:rsidRPr="00454856">
          <w:rPr>
            <w:rFonts w:ascii="Times New Roman" w:hAnsi="Times New Roman" w:cs="Times New Roman"/>
            <w:sz w:val="24"/>
            <w:szCs w:val="24"/>
          </w:rPr>
          <w:t>п. 10.2.2</w:t>
        </w:r>
      </w:hyperlink>
      <w:r w:rsidRPr="00454856">
        <w:rPr>
          <w:rFonts w:ascii="Times New Roman" w:hAnsi="Times New Roman" w:cs="Times New Roman"/>
          <w:sz w:val="24"/>
          <w:szCs w:val="24"/>
        </w:rPr>
        <w:t xml:space="preserve"> Положения.</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5.1.6. Организатор вправе потребовать от  участников запроса предложений  разъяснения положений поданных ими заявок на участие в запросе предложений. Не допускаются требования, направленные на изменение содержания предложений, включая изменение цены.</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5.1.7. В случае</w:t>
      </w:r>
      <w:proofErr w:type="gramStart"/>
      <w:r w:rsidRPr="00454856">
        <w:rPr>
          <w:rFonts w:ascii="Times New Roman" w:hAnsi="Times New Roman" w:cs="Times New Roman"/>
          <w:sz w:val="24"/>
          <w:szCs w:val="24"/>
        </w:rPr>
        <w:t>,</w:t>
      </w:r>
      <w:proofErr w:type="gramEnd"/>
      <w:r w:rsidRPr="00454856">
        <w:rPr>
          <w:rFonts w:ascii="Times New Roman" w:hAnsi="Times New Roman" w:cs="Times New Roman"/>
          <w:sz w:val="24"/>
          <w:szCs w:val="24"/>
        </w:rPr>
        <w:t xml:space="preserve"> если по окончании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рассмотрение и оценка в порядке, установленном документацией </w:t>
      </w:r>
      <w:hyperlink w:anchor="sub_124" w:history="1"/>
      <w:r w:rsidRPr="00454856">
        <w:rPr>
          <w:rFonts w:ascii="Times New Roman" w:hAnsi="Times New Roman" w:cs="Times New Roman"/>
          <w:sz w:val="24"/>
          <w:szCs w:val="24"/>
        </w:rPr>
        <w:t xml:space="preserve"> о запросе предложений.</w:t>
      </w:r>
    </w:p>
    <w:p w:rsidR="00925496" w:rsidRPr="00454856" w:rsidRDefault="00925496" w:rsidP="00925496">
      <w:pPr>
        <w:shd w:val="clear" w:color="auto" w:fill="FFFFFF"/>
        <w:tabs>
          <w:tab w:val="left" w:pos="986"/>
        </w:tabs>
        <w:ind w:left="142" w:right="43" w:firstLine="709"/>
        <w:jc w:val="both"/>
        <w:rPr>
          <w:rFonts w:ascii="Times New Roman" w:hAnsi="Times New Roman" w:cs="Times New Roman"/>
          <w:spacing w:val="-8"/>
          <w:sz w:val="24"/>
          <w:szCs w:val="24"/>
        </w:rPr>
      </w:pPr>
    </w:p>
    <w:p w:rsidR="00925496" w:rsidRPr="00454856" w:rsidRDefault="00925496" w:rsidP="00925496">
      <w:pPr>
        <w:shd w:val="clear" w:color="auto" w:fill="FFFFFF"/>
        <w:ind w:left="142" w:right="43" w:firstLine="709"/>
        <w:jc w:val="both"/>
        <w:rPr>
          <w:rFonts w:ascii="Times New Roman" w:hAnsi="Times New Roman" w:cs="Times New Roman"/>
          <w:b/>
          <w:bCs/>
          <w:sz w:val="24"/>
          <w:szCs w:val="24"/>
        </w:rPr>
      </w:pPr>
      <w:r w:rsidRPr="00454856">
        <w:rPr>
          <w:rFonts w:ascii="Times New Roman" w:hAnsi="Times New Roman" w:cs="Times New Roman"/>
          <w:b/>
          <w:bCs/>
          <w:sz w:val="24"/>
          <w:szCs w:val="24"/>
        </w:rPr>
        <w:t>6. РАССМОТРЕНИЕ, ОЦЕНКА И СОПОСТАВЛЕНИЕ ЗАЯВОК НА УЧАСТИЕ В ЗАПРОСЕ ПРЕДЛОЖЕНИЙ</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6.1. Рассмотрение,  оценка и сопоставление заявок на участие в запросе предложений могут проводиться одновременно или последовательно.</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6.2. Организатор рассматривает заявки на участие в запросе предложений на соответствие следующим требованиям:</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-наличие документов, определенных документацией о запросе предложений;</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-соответствие оформления заявки на участие в запросе предложений требованиям, установленным документацией о запросе предложений</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-соответствие предмета заявки на участие в запросе предложений предмету закупки, указанному в документации о запросе предложений;</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-наличие обеспечения заявки на участие в запросе предложений, если в документации о запросе предложений установлено данное требование;</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 xml:space="preserve">6.3. Организатором </w:t>
      </w:r>
      <w:hyperlink w:anchor="sub_1216" w:history="1"/>
      <w:r w:rsidRPr="00454856">
        <w:rPr>
          <w:rFonts w:ascii="Times New Roman" w:hAnsi="Times New Roman" w:cs="Times New Roman"/>
          <w:sz w:val="24"/>
          <w:szCs w:val="24"/>
        </w:rPr>
        <w:t>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6.4. По результатам рассмотрения и проверки информации об участниках запроса предложений  Организатор вправе отклонить заявку на участие в запросе предложений в следующих случаях:</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 xml:space="preserve">-отсутствия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w:t>
      </w:r>
      <w:r w:rsidRPr="00454856">
        <w:rPr>
          <w:rFonts w:ascii="Times New Roman" w:hAnsi="Times New Roman" w:cs="Times New Roman"/>
          <w:sz w:val="24"/>
          <w:szCs w:val="24"/>
        </w:rPr>
        <w:lastRenderedPageBreak/>
        <w:t>товарах (работах, услугах), на поставку (выполнение, оказание) которых размещается заказ;</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-несоответствия оформления заявки на участие в запросе предложений требованиям, установленным документацией о запросе предложений</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-отсутствия обеспечения заявки на участие в запросе предложений, если в документации о запросе предложений установлено данное требование;</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-наличия в таких заявках на участие в запросе предложений предложения о цене договора (товаров, работ, услуг, являющихся предметом закупки), превышающего  начальную (максимальную) цену предмета запроса предложений (договора), установленную  в документации о запросе предложений;</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proofErr w:type="gramStart"/>
      <w:r w:rsidRPr="00454856">
        <w:rPr>
          <w:rFonts w:ascii="Times New Roman" w:hAnsi="Times New Roman" w:cs="Times New Roman"/>
          <w:sz w:val="24"/>
          <w:szCs w:val="24"/>
        </w:rPr>
        <w:t>-несоответствия участника запроса предложений требованиям, указанным в п.1.7 Положения, в том числе в случае наличия   сведений об участнике запроса предложений и (или)  его соисполнителе  (субподрядчике)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 94-ФЗ;</w:t>
      </w:r>
      <w:proofErr w:type="gramEnd"/>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-несоответствия заявки, поданной участником запроса предложений, требованиям документации о запросе предложений и настоящего Положения.</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6.5. </w:t>
      </w:r>
      <w:proofErr w:type="gramStart"/>
      <w:r w:rsidRPr="00454856">
        <w:rPr>
          <w:rFonts w:ascii="Times New Roman" w:hAnsi="Times New Roman" w:cs="Times New Roman"/>
          <w:sz w:val="24"/>
          <w:szCs w:val="24"/>
        </w:rPr>
        <w:t>В случае принятия решения об отклонении заявок на участие в запросе предложений в соответствии</w:t>
      </w:r>
      <w:proofErr w:type="gramEnd"/>
      <w:r w:rsidRPr="00454856">
        <w:rPr>
          <w:rFonts w:ascii="Times New Roman" w:hAnsi="Times New Roman" w:cs="Times New Roman"/>
          <w:sz w:val="24"/>
          <w:szCs w:val="24"/>
        </w:rPr>
        <w:t xml:space="preserve"> с п. 6.4  Организатор оформляет такое решение протоколом, в котором должны быть указаны сведения об отклоняемых заявках на участие в запросе предложений, положения документации о запросе предложений, которым они не соответствуют. Протокол подписывается уполномоченным представителем  Организатора. Указанный протокол размещается Организатором на официальном сайте не позднее чем через три дня со дня  его подписания.</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6.6. В случае</w:t>
      </w:r>
      <w:proofErr w:type="gramStart"/>
      <w:r w:rsidRPr="00454856">
        <w:rPr>
          <w:rFonts w:ascii="Times New Roman" w:hAnsi="Times New Roman" w:cs="Times New Roman"/>
          <w:sz w:val="24"/>
          <w:szCs w:val="24"/>
        </w:rPr>
        <w:t>,</w:t>
      </w:r>
      <w:proofErr w:type="gramEnd"/>
      <w:r w:rsidRPr="00454856">
        <w:rPr>
          <w:rFonts w:ascii="Times New Roman" w:hAnsi="Times New Roman" w:cs="Times New Roman"/>
          <w:sz w:val="24"/>
          <w:szCs w:val="24"/>
        </w:rPr>
        <w:t xml:space="preserve">  если на основании результатов рассмотрения заявок на участие в запросе предложений принято решение об отклонении всех заявок на участие в запросе предложений, то запрос предложений признается несостоявшимся.</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 xml:space="preserve">Заказчик в случае, если было установлено требование </w:t>
      </w:r>
      <w:r w:rsidRPr="00454856">
        <w:rPr>
          <w:rStyle w:val="highlighthighlightactive"/>
          <w:rFonts w:ascii="Times New Roman" w:hAnsi="Times New Roman" w:cs="Times New Roman"/>
          <w:sz w:val="24"/>
          <w:szCs w:val="24"/>
        </w:rPr>
        <w:t>обеспечения заявки на участие в запросе предложений</w:t>
      </w:r>
      <w:hyperlink r:id="rId17" w:anchor="YANDEX_1066" w:history="1"/>
      <w:r w:rsidRPr="00454856">
        <w:rPr>
          <w:rFonts w:ascii="Times New Roman" w:hAnsi="Times New Roman" w:cs="Times New Roman"/>
          <w:sz w:val="24"/>
          <w:szCs w:val="24"/>
        </w:rPr>
        <w:t xml:space="preserve">, обязан вернуть внесенные в качестве </w:t>
      </w:r>
      <w:r w:rsidRPr="00454856">
        <w:rPr>
          <w:rStyle w:val="highlighthighlightactive"/>
          <w:rFonts w:ascii="Times New Roman" w:hAnsi="Times New Roman" w:cs="Times New Roman"/>
          <w:sz w:val="24"/>
          <w:szCs w:val="24"/>
        </w:rPr>
        <w:t xml:space="preserve">обеспечения заявки на участие в запросе предложений </w:t>
      </w:r>
      <w:r w:rsidRPr="00454856">
        <w:rPr>
          <w:rFonts w:ascii="Times New Roman" w:hAnsi="Times New Roman" w:cs="Times New Roman"/>
          <w:sz w:val="24"/>
          <w:szCs w:val="24"/>
        </w:rPr>
        <w:t xml:space="preserve">денежные средства участникам запроса предложений, подавшим </w:t>
      </w:r>
      <w:r w:rsidRPr="00454856">
        <w:rPr>
          <w:rStyle w:val="highlighthighlightactive"/>
          <w:rFonts w:ascii="Times New Roman" w:hAnsi="Times New Roman" w:cs="Times New Roman"/>
          <w:sz w:val="24"/>
          <w:szCs w:val="24"/>
        </w:rPr>
        <w:t>заявки на участие в запросе предложений</w:t>
      </w:r>
      <w:hyperlink r:id="rId18" w:anchor="YANDEX_1077" w:history="1"/>
      <w:r w:rsidRPr="00454856">
        <w:rPr>
          <w:rFonts w:ascii="Times New Roman" w:hAnsi="Times New Roman" w:cs="Times New Roman"/>
          <w:sz w:val="24"/>
          <w:szCs w:val="24"/>
        </w:rPr>
        <w:t xml:space="preserve">, в течение пяти рабочих дней со дня признания </w:t>
      </w:r>
      <w:r w:rsidRPr="00454856">
        <w:rPr>
          <w:rStyle w:val="highlighthighlightactive"/>
          <w:rFonts w:ascii="Times New Roman" w:hAnsi="Times New Roman" w:cs="Times New Roman"/>
          <w:sz w:val="24"/>
          <w:szCs w:val="24"/>
        </w:rPr>
        <w:t xml:space="preserve">запроса предложений </w:t>
      </w:r>
      <w:r w:rsidRPr="00454856">
        <w:rPr>
          <w:rFonts w:ascii="Times New Roman" w:hAnsi="Times New Roman" w:cs="Times New Roman"/>
          <w:sz w:val="24"/>
          <w:szCs w:val="24"/>
        </w:rPr>
        <w:t>несостоявшимся.</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6.7. В случае, если документацией о запросе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w:t>
      </w:r>
    </w:p>
    <w:p w:rsidR="00925496" w:rsidRPr="00454856" w:rsidRDefault="00925496" w:rsidP="00925496">
      <w:pPr>
        <w:ind w:left="142" w:firstLine="709"/>
        <w:jc w:val="both"/>
        <w:rPr>
          <w:rFonts w:ascii="Times New Roman" w:hAnsi="Times New Roman" w:cs="Times New Roman"/>
          <w:kern w:val="16"/>
          <w:sz w:val="24"/>
          <w:szCs w:val="24"/>
        </w:rPr>
      </w:pPr>
      <w:r w:rsidRPr="00454856">
        <w:rPr>
          <w:rFonts w:ascii="Times New Roman" w:hAnsi="Times New Roman" w:cs="Times New Roman"/>
          <w:sz w:val="24"/>
          <w:szCs w:val="24"/>
        </w:rPr>
        <w:t>6.8. </w:t>
      </w:r>
      <w:r w:rsidRPr="00454856">
        <w:rPr>
          <w:rFonts w:ascii="Times New Roman" w:hAnsi="Times New Roman" w:cs="Times New Roman"/>
          <w:kern w:val="16"/>
          <w:sz w:val="24"/>
          <w:szCs w:val="24"/>
        </w:rPr>
        <w:t>В случае</w:t>
      </w:r>
      <w:proofErr w:type="gramStart"/>
      <w:r w:rsidRPr="00454856">
        <w:rPr>
          <w:rFonts w:ascii="Times New Roman" w:hAnsi="Times New Roman" w:cs="Times New Roman"/>
          <w:kern w:val="16"/>
          <w:sz w:val="24"/>
          <w:szCs w:val="24"/>
        </w:rPr>
        <w:t>,</w:t>
      </w:r>
      <w:proofErr w:type="gramEnd"/>
      <w:r w:rsidRPr="00454856">
        <w:rPr>
          <w:rFonts w:ascii="Times New Roman" w:hAnsi="Times New Roman" w:cs="Times New Roman"/>
          <w:kern w:val="16"/>
          <w:sz w:val="24"/>
          <w:szCs w:val="24"/>
        </w:rPr>
        <w:t xml:space="preserve"> если по результатам рассмотрения заявок на участие в запросе предложений по решению Организатора </w:t>
      </w:r>
      <w:hyperlink w:anchor="sub_1216" w:history="1"/>
      <w:r w:rsidRPr="00454856">
        <w:rPr>
          <w:rFonts w:ascii="Times New Roman" w:hAnsi="Times New Roman" w:cs="Times New Roman"/>
          <w:kern w:val="16"/>
          <w:sz w:val="24"/>
          <w:szCs w:val="24"/>
        </w:rPr>
        <w:t xml:space="preserve"> только одна заявка на участие в запросе предложений не была отклонена либо в случае, если поступила только однако заявка на участие в запросе предложений, которая не отклонена Организатором, то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w:t>
      </w:r>
    </w:p>
    <w:p w:rsidR="00925496" w:rsidRPr="00454856" w:rsidRDefault="00925496" w:rsidP="00925496">
      <w:pPr>
        <w:ind w:left="142" w:firstLine="709"/>
        <w:jc w:val="both"/>
        <w:rPr>
          <w:rFonts w:ascii="Times New Roman" w:hAnsi="Times New Roman" w:cs="Times New Roman"/>
          <w:kern w:val="16"/>
          <w:sz w:val="24"/>
          <w:szCs w:val="24"/>
        </w:rPr>
      </w:pPr>
      <w:r w:rsidRPr="00454856">
        <w:rPr>
          <w:rFonts w:ascii="Times New Roman" w:hAnsi="Times New Roman" w:cs="Times New Roman"/>
          <w:kern w:val="16"/>
          <w:sz w:val="24"/>
          <w:szCs w:val="24"/>
        </w:rPr>
        <w:t xml:space="preserve">В этом случае договор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 </w:t>
      </w:r>
    </w:p>
    <w:p w:rsidR="00925496" w:rsidRPr="00454856" w:rsidRDefault="00925496" w:rsidP="00925496">
      <w:pPr>
        <w:ind w:left="142" w:firstLine="709"/>
        <w:jc w:val="both"/>
        <w:rPr>
          <w:rFonts w:ascii="Times New Roman" w:hAnsi="Times New Roman" w:cs="Times New Roman"/>
          <w:kern w:val="16"/>
          <w:sz w:val="24"/>
          <w:szCs w:val="24"/>
        </w:rPr>
      </w:pPr>
      <w:r w:rsidRPr="00454856">
        <w:rPr>
          <w:rFonts w:ascii="Times New Roman" w:hAnsi="Times New Roman" w:cs="Times New Roman"/>
          <w:kern w:val="16"/>
          <w:sz w:val="24"/>
          <w:szCs w:val="24"/>
        </w:rPr>
        <w:t xml:space="preserve">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запросе предложений, не возвращаются. </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6.9.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 В случае</w:t>
      </w:r>
      <w:proofErr w:type="gramStart"/>
      <w:r w:rsidRPr="00454856">
        <w:rPr>
          <w:rFonts w:ascii="Times New Roman" w:hAnsi="Times New Roman" w:cs="Times New Roman"/>
          <w:sz w:val="24"/>
          <w:szCs w:val="24"/>
        </w:rPr>
        <w:t>,</w:t>
      </w:r>
      <w:proofErr w:type="gramEnd"/>
      <w:r w:rsidRPr="00454856">
        <w:rPr>
          <w:rFonts w:ascii="Times New Roman" w:hAnsi="Times New Roman" w:cs="Times New Roman"/>
          <w:sz w:val="24"/>
          <w:szCs w:val="24"/>
        </w:rPr>
        <w:t xml:space="preserve"> если Организатором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 xml:space="preserve">6.10. Оценка и сопоставление заявок на участие в запросе предложений должна </w:t>
      </w:r>
      <w:r w:rsidRPr="00454856">
        <w:rPr>
          <w:rFonts w:ascii="Times New Roman" w:hAnsi="Times New Roman" w:cs="Times New Roman"/>
          <w:sz w:val="24"/>
          <w:szCs w:val="24"/>
        </w:rPr>
        <w:lastRenderedPageBreak/>
        <w:t>проводиться членами Комиссии по подведению итогов запросов предложений в строгом соответствии с критериями и порядком, предусмотренными документацией о запросе предложений.</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6.11. К оценке и сопоставлению заявок на участие в запросе предложений могут быть привлечены  специалисты – сотрудники  профильных структурных подразделений Общества, сторонние лица, обладающие специальными знаниями по предмету закупки.</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6.12. При проведении оценки и сопоставления заявок на участие в запросе предложений  Комиссия по подведению итогов запроса предложений и привлекаемые специалисты должны руководствоваться:</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-действующим законодательством;</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 направленными  участникам закупки,</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-критериями оценки и сопоставления заявок  на участие в запросе предложений, предусмотренными документацией о запросе предложений.</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6.13. Члены Комиссии по подведению итогов запроса предложений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6.14. Каждый член Комиссии по подведению итогов запроса предложений и  специалист  на этапе оценки и сопоставления заявок:</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-детально изучает заявки на участие в запросе предложений, не отклоненные Организатором по результатам рассмотрения заявок;</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-представляет свои оценки и рекомендации Комиссии по подведению итогов запроса предложений по каждой заявке, используя единые для всех участников подходы в сроки, установленные в распорядительном документе о проведении запроса предложений;</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6.15. </w:t>
      </w:r>
      <w:proofErr w:type="gramStart"/>
      <w:r w:rsidRPr="00454856">
        <w:rPr>
          <w:rFonts w:ascii="Times New Roman" w:hAnsi="Times New Roman" w:cs="Times New Roman"/>
          <w:sz w:val="24"/>
          <w:szCs w:val="24"/>
        </w:rPr>
        <w:t>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запросе предложений Организатор  формирует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Заказчика, за исключением случаев, когда оценка  и сопоставления</w:t>
      </w:r>
      <w:proofErr w:type="gramEnd"/>
      <w:r w:rsidRPr="00454856">
        <w:rPr>
          <w:rFonts w:ascii="Times New Roman" w:hAnsi="Times New Roman" w:cs="Times New Roman"/>
          <w:sz w:val="24"/>
          <w:szCs w:val="24"/>
        </w:rPr>
        <w:t xml:space="preserve"> заявок проводится членами Комиссии по подведению итогов запроса предложений без привлечения специалистов.</w:t>
      </w:r>
    </w:p>
    <w:p w:rsidR="00925496" w:rsidRPr="00454856" w:rsidRDefault="00925496" w:rsidP="00925496">
      <w:pPr>
        <w:shd w:val="clear" w:color="auto" w:fill="FFFFFF"/>
        <w:ind w:left="142" w:right="43" w:firstLine="709"/>
        <w:jc w:val="both"/>
        <w:rPr>
          <w:rFonts w:ascii="Times New Roman" w:hAnsi="Times New Roman" w:cs="Times New Roman"/>
          <w:b/>
          <w:bCs/>
          <w:spacing w:val="-1"/>
          <w:sz w:val="24"/>
          <w:szCs w:val="24"/>
        </w:rPr>
      </w:pPr>
    </w:p>
    <w:p w:rsidR="00925496" w:rsidRPr="00454856" w:rsidRDefault="00925496" w:rsidP="00925496">
      <w:pPr>
        <w:pStyle w:val="127"/>
        <w:spacing w:before="120"/>
        <w:ind w:left="142" w:right="43" w:firstLine="709"/>
        <w:rPr>
          <w:sz w:val="24"/>
          <w:szCs w:val="24"/>
        </w:rPr>
      </w:pPr>
      <w:r w:rsidRPr="00454856">
        <w:rPr>
          <w:sz w:val="24"/>
          <w:szCs w:val="24"/>
        </w:rPr>
        <w:t xml:space="preserve">7. </w:t>
      </w:r>
      <w:r w:rsidRPr="00454856">
        <w:rPr>
          <w:caps/>
          <w:sz w:val="24"/>
          <w:szCs w:val="24"/>
        </w:rPr>
        <w:t>Принятие решения о результатах запроса предложений.</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7.1. Решение о результатах запроса предложений принимается Комиссией по подведению итогов запроса предложений.</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7.2. 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следующие решения:</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-о выборе наилучшей заявки на участие в запросе предложений;</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 xml:space="preserve">-о проведении процедуры </w:t>
      </w:r>
      <w:proofErr w:type="spellStart"/>
      <w:r w:rsidRPr="00454856">
        <w:rPr>
          <w:rFonts w:ascii="Times New Roman" w:hAnsi="Times New Roman" w:cs="Times New Roman"/>
          <w:sz w:val="24"/>
          <w:szCs w:val="24"/>
        </w:rPr>
        <w:t>уторговывания</w:t>
      </w:r>
      <w:proofErr w:type="spellEnd"/>
      <w:r w:rsidRPr="00454856">
        <w:rPr>
          <w:rFonts w:ascii="Times New Roman" w:hAnsi="Times New Roman" w:cs="Times New Roman"/>
          <w:sz w:val="24"/>
          <w:szCs w:val="24"/>
        </w:rPr>
        <w:t xml:space="preserve"> </w:t>
      </w:r>
      <w:hyperlink w:anchor="sub_1221" w:history="1"/>
      <w:r w:rsidRPr="00454856">
        <w:rPr>
          <w:rFonts w:ascii="Times New Roman" w:hAnsi="Times New Roman" w:cs="Times New Roman"/>
          <w:sz w:val="24"/>
          <w:szCs w:val="24"/>
        </w:rPr>
        <w:t>заявок на участие в запросе предложений;</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 xml:space="preserve">-об отклонении всех заявок на участие в запросе предложений и признании запроса предложений </w:t>
      </w:r>
      <w:proofErr w:type="gramStart"/>
      <w:r w:rsidRPr="00454856">
        <w:rPr>
          <w:rFonts w:ascii="Times New Roman" w:hAnsi="Times New Roman" w:cs="Times New Roman"/>
          <w:sz w:val="24"/>
          <w:szCs w:val="24"/>
        </w:rPr>
        <w:t>несостоявшимся</w:t>
      </w:r>
      <w:proofErr w:type="gramEnd"/>
      <w:r w:rsidRPr="00454856">
        <w:rPr>
          <w:rFonts w:ascii="Times New Roman" w:hAnsi="Times New Roman" w:cs="Times New Roman"/>
          <w:sz w:val="24"/>
          <w:szCs w:val="24"/>
        </w:rPr>
        <w:t>;</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-об отказе от проведения запроса предложений.</w:t>
      </w:r>
    </w:p>
    <w:p w:rsidR="00925496" w:rsidRPr="00454856" w:rsidRDefault="00925496" w:rsidP="00925496">
      <w:pPr>
        <w:ind w:left="142" w:firstLine="709"/>
        <w:jc w:val="both"/>
        <w:rPr>
          <w:rFonts w:ascii="Times New Roman" w:hAnsi="Times New Roman" w:cs="Times New Roman"/>
          <w:kern w:val="16"/>
          <w:sz w:val="24"/>
          <w:szCs w:val="24"/>
        </w:rPr>
      </w:pPr>
      <w:r w:rsidRPr="00454856">
        <w:rPr>
          <w:rFonts w:ascii="Times New Roman" w:hAnsi="Times New Roman" w:cs="Times New Roman"/>
          <w:sz w:val="24"/>
          <w:szCs w:val="24"/>
        </w:rPr>
        <w:t>7.3. </w:t>
      </w:r>
      <w:r w:rsidRPr="00454856">
        <w:rPr>
          <w:rFonts w:ascii="Times New Roman" w:hAnsi="Times New Roman" w:cs="Times New Roman"/>
          <w:kern w:val="16"/>
          <w:sz w:val="24"/>
          <w:szCs w:val="24"/>
        </w:rPr>
        <w:t xml:space="preserve">Решение Комиссии </w:t>
      </w:r>
      <w:hyperlink w:anchor="sub_1211" w:history="1"/>
      <w:r w:rsidRPr="00454856">
        <w:rPr>
          <w:rFonts w:ascii="Times New Roman" w:hAnsi="Times New Roman" w:cs="Times New Roman"/>
          <w:kern w:val="16"/>
          <w:sz w:val="24"/>
          <w:szCs w:val="24"/>
        </w:rPr>
        <w:t xml:space="preserve"> по поведению итогов запроса предложений оформляется протоколом оценки и сопоставления заявок на участие в запросе предложений, в котором в том числе должны содержаться следующие сведения: </w:t>
      </w:r>
    </w:p>
    <w:p w:rsidR="00925496" w:rsidRPr="00454856" w:rsidRDefault="00925496" w:rsidP="00925496">
      <w:pPr>
        <w:ind w:left="142" w:firstLine="709"/>
        <w:jc w:val="both"/>
        <w:rPr>
          <w:rFonts w:ascii="Times New Roman" w:hAnsi="Times New Roman" w:cs="Times New Roman"/>
          <w:kern w:val="16"/>
          <w:sz w:val="24"/>
          <w:szCs w:val="24"/>
        </w:rPr>
      </w:pPr>
      <w:r w:rsidRPr="00454856">
        <w:rPr>
          <w:rFonts w:ascii="Times New Roman" w:hAnsi="Times New Roman" w:cs="Times New Roman"/>
          <w:kern w:val="16"/>
          <w:sz w:val="24"/>
          <w:szCs w:val="24"/>
        </w:rPr>
        <w:t>об участниках, представивших заявки на участие в запросе предложений, и допущенных к участию в запросе предложений;</w:t>
      </w:r>
      <w:hyperlink w:anchor="sub_128" w:history="1"/>
      <w:r w:rsidRPr="00454856">
        <w:rPr>
          <w:rFonts w:ascii="Times New Roman" w:hAnsi="Times New Roman" w:cs="Times New Roman"/>
          <w:kern w:val="16"/>
          <w:sz w:val="24"/>
          <w:szCs w:val="24"/>
        </w:rPr>
        <w:t xml:space="preserve"> </w:t>
      </w:r>
    </w:p>
    <w:p w:rsidR="00925496" w:rsidRPr="00454856" w:rsidRDefault="00925496" w:rsidP="00925496">
      <w:pPr>
        <w:ind w:left="142" w:firstLine="709"/>
        <w:jc w:val="both"/>
        <w:rPr>
          <w:rFonts w:ascii="Times New Roman" w:hAnsi="Times New Roman" w:cs="Times New Roman"/>
          <w:kern w:val="16"/>
          <w:sz w:val="24"/>
          <w:szCs w:val="24"/>
        </w:rPr>
      </w:pPr>
      <w:r w:rsidRPr="00454856">
        <w:rPr>
          <w:rFonts w:ascii="Times New Roman" w:hAnsi="Times New Roman" w:cs="Times New Roman"/>
          <w:kern w:val="16"/>
          <w:sz w:val="24"/>
          <w:szCs w:val="24"/>
        </w:rPr>
        <w:t xml:space="preserve">о результатах оценки и сопоставления заявок на участие в запросе предложений; </w:t>
      </w:r>
    </w:p>
    <w:p w:rsidR="00925496" w:rsidRPr="00454856" w:rsidRDefault="00925496" w:rsidP="00925496">
      <w:pPr>
        <w:ind w:left="142" w:firstLine="709"/>
        <w:jc w:val="both"/>
        <w:rPr>
          <w:rFonts w:ascii="Times New Roman" w:hAnsi="Times New Roman" w:cs="Times New Roman"/>
          <w:kern w:val="16"/>
          <w:sz w:val="24"/>
          <w:szCs w:val="24"/>
        </w:rPr>
      </w:pPr>
      <w:r w:rsidRPr="00454856">
        <w:rPr>
          <w:rFonts w:ascii="Times New Roman" w:hAnsi="Times New Roman" w:cs="Times New Roman"/>
          <w:kern w:val="16"/>
          <w:sz w:val="24"/>
          <w:szCs w:val="24"/>
        </w:rPr>
        <w:t xml:space="preserve">о принятом на основании результатов оценки и сопоставления заявок на участие в </w:t>
      </w:r>
      <w:r w:rsidRPr="00454856">
        <w:rPr>
          <w:rFonts w:ascii="Times New Roman" w:hAnsi="Times New Roman" w:cs="Times New Roman"/>
          <w:kern w:val="16"/>
          <w:sz w:val="24"/>
          <w:szCs w:val="24"/>
        </w:rPr>
        <w:lastRenderedPageBreak/>
        <w:t>запросе предложений решении;</w:t>
      </w:r>
    </w:p>
    <w:p w:rsidR="00925496" w:rsidRPr="00454856" w:rsidRDefault="00925496" w:rsidP="00925496">
      <w:pPr>
        <w:ind w:left="142" w:firstLine="709"/>
        <w:jc w:val="both"/>
        <w:rPr>
          <w:rFonts w:ascii="Times New Roman" w:hAnsi="Times New Roman" w:cs="Times New Roman"/>
          <w:kern w:val="16"/>
          <w:sz w:val="24"/>
          <w:szCs w:val="24"/>
        </w:rPr>
      </w:pPr>
      <w:r w:rsidRPr="00454856">
        <w:rPr>
          <w:rFonts w:ascii="Times New Roman" w:hAnsi="Times New Roman" w:cs="Times New Roman"/>
          <w:kern w:val="16"/>
          <w:sz w:val="24"/>
          <w:szCs w:val="24"/>
        </w:rPr>
        <w:t xml:space="preserve">наименование (для юридических лиц), фамилия, имя, отчество (для физического лица) и почтовый адрес участника, представившего заявку на участие в запросе предложений, признанную наилучшей. </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7.4. </w:t>
      </w:r>
      <w:proofErr w:type="gramStart"/>
      <w:r w:rsidRPr="00454856">
        <w:rPr>
          <w:rFonts w:ascii="Times New Roman" w:hAnsi="Times New Roman" w:cs="Times New Roman"/>
          <w:sz w:val="24"/>
          <w:szCs w:val="24"/>
        </w:rPr>
        <w:t>Комиссия по подведению итогов запроса предложений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требованиям  в отношении товаров, работ, услуг, являющихся предметом закупки, а также требованиям к оформлению и составу заявки  на участие в запросе предложений.</w:t>
      </w:r>
      <w:proofErr w:type="gramEnd"/>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7.5. Итоговый протокол оценки и сопоставления заявок на участие в  запросе предложений подписывается всеми присутствующими на заседании членами Комиссии по подведению итогов запроса предложений.</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7.6. Итоговый протокол  размещается Организатором на официальном сайте не позднее чем через три дня со дня  его подписания.</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 xml:space="preserve">7.7. Организатор запроса </w:t>
      </w:r>
      <w:hyperlink w:anchor="sub_1216" w:history="1"/>
      <w:r w:rsidRPr="00454856">
        <w:rPr>
          <w:rFonts w:ascii="Times New Roman" w:hAnsi="Times New Roman" w:cs="Times New Roman"/>
          <w:sz w:val="24"/>
          <w:szCs w:val="24"/>
        </w:rPr>
        <w:t>предложений незамедлительно в письменной форме уведомляет участника, представившего заявку на участие в запросе предложений, признанную наилучшей, о результатах запроса предложений.</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7.8. </w:t>
      </w:r>
      <w:proofErr w:type="gramStart"/>
      <w:r w:rsidRPr="00454856">
        <w:rPr>
          <w:rFonts w:ascii="Times New Roman" w:hAnsi="Times New Roman" w:cs="Times New Roman"/>
          <w:sz w:val="24"/>
          <w:szCs w:val="24"/>
        </w:rPr>
        <w:t>Протоколы и другие документы, составленные в ходе проведения запроса предложений, заявки на участие в запросе предложений, извещение и документация о запросе предложений, изменения, внесенные в документацию о запросе предложений, и разъяснения документации о запросе предложений,  хранятся Заказчиком (Организатором)  не менее чем три года с даты подписания протокола о подведении итогов запроса предложений..</w:t>
      </w:r>
      <w:proofErr w:type="gramEnd"/>
    </w:p>
    <w:p w:rsidR="00925496" w:rsidRPr="00454856" w:rsidRDefault="00925496" w:rsidP="00925496">
      <w:pPr>
        <w:shd w:val="clear" w:color="auto" w:fill="FFFFFF"/>
        <w:ind w:left="142" w:right="43" w:firstLine="709"/>
        <w:jc w:val="both"/>
        <w:rPr>
          <w:rFonts w:ascii="Times New Roman" w:hAnsi="Times New Roman" w:cs="Times New Roman"/>
          <w:b/>
          <w:bCs/>
          <w:spacing w:val="-7"/>
          <w:sz w:val="24"/>
          <w:szCs w:val="24"/>
        </w:rPr>
      </w:pPr>
    </w:p>
    <w:p w:rsidR="00925496" w:rsidRPr="00454856" w:rsidRDefault="00925496" w:rsidP="00925496">
      <w:pPr>
        <w:shd w:val="clear" w:color="auto" w:fill="FFFFFF"/>
        <w:ind w:left="142" w:right="43" w:firstLine="709"/>
        <w:jc w:val="both"/>
        <w:rPr>
          <w:rFonts w:ascii="Times New Roman" w:hAnsi="Times New Roman" w:cs="Times New Roman"/>
          <w:b/>
          <w:bCs/>
          <w:spacing w:val="-7"/>
          <w:sz w:val="24"/>
          <w:szCs w:val="24"/>
        </w:rPr>
      </w:pPr>
      <w:r w:rsidRPr="00454856">
        <w:rPr>
          <w:rFonts w:ascii="Times New Roman" w:hAnsi="Times New Roman" w:cs="Times New Roman"/>
          <w:b/>
          <w:bCs/>
          <w:spacing w:val="-7"/>
          <w:sz w:val="24"/>
          <w:szCs w:val="24"/>
        </w:rPr>
        <w:t>8. ЗАКЛЮЧЕНИЕ ДОГОВОРА ПО РЕЗУЛЬТАТАМ ПРОВЕДЕНИЯ ЗАПРОСА ПРЕДЛОЖЕНИЙ</w:t>
      </w:r>
    </w:p>
    <w:p w:rsidR="00925496" w:rsidRPr="00454856" w:rsidRDefault="00925496" w:rsidP="00925496">
      <w:pPr>
        <w:shd w:val="clear" w:color="auto" w:fill="FFFFFF"/>
        <w:tabs>
          <w:tab w:val="left" w:pos="870"/>
        </w:tabs>
        <w:ind w:left="142" w:right="43" w:firstLine="709"/>
        <w:jc w:val="both"/>
        <w:rPr>
          <w:rFonts w:ascii="Times New Roman" w:hAnsi="Times New Roman" w:cs="Times New Roman"/>
          <w:b/>
          <w:bCs/>
          <w:spacing w:val="-8"/>
          <w:sz w:val="24"/>
          <w:szCs w:val="24"/>
        </w:rPr>
      </w:pP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8.1. </w:t>
      </w:r>
      <w:proofErr w:type="gramStart"/>
      <w:r w:rsidRPr="00454856">
        <w:rPr>
          <w:rFonts w:ascii="Times New Roman" w:hAnsi="Times New Roman" w:cs="Times New Roman"/>
          <w:sz w:val="24"/>
          <w:szCs w:val="24"/>
        </w:rPr>
        <w:t>Участник, представивший заявку на участие в запросе предложений, признанную наилучшей</w:t>
      </w:r>
      <w:r w:rsidRPr="00454856">
        <w:rPr>
          <w:kern w:val="16"/>
          <w:sz w:val="28"/>
          <w:szCs w:val="28"/>
        </w:rPr>
        <w:t xml:space="preserve"> </w:t>
      </w:r>
      <w:r w:rsidRPr="00454856">
        <w:rPr>
          <w:rFonts w:ascii="Times New Roman" w:hAnsi="Times New Roman" w:cs="Times New Roman"/>
          <w:kern w:val="16"/>
          <w:sz w:val="24"/>
          <w:szCs w:val="24"/>
        </w:rPr>
        <w:t>либо участник запроса предложений, указанный в п. 6.6.10 Положения</w:t>
      </w:r>
      <w:r w:rsidRPr="00454856">
        <w:rPr>
          <w:kern w:val="16"/>
          <w:sz w:val="28"/>
          <w:szCs w:val="28"/>
        </w:rPr>
        <w:t>,</w:t>
      </w:r>
      <w:r w:rsidRPr="00454856">
        <w:rPr>
          <w:rFonts w:ascii="Times New Roman" w:hAnsi="Times New Roman" w:cs="Times New Roman"/>
          <w:sz w:val="24"/>
          <w:szCs w:val="24"/>
        </w:rPr>
        <w:t xml:space="preserve"> в течение срока, установленного документацией </w:t>
      </w:r>
      <w:hyperlink w:anchor="sub_124" w:history="1"/>
      <w:r w:rsidRPr="00454856">
        <w:rPr>
          <w:rFonts w:ascii="Times New Roman" w:hAnsi="Times New Roman" w:cs="Times New Roman"/>
          <w:sz w:val="24"/>
          <w:szCs w:val="24"/>
        </w:rPr>
        <w:t>о запросе предложений, должен представить Заказчику подписанный им текст договора на условиях, содержащихся в документации о запросе предложений и заявке на участие в запросе предложений, признанной наилучшей.</w:t>
      </w:r>
      <w:proofErr w:type="gramEnd"/>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 xml:space="preserve">8.2. В случае, если участник, представивший заявку на участие в запросе предложений, признанную наилучшей, в срок, предусмотренный документацией о запросе предложений, не представил Заказчику  подписанный договор, такой участник признается </w:t>
      </w:r>
      <w:proofErr w:type="gramStart"/>
      <w:r w:rsidRPr="00454856">
        <w:rPr>
          <w:rFonts w:ascii="Times New Roman" w:hAnsi="Times New Roman" w:cs="Times New Roman"/>
          <w:sz w:val="24"/>
          <w:szCs w:val="24"/>
        </w:rPr>
        <w:t>Заказчиком</w:t>
      </w:r>
      <w:proofErr w:type="gramEnd"/>
      <w:r w:rsidRPr="00454856">
        <w:rPr>
          <w:rFonts w:ascii="Times New Roman" w:hAnsi="Times New Roman" w:cs="Times New Roman"/>
          <w:sz w:val="24"/>
          <w:szCs w:val="24"/>
        </w:rPr>
        <w:t xml:space="preserve"> уклонившимся от заключения договора.</w:t>
      </w:r>
    </w:p>
    <w:p w:rsidR="00925496" w:rsidRPr="00454856" w:rsidRDefault="00925496" w:rsidP="00925496">
      <w:pPr>
        <w:autoSpaceDN w:val="0"/>
        <w:adjustRightInd w:val="0"/>
        <w:ind w:left="142" w:right="43" w:firstLine="709"/>
        <w:jc w:val="both"/>
        <w:rPr>
          <w:rFonts w:ascii="Times New Roman" w:hAnsi="Times New Roman" w:cs="Times New Roman"/>
          <w:sz w:val="24"/>
          <w:szCs w:val="24"/>
        </w:rPr>
      </w:pPr>
      <w:r w:rsidRPr="00454856">
        <w:rPr>
          <w:rFonts w:ascii="Times New Roman" w:hAnsi="Times New Roman" w:cs="Times New Roman"/>
          <w:sz w:val="24"/>
          <w:szCs w:val="24"/>
        </w:rPr>
        <w:t>8.3. Указанный участник запроса предложений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w:t>
      </w:r>
    </w:p>
    <w:p w:rsidR="00925496" w:rsidRPr="00454856" w:rsidRDefault="00925496" w:rsidP="00925496">
      <w:pPr>
        <w:ind w:left="142" w:firstLine="709"/>
        <w:jc w:val="both"/>
        <w:rPr>
          <w:rFonts w:ascii="Times New Roman" w:hAnsi="Times New Roman" w:cs="Times New Roman"/>
          <w:kern w:val="16"/>
          <w:sz w:val="24"/>
          <w:szCs w:val="24"/>
        </w:rPr>
      </w:pPr>
      <w:r w:rsidRPr="00454856">
        <w:rPr>
          <w:rFonts w:ascii="Times New Roman" w:hAnsi="Times New Roman" w:cs="Times New Roman"/>
          <w:sz w:val="24"/>
          <w:szCs w:val="24"/>
        </w:rPr>
        <w:t xml:space="preserve">8.4.  </w:t>
      </w:r>
      <w:r w:rsidRPr="00454856">
        <w:rPr>
          <w:rFonts w:ascii="Times New Roman" w:hAnsi="Times New Roman" w:cs="Times New Roman"/>
          <w:kern w:val="16"/>
          <w:sz w:val="24"/>
          <w:szCs w:val="24"/>
        </w:rPr>
        <w:t xml:space="preserve">В случае, если указанный участник запроса предложений признан </w:t>
      </w:r>
      <w:proofErr w:type="gramStart"/>
      <w:r w:rsidRPr="00454856">
        <w:rPr>
          <w:rFonts w:ascii="Times New Roman" w:hAnsi="Times New Roman" w:cs="Times New Roman"/>
          <w:kern w:val="16"/>
          <w:sz w:val="24"/>
          <w:szCs w:val="24"/>
        </w:rPr>
        <w:t>Заказчиком</w:t>
      </w:r>
      <w:proofErr w:type="gramEnd"/>
      <w:r w:rsidRPr="00454856">
        <w:rPr>
          <w:rFonts w:ascii="Times New Roman" w:hAnsi="Times New Roman" w:cs="Times New Roman"/>
          <w:kern w:val="16"/>
          <w:sz w:val="24"/>
          <w:szCs w:val="24"/>
        </w:rPr>
        <w:t xml:space="preserve">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незамедлительно уведомляет Организатора </w:t>
      </w:r>
      <w:hyperlink w:anchor="sub_1216" w:history="1"/>
      <w:r w:rsidRPr="00454856">
        <w:rPr>
          <w:rFonts w:ascii="Times New Roman" w:hAnsi="Times New Roman" w:cs="Times New Roman"/>
          <w:kern w:val="16"/>
          <w:sz w:val="24"/>
          <w:szCs w:val="24"/>
        </w:rPr>
        <w:t xml:space="preserve"> о таких фактах. В таких случаях Заказчик должен истребовать обеспечение заявки на участие в запросе предложений, если такое обеспечение было предусмотрено документацией о запросе предложений, и Комиссия по подведению итогов запроса предложений вправе пересмотреть решение об итогах запроса предложений.</w:t>
      </w:r>
    </w:p>
    <w:p w:rsidR="00925496" w:rsidRPr="00454856" w:rsidRDefault="00925496" w:rsidP="00925496">
      <w:pPr>
        <w:ind w:left="142" w:firstLine="709"/>
        <w:jc w:val="both"/>
        <w:rPr>
          <w:kern w:val="16"/>
          <w:sz w:val="28"/>
          <w:szCs w:val="28"/>
        </w:rPr>
      </w:pPr>
      <w:r w:rsidRPr="00454856">
        <w:rPr>
          <w:rFonts w:ascii="Times New Roman" w:hAnsi="Times New Roman" w:cs="Times New Roman"/>
          <w:sz w:val="24"/>
          <w:szCs w:val="24"/>
        </w:rPr>
        <w:t>8.5.</w:t>
      </w:r>
      <w:r w:rsidRPr="00454856">
        <w:rPr>
          <w:rFonts w:ascii="Times New Roman" w:hAnsi="Times New Roman" w:cs="Times New Roman"/>
          <w:kern w:val="16"/>
          <w:sz w:val="24"/>
          <w:szCs w:val="24"/>
        </w:rPr>
        <w:t>В случае уклонения победителя запроса предложений от заключения договора, Комиссия по подведению итогов запроса предложений вправе принять решение о заключении договора с участником запроса предложений, заявке которого присвоен второй номер.</w:t>
      </w:r>
      <w:r w:rsidRPr="00454856">
        <w:rPr>
          <w:kern w:val="16"/>
          <w:sz w:val="28"/>
          <w:szCs w:val="28"/>
        </w:rPr>
        <w:t xml:space="preserve"> </w:t>
      </w:r>
    </w:p>
    <w:p w:rsidR="00925496" w:rsidRPr="00454856" w:rsidRDefault="00925496" w:rsidP="00925496">
      <w:pPr>
        <w:autoSpaceDN w:val="0"/>
        <w:adjustRightInd w:val="0"/>
        <w:ind w:left="142" w:right="43" w:firstLine="709"/>
        <w:jc w:val="both"/>
        <w:rPr>
          <w:rFonts w:ascii="Times New Roman" w:hAnsi="Times New Roman" w:cs="Times New Roman"/>
          <w:b/>
          <w:bCs/>
          <w:sz w:val="24"/>
          <w:szCs w:val="24"/>
        </w:rPr>
      </w:pPr>
      <w:r w:rsidRPr="00454856">
        <w:rPr>
          <w:rFonts w:ascii="Times New Roman" w:hAnsi="Times New Roman" w:cs="Times New Roman"/>
          <w:sz w:val="24"/>
          <w:szCs w:val="24"/>
        </w:rPr>
        <w:lastRenderedPageBreak/>
        <w:t>Заказ признается размещенным со дня заключения договора.</w:t>
      </w:r>
    </w:p>
    <w:p w:rsidR="00925496" w:rsidRPr="00454856" w:rsidRDefault="00925496" w:rsidP="00925496">
      <w:pPr>
        <w:shd w:val="clear" w:color="auto" w:fill="FFFFFF"/>
        <w:tabs>
          <w:tab w:val="left" w:pos="870"/>
        </w:tabs>
        <w:ind w:left="142" w:right="43" w:firstLine="709"/>
        <w:jc w:val="both"/>
        <w:rPr>
          <w:rFonts w:ascii="Times New Roman" w:hAnsi="Times New Roman" w:cs="Times New Roman"/>
          <w:b/>
          <w:bCs/>
          <w:spacing w:val="-8"/>
          <w:sz w:val="24"/>
          <w:szCs w:val="24"/>
        </w:rPr>
      </w:pPr>
    </w:p>
    <w:p w:rsidR="00925496" w:rsidRPr="00454856" w:rsidRDefault="00925496" w:rsidP="00925496">
      <w:pPr>
        <w:shd w:val="clear" w:color="auto" w:fill="FFFFFF"/>
        <w:tabs>
          <w:tab w:val="left" w:pos="870"/>
        </w:tabs>
        <w:ind w:left="142" w:right="43" w:firstLine="709"/>
        <w:jc w:val="both"/>
        <w:rPr>
          <w:rFonts w:ascii="Times New Roman" w:hAnsi="Times New Roman" w:cs="Times New Roman"/>
          <w:b/>
          <w:bCs/>
          <w:i/>
          <w:spacing w:val="-6"/>
          <w:sz w:val="24"/>
          <w:szCs w:val="24"/>
        </w:rPr>
      </w:pPr>
      <w:r w:rsidRPr="00454856">
        <w:rPr>
          <w:rFonts w:ascii="Times New Roman" w:hAnsi="Times New Roman" w:cs="Times New Roman"/>
          <w:b/>
          <w:bCs/>
          <w:i/>
          <w:spacing w:val="-8"/>
          <w:sz w:val="24"/>
          <w:szCs w:val="24"/>
        </w:rPr>
        <w:t>8.6.</w:t>
      </w:r>
      <w:r w:rsidRPr="00454856">
        <w:rPr>
          <w:rFonts w:ascii="Times New Roman" w:hAnsi="Times New Roman" w:cs="Times New Roman"/>
          <w:b/>
          <w:bCs/>
          <w:i/>
          <w:sz w:val="24"/>
          <w:szCs w:val="24"/>
        </w:rPr>
        <w:t xml:space="preserve"> </w:t>
      </w:r>
      <w:r w:rsidRPr="00454856">
        <w:rPr>
          <w:rFonts w:ascii="Times New Roman" w:hAnsi="Times New Roman" w:cs="Times New Roman"/>
          <w:b/>
          <w:bCs/>
          <w:i/>
          <w:spacing w:val="-6"/>
          <w:sz w:val="24"/>
          <w:szCs w:val="24"/>
        </w:rPr>
        <w:t>Срок заключения договора</w:t>
      </w:r>
    </w:p>
    <w:p w:rsidR="00925496" w:rsidRPr="00454856" w:rsidRDefault="00925496" w:rsidP="00925496">
      <w:pPr>
        <w:shd w:val="clear" w:color="auto" w:fill="FFFFFF"/>
        <w:tabs>
          <w:tab w:val="left" w:pos="525"/>
        </w:tabs>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3"/>
          <w:sz w:val="24"/>
          <w:szCs w:val="24"/>
        </w:rPr>
        <w:t>8.6.1.</w:t>
      </w:r>
      <w:r w:rsidRPr="00454856">
        <w:rPr>
          <w:rFonts w:ascii="Times New Roman" w:hAnsi="Times New Roman" w:cs="Times New Roman"/>
          <w:spacing w:val="-5"/>
          <w:sz w:val="24"/>
          <w:szCs w:val="24"/>
        </w:rPr>
        <w:t xml:space="preserve"> </w:t>
      </w:r>
      <w:r w:rsidRPr="00454856">
        <w:rPr>
          <w:rFonts w:ascii="Times New Roman" w:hAnsi="Times New Roman" w:cs="Times New Roman"/>
          <w:spacing w:val="-6"/>
          <w:sz w:val="24"/>
          <w:szCs w:val="24"/>
        </w:rPr>
        <w:t xml:space="preserve">Победитель </w:t>
      </w:r>
      <w:r w:rsidRPr="00454856">
        <w:rPr>
          <w:rFonts w:ascii="Times New Roman" w:hAnsi="Times New Roman" w:cs="Times New Roman"/>
          <w:sz w:val="24"/>
          <w:szCs w:val="24"/>
        </w:rPr>
        <w:t>запроса предложений</w:t>
      </w:r>
      <w:r w:rsidRPr="00454856">
        <w:rPr>
          <w:rFonts w:ascii="Times New Roman" w:hAnsi="Times New Roman" w:cs="Times New Roman"/>
          <w:spacing w:val="-6"/>
          <w:sz w:val="24"/>
          <w:szCs w:val="24"/>
        </w:rPr>
        <w:t xml:space="preserve"> </w:t>
      </w:r>
      <w:r w:rsidRPr="00454856">
        <w:rPr>
          <w:rFonts w:ascii="Times New Roman" w:hAnsi="Times New Roman" w:cs="Times New Roman"/>
          <w:spacing w:val="-3"/>
          <w:sz w:val="24"/>
          <w:szCs w:val="24"/>
        </w:rPr>
        <w:t xml:space="preserve">по истечении десяти дней со дня размещения на официальном сайте  протокола оценки и сопоставления заявок на участие в </w:t>
      </w:r>
      <w:r w:rsidRPr="00454856">
        <w:rPr>
          <w:rFonts w:ascii="Times New Roman" w:hAnsi="Times New Roman" w:cs="Times New Roman"/>
          <w:sz w:val="24"/>
          <w:szCs w:val="24"/>
        </w:rPr>
        <w:t>запросе предложений</w:t>
      </w:r>
      <w:r w:rsidRPr="00454856">
        <w:rPr>
          <w:rFonts w:ascii="Times New Roman" w:hAnsi="Times New Roman" w:cs="Times New Roman"/>
          <w:spacing w:val="-5"/>
          <w:sz w:val="24"/>
          <w:szCs w:val="24"/>
        </w:rPr>
        <w:t xml:space="preserve"> обязан представить подписанный со своей стороны проект договора Заказчику. В случае</w:t>
      </w:r>
      <w:proofErr w:type="gramStart"/>
      <w:r w:rsidRPr="00454856">
        <w:rPr>
          <w:rFonts w:ascii="Times New Roman" w:hAnsi="Times New Roman" w:cs="Times New Roman"/>
          <w:spacing w:val="-5"/>
          <w:sz w:val="24"/>
          <w:szCs w:val="24"/>
        </w:rPr>
        <w:t>,</w:t>
      </w:r>
      <w:proofErr w:type="gramEnd"/>
      <w:r w:rsidRPr="00454856">
        <w:rPr>
          <w:rFonts w:ascii="Times New Roman" w:hAnsi="Times New Roman" w:cs="Times New Roman"/>
          <w:spacing w:val="-5"/>
          <w:sz w:val="24"/>
          <w:szCs w:val="24"/>
        </w:rPr>
        <w:t xml:space="preserve"> если победитель </w:t>
      </w:r>
      <w:r w:rsidRPr="00454856">
        <w:rPr>
          <w:rFonts w:ascii="Times New Roman" w:hAnsi="Times New Roman" w:cs="Times New Roman"/>
          <w:sz w:val="24"/>
          <w:szCs w:val="24"/>
        </w:rPr>
        <w:t>запроса предложений</w:t>
      </w:r>
      <w:r w:rsidRPr="00454856">
        <w:rPr>
          <w:rFonts w:ascii="Times New Roman" w:hAnsi="Times New Roman" w:cs="Times New Roman"/>
          <w:spacing w:val="-5"/>
          <w:sz w:val="24"/>
          <w:szCs w:val="24"/>
        </w:rPr>
        <w:t xml:space="preserve"> не предоставит Заказчику подписанный со своей стороны проект договора в установленный настоящим пунктом срок, то  победитель</w:t>
      </w:r>
      <w:r w:rsidRPr="00454856">
        <w:rPr>
          <w:rFonts w:ascii="Times New Roman" w:hAnsi="Times New Roman" w:cs="Times New Roman"/>
          <w:sz w:val="24"/>
          <w:szCs w:val="24"/>
        </w:rPr>
        <w:t xml:space="preserve"> запроса предложений</w:t>
      </w:r>
      <w:r w:rsidRPr="00454856">
        <w:rPr>
          <w:rFonts w:ascii="Times New Roman" w:hAnsi="Times New Roman" w:cs="Times New Roman"/>
          <w:spacing w:val="-5"/>
          <w:sz w:val="24"/>
          <w:szCs w:val="24"/>
        </w:rPr>
        <w:t xml:space="preserve"> признается уклонившимся от заключения договора.</w:t>
      </w:r>
    </w:p>
    <w:p w:rsidR="00925496" w:rsidRPr="00454856" w:rsidRDefault="00925496" w:rsidP="00925496">
      <w:pPr>
        <w:shd w:val="clear" w:color="auto" w:fill="FFFFFF"/>
        <w:tabs>
          <w:tab w:val="left" w:pos="525"/>
        </w:tabs>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5"/>
          <w:sz w:val="24"/>
          <w:szCs w:val="24"/>
        </w:rPr>
        <w:t>8.6.2.</w:t>
      </w:r>
      <w:r w:rsidRPr="00454856">
        <w:rPr>
          <w:rFonts w:ascii="Times New Roman" w:hAnsi="Times New Roman" w:cs="Times New Roman"/>
          <w:spacing w:val="-6"/>
          <w:sz w:val="24"/>
          <w:szCs w:val="24"/>
        </w:rPr>
        <w:t xml:space="preserve"> Заказчик обязан подписать договор не </w:t>
      </w:r>
      <w:r w:rsidRPr="00454856">
        <w:rPr>
          <w:rFonts w:ascii="Times New Roman" w:hAnsi="Times New Roman" w:cs="Times New Roman"/>
          <w:spacing w:val="-4"/>
          <w:sz w:val="24"/>
          <w:szCs w:val="24"/>
        </w:rPr>
        <w:t xml:space="preserve">позднее двадцати дней со </w:t>
      </w:r>
      <w:r w:rsidRPr="00454856">
        <w:rPr>
          <w:rFonts w:ascii="Times New Roman" w:hAnsi="Times New Roman" w:cs="Times New Roman"/>
          <w:spacing w:val="-3"/>
          <w:sz w:val="24"/>
          <w:szCs w:val="24"/>
        </w:rPr>
        <w:t xml:space="preserve">дня размещения на официальном сайте  протокола оценки и сопоставления заявок на участие в </w:t>
      </w:r>
      <w:r w:rsidRPr="00454856">
        <w:rPr>
          <w:rFonts w:ascii="Times New Roman" w:hAnsi="Times New Roman" w:cs="Times New Roman"/>
          <w:sz w:val="24"/>
          <w:szCs w:val="24"/>
        </w:rPr>
        <w:t>запросе предложений</w:t>
      </w:r>
      <w:r w:rsidRPr="00454856">
        <w:rPr>
          <w:rFonts w:ascii="Times New Roman" w:hAnsi="Times New Roman" w:cs="Times New Roman"/>
          <w:spacing w:val="-5"/>
          <w:sz w:val="24"/>
          <w:szCs w:val="24"/>
        </w:rPr>
        <w:t>.</w:t>
      </w:r>
    </w:p>
    <w:p w:rsidR="00925496" w:rsidRPr="00454856" w:rsidRDefault="00925496" w:rsidP="00925496">
      <w:pPr>
        <w:shd w:val="clear" w:color="auto" w:fill="FFFFFF"/>
        <w:tabs>
          <w:tab w:val="left" w:pos="870"/>
        </w:tabs>
        <w:ind w:left="142" w:right="43" w:firstLine="709"/>
        <w:jc w:val="both"/>
        <w:rPr>
          <w:rFonts w:ascii="Times New Roman" w:hAnsi="Times New Roman" w:cs="Times New Roman"/>
          <w:b/>
          <w:bCs/>
          <w:spacing w:val="-8"/>
          <w:sz w:val="24"/>
          <w:szCs w:val="24"/>
        </w:rPr>
      </w:pPr>
    </w:p>
    <w:p w:rsidR="00925496" w:rsidRPr="00454856" w:rsidRDefault="00925496" w:rsidP="00925496">
      <w:pPr>
        <w:shd w:val="clear" w:color="auto" w:fill="FFFFFF"/>
        <w:tabs>
          <w:tab w:val="left" w:pos="870"/>
        </w:tabs>
        <w:ind w:left="142" w:right="43" w:firstLine="709"/>
        <w:jc w:val="both"/>
        <w:rPr>
          <w:rFonts w:ascii="Times New Roman" w:hAnsi="Times New Roman" w:cs="Times New Roman"/>
          <w:b/>
          <w:bCs/>
          <w:i/>
          <w:spacing w:val="-5"/>
          <w:sz w:val="24"/>
          <w:szCs w:val="24"/>
        </w:rPr>
      </w:pPr>
      <w:r w:rsidRPr="00454856">
        <w:rPr>
          <w:rFonts w:ascii="Times New Roman" w:hAnsi="Times New Roman" w:cs="Times New Roman"/>
          <w:b/>
          <w:bCs/>
          <w:i/>
          <w:spacing w:val="-8"/>
          <w:sz w:val="24"/>
          <w:szCs w:val="24"/>
        </w:rPr>
        <w:t xml:space="preserve">8.7. </w:t>
      </w:r>
      <w:r w:rsidRPr="00454856">
        <w:rPr>
          <w:rFonts w:ascii="Times New Roman" w:hAnsi="Times New Roman" w:cs="Times New Roman"/>
          <w:b/>
          <w:bCs/>
          <w:i/>
          <w:spacing w:val="-5"/>
          <w:sz w:val="24"/>
          <w:szCs w:val="24"/>
        </w:rPr>
        <w:t>Права и обязанности заказчика</w:t>
      </w:r>
    </w:p>
    <w:p w:rsidR="00925496" w:rsidRPr="00454856" w:rsidRDefault="00925496" w:rsidP="00925496">
      <w:pPr>
        <w:shd w:val="clear" w:color="auto" w:fill="FFFFFF"/>
        <w:tabs>
          <w:tab w:val="left" w:pos="5696"/>
        </w:tabs>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3"/>
          <w:sz w:val="24"/>
          <w:szCs w:val="24"/>
        </w:rPr>
        <w:t xml:space="preserve">8.7.1. После определения победителя запроса предложений в течение срока, предусмотренного для заключения договора, </w:t>
      </w:r>
      <w:r w:rsidRPr="00454856">
        <w:rPr>
          <w:rFonts w:ascii="Times New Roman" w:hAnsi="Times New Roman" w:cs="Times New Roman"/>
          <w:spacing w:val="-4"/>
          <w:sz w:val="24"/>
          <w:szCs w:val="24"/>
        </w:rPr>
        <w:t xml:space="preserve">заказчик вправе отказаться от заключения </w:t>
      </w:r>
      <w:r w:rsidRPr="00454856">
        <w:rPr>
          <w:rFonts w:ascii="Times New Roman" w:hAnsi="Times New Roman" w:cs="Times New Roman"/>
          <w:spacing w:val="-3"/>
          <w:sz w:val="24"/>
          <w:szCs w:val="24"/>
        </w:rPr>
        <w:t>договора</w:t>
      </w:r>
      <w:r w:rsidRPr="00454856">
        <w:rPr>
          <w:rFonts w:ascii="Times New Roman" w:hAnsi="Times New Roman" w:cs="Times New Roman"/>
          <w:spacing w:val="-4"/>
          <w:sz w:val="24"/>
          <w:szCs w:val="24"/>
        </w:rPr>
        <w:t xml:space="preserve"> с победителем запроса предложений в </w:t>
      </w:r>
      <w:r w:rsidRPr="00454856">
        <w:rPr>
          <w:rFonts w:ascii="Times New Roman" w:hAnsi="Times New Roman" w:cs="Times New Roman"/>
          <w:spacing w:val="-5"/>
          <w:sz w:val="24"/>
          <w:szCs w:val="24"/>
        </w:rPr>
        <w:t>случае установления факта:</w:t>
      </w:r>
    </w:p>
    <w:p w:rsidR="00925496" w:rsidRPr="00454856" w:rsidRDefault="00925496" w:rsidP="00925496">
      <w:pPr>
        <w:shd w:val="clear" w:color="auto" w:fill="FFFFFF"/>
        <w:tabs>
          <w:tab w:val="left" w:pos="525"/>
          <w:tab w:val="left" w:pos="1050"/>
          <w:tab w:val="left" w:pos="1575"/>
          <w:tab w:val="left" w:pos="4200"/>
          <w:tab w:val="left" w:pos="4725"/>
          <w:tab w:val="left" w:pos="5250"/>
          <w:tab w:val="left" w:pos="5775"/>
        </w:tabs>
        <w:ind w:left="142" w:right="43" w:firstLine="709"/>
        <w:jc w:val="both"/>
        <w:rPr>
          <w:rFonts w:ascii="Times New Roman" w:hAnsi="Times New Roman" w:cs="Times New Roman"/>
          <w:spacing w:val="-6"/>
          <w:sz w:val="24"/>
          <w:szCs w:val="24"/>
        </w:rPr>
      </w:pPr>
      <w:r w:rsidRPr="00454856">
        <w:rPr>
          <w:rFonts w:ascii="Times New Roman" w:hAnsi="Times New Roman" w:cs="Times New Roman"/>
          <w:spacing w:val="-5"/>
          <w:sz w:val="24"/>
          <w:szCs w:val="24"/>
        </w:rPr>
        <w:t>- проведения ликвидации участника размещения заказа или проведения в отноше</w:t>
      </w:r>
      <w:r w:rsidRPr="00454856">
        <w:rPr>
          <w:rFonts w:ascii="Times New Roman" w:hAnsi="Times New Roman" w:cs="Times New Roman"/>
          <w:spacing w:val="-2"/>
          <w:sz w:val="24"/>
          <w:szCs w:val="24"/>
        </w:rPr>
        <w:t>нии участника процедуры бан</w:t>
      </w:r>
      <w:r w:rsidRPr="00454856">
        <w:rPr>
          <w:rFonts w:ascii="Times New Roman" w:hAnsi="Times New Roman" w:cs="Times New Roman"/>
          <w:spacing w:val="-6"/>
          <w:sz w:val="24"/>
          <w:szCs w:val="24"/>
        </w:rPr>
        <w:t>кротства;</w:t>
      </w:r>
    </w:p>
    <w:p w:rsidR="00925496" w:rsidRPr="00454856" w:rsidRDefault="00925496" w:rsidP="00925496">
      <w:pPr>
        <w:shd w:val="clear" w:color="auto" w:fill="FFFFFF"/>
        <w:tabs>
          <w:tab w:val="left" w:pos="525"/>
          <w:tab w:val="left" w:pos="1050"/>
          <w:tab w:val="left" w:pos="1575"/>
          <w:tab w:val="left" w:pos="4200"/>
          <w:tab w:val="left" w:pos="4725"/>
          <w:tab w:val="left" w:pos="5250"/>
          <w:tab w:val="left" w:pos="5775"/>
        </w:tabs>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2"/>
          <w:sz w:val="24"/>
          <w:szCs w:val="24"/>
        </w:rPr>
        <w:t xml:space="preserve">- приостановления деятельности указанного лица в порядке, предусмотренном Кодексом Российской </w:t>
      </w:r>
      <w:r w:rsidRPr="00454856">
        <w:rPr>
          <w:rFonts w:ascii="Times New Roman" w:hAnsi="Times New Roman" w:cs="Times New Roman"/>
          <w:spacing w:val="-5"/>
          <w:sz w:val="24"/>
          <w:szCs w:val="24"/>
        </w:rPr>
        <w:t>Федерации об административных правонарушениях;</w:t>
      </w:r>
    </w:p>
    <w:p w:rsidR="00925496" w:rsidRPr="00454856" w:rsidRDefault="00925496" w:rsidP="00925496">
      <w:pPr>
        <w:shd w:val="clear" w:color="auto" w:fill="FFFFFF"/>
        <w:tabs>
          <w:tab w:val="left" w:pos="525"/>
          <w:tab w:val="left" w:pos="1050"/>
          <w:tab w:val="left" w:pos="1575"/>
          <w:tab w:val="left" w:pos="4200"/>
          <w:tab w:val="left" w:pos="4725"/>
          <w:tab w:val="left" w:pos="5250"/>
          <w:tab w:val="left" w:pos="5775"/>
        </w:tabs>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5"/>
          <w:sz w:val="24"/>
          <w:szCs w:val="24"/>
        </w:rPr>
        <w:t>- предоставления указанным лицом заведомо ложных сведений, содержащихся в документах, представленных в составе заявки;</w:t>
      </w:r>
    </w:p>
    <w:p w:rsidR="00925496" w:rsidRPr="00454856" w:rsidRDefault="00925496" w:rsidP="00925496">
      <w:pPr>
        <w:ind w:left="142" w:right="43" w:firstLine="709"/>
        <w:jc w:val="both"/>
        <w:rPr>
          <w:rFonts w:ascii="Times New Roman" w:hAnsi="Times New Roman" w:cs="Times New Roman"/>
          <w:sz w:val="24"/>
          <w:szCs w:val="24"/>
          <w:lang w:eastAsia="ru-RU"/>
        </w:rPr>
      </w:pPr>
      <w:proofErr w:type="gramStart"/>
      <w:r w:rsidRPr="00454856">
        <w:rPr>
          <w:rFonts w:ascii="Times New Roman" w:hAnsi="Times New Roman" w:cs="Times New Roman"/>
          <w:spacing w:val="-3"/>
          <w:sz w:val="24"/>
          <w:szCs w:val="24"/>
        </w:rPr>
        <w:t xml:space="preserve">- </w:t>
      </w:r>
      <w:r w:rsidRPr="00454856">
        <w:rPr>
          <w:rFonts w:ascii="Times New Roman" w:hAnsi="Times New Roman" w:cs="Times New Roman"/>
          <w:sz w:val="24"/>
          <w:szCs w:val="24"/>
          <w:lang w:eastAsia="ru-RU"/>
        </w:rPr>
        <w:t>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w:t>
      </w:r>
      <w:proofErr w:type="gramEnd"/>
      <w:r w:rsidRPr="00454856">
        <w:rPr>
          <w:rFonts w:ascii="Times New Roman" w:hAnsi="Times New Roman" w:cs="Times New Roman"/>
          <w:sz w:val="24"/>
          <w:szCs w:val="24"/>
          <w:lang w:eastAsia="ru-RU"/>
        </w:rPr>
        <w:t xml:space="preserve"> Российской Федерации.</w:t>
      </w:r>
    </w:p>
    <w:p w:rsidR="00925496" w:rsidRPr="00454856" w:rsidRDefault="00925496" w:rsidP="00925496">
      <w:pPr>
        <w:shd w:val="clear" w:color="auto" w:fill="FFFFFF"/>
        <w:tabs>
          <w:tab w:val="left" w:pos="525"/>
          <w:tab w:val="left" w:pos="1050"/>
          <w:tab w:val="left" w:pos="1575"/>
          <w:tab w:val="left" w:pos="4200"/>
          <w:tab w:val="left" w:pos="4725"/>
          <w:tab w:val="left" w:pos="5250"/>
          <w:tab w:val="left" w:pos="5775"/>
        </w:tabs>
        <w:ind w:left="142" w:right="43" w:firstLine="709"/>
        <w:jc w:val="both"/>
        <w:rPr>
          <w:rFonts w:ascii="Times New Roman" w:hAnsi="Times New Roman" w:cs="Times New Roman"/>
          <w:spacing w:val="-3"/>
          <w:sz w:val="24"/>
          <w:szCs w:val="24"/>
        </w:rPr>
      </w:pPr>
      <w:r w:rsidRPr="00454856">
        <w:rPr>
          <w:rFonts w:ascii="Times New Roman" w:hAnsi="Times New Roman" w:cs="Times New Roman"/>
          <w:spacing w:val="-4"/>
          <w:sz w:val="24"/>
          <w:szCs w:val="24"/>
        </w:rPr>
        <w:t xml:space="preserve">8.7.2. Заказчик вправе обратиться в суд с иском о понуждении победителя запроса предложений заключить </w:t>
      </w:r>
      <w:r w:rsidRPr="00454856">
        <w:rPr>
          <w:rFonts w:ascii="Times New Roman" w:hAnsi="Times New Roman" w:cs="Times New Roman"/>
          <w:spacing w:val="-3"/>
          <w:sz w:val="24"/>
          <w:szCs w:val="24"/>
        </w:rPr>
        <w:t>договор</w:t>
      </w:r>
      <w:r w:rsidRPr="00454856">
        <w:rPr>
          <w:rFonts w:ascii="Times New Roman" w:hAnsi="Times New Roman" w:cs="Times New Roman"/>
          <w:spacing w:val="-4"/>
          <w:sz w:val="24"/>
          <w:szCs w:val="24"/>
        </w:rPr>
        <w:t>, а так</w:t>
      </w:r>
      <w:r w:rsidRPr="00454856">
        <w:rPr>
          <w:rFonts w:ascii="Times New Roman" w:hAnsi="Times New Roman" w:cs="Times New Roman"/>
          <w:spacing w:val="-5"/>
          <w:sz w:val="24"/>
          <w:szCs w:val="24"/>
        </w:rPr>
        <w:t xml:space="preserve">же о возмещении убытков, причиненных уклонением от заключения </w:t>
      </w:r>
      <w:r w:rsidRPr="00454856">
        <w:rPr>
          <w:rFonts w:ascii="Times New Roman" w:hAnsi="Times New Roman" w:cs="Times New Roman"/>
          <w:spacing w:val="-3"/>
          <w:sz w:val="24"/>
          <w:szCs w:val="24"/>
        </w:rPr>
        <w:t>договора</w:t>
      </w:r>
      <w:r w:rsidRPr="00454856">
        <w:rPr>
          <w:rFonts w:ascii="Times New Roman" w:hAnsi="Times New Roman" w:cs="Times New Roman"/>
          <w:spacing w:val="-5"/>
          <w:sz w:val="24"/>
          <w:szCs w:val="24"/>
        </w:rPr>
        <w:t xml:space="preserve">, либо заключить </w:t>
      </w:r>
      <w:r w:rsidRPr="00454856">
        <w:rPr>
          <w:rFonts w:ascii="Times New Roman" w:hAnsi="Times New Roman" w:cs="Times New Roman"/>
          <w:spacing w:val="-3"/>
          <w:sz w:val="24"/>
          <w:szCs w:val="24"/>
        </w:rPr>
        <w:t>договор</w:t>
      </w:r>
      <w:r w:rsidRPr="00454856">
        <w:rPr>
          <w:rFonts w:ascii="Times New Roman" w:hAnsi="Times New Roman" w:cs="Times New Roman"/>
          <w:spacing w:val="-5"/>
          <w:sz w:val="24"/>
          <w:szCs w:val="24"/>
        </w:rPr>
        <w:t xml:space="preserve"> с уча</w:t>
      </w:r>
      <w:r w:rsidRPr="00454856">
        <w:rPr>
          <w:rFonts w:ascii="Times New Roman" w:hAnsi="Times New Roman" w:cs="Times New Roman"/>
          <w:spacing w:val="-2"/>
          <w:sz w:val="24"/>
          <w:szCs w:val="24"/>
        </w:rPr>
        <w:t xml:space="preserve">стником </w:t>
      </w:r>
      <w:r w:rsidRPr="00454856">
        <w:rPr>
          <w:rFonts w:ascii="Times New Roman" w:hAnsi="Times New Roman" w:cs="Times New Roman"/>
          <w:spacing w:val="-4"/>
          <w:sz w:val="24"/>
          <w:szCs w:val="24"/>
        </w:rPr>
        <w:t>запроса предложений</w:t>
      </w:r>
      <w:r w:rsidRPr="00454856">
        <w:rPr>
          <w:rFonts w:ascii="Times New Roman" w:hAnsi="Times New Roman" w:cs="Times New Roman"/>
          <w:spacing w:val="-2"/>
          <w:sz w:val="24"/>
          <w:szCs w:val="24"/>
        </w:rPr>
        <w:t xml:space="preserve">, заявке на </w:t>
      </w:r>
      <w:proofErr w:type="gramStart"/>
      <w:r w:rsidRPr="00454856">
        <w:rPr>
          <w:rFonts w:ascii="Times New Roman" w:hAnsi="Times New Roman" w:cs="Times New Roman"/>
          <w:spacing w:val="-2"/>
          <w:sz w:val="24"/>
          <w:szCs w:val="24"/>
        </w:rPr>
        <w:t>участие</w:t>
      </w:r>
      <w:proofErr w:type="gramEnd"/>
      <w:r w:rsidRPr="00454856">
        <w:rPr>
          <w:rFonts w:ascii="Times New Roman" w:hAnsi="Times New Roman" w:cs="Times New Roman"/>
          <w:spacing w:val="-2"/>
          <w:sz w:val="24"/>
          <w:szCs w:val="24"/>
        </w:rPr>
        <w:t xml:space="preserve"> в </w:t>
      </w:r>
      <w:r w:rsidRPr="00454856">
        <w:rPr>
          <w:rFonts w:ascii="Times New Roman" w:hAnsi="Times New Roman" w:cs="Times New Roman"/>
          <w:spacing w:val="-4"/>
          <w:sz w:val="24"/>
          <w:szCs w:val="24"/>
        </w:rPr>
        <w:t>запросе предложений</w:t>
      </w:r>
      <w:r w:rsidRPr="00454856">
        <w:rPr>
          <w:rFonts w:ascii="Times New Roman" w:hAnsi="Times New Roman" w:cs="Times New Roman"/>
          <w:spacing w:val="-2"/>
          <w:sz w:val="24"/>
          <w:szCs w:val="24"/>
        </w:rPr>
        <w:t xml:space="preserve"> которого присвоен второй номер, в случае, если победитель </w:t>
      </w:r>
      <w:r w:rsidRPr="00454856">
        <w:rPr>
          <w:rFonts w:ascii="Times New Roman" w:hAnsi="Times New Roman" w:cs="Times New Roman"/>
          <w:spacing w:val="-4"/>
          <w:sz w:val="24"/>
          <w:szCs w:val="24"/>
        </w:rPr>
        <w:t>запроса предложений</w:t>
      </w:r>
      <w:r w:rsidRPr="00454856">
        <w:rPr>
          <w:rFonts w:ascii="Times New Roman" w:hAnsi="Times New Roman" w:cs="Times New Roman"/>
          <w:spacing w:val="-3"/>
          <w:sz w:val="24"/>
          <w:szCs w:val="24"/>
        </w:rPr>
        <w:t xml:space="preserve"> признан уклонившимся от заключения договора.</w:t>
      </w:r>
    </w:p>
    <w:p w:rsidR="00925496" w:rsidRPr="00454856" w:rsidRDefault="00925496" w:rsidP="00925496">
      <w:pPr>
        <w:shd w:val="clear" w:color="auto" w:fill="FFFFFF"/>
        <w:tabs>
          <w:tab w:val="left" w:pos="6135"/>
        </w:tabs>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4"/>
          <w:sz w:val="24"/>
          <w:szCs w:val="24"/>
        </w:rPr>
        <w:t xml:space="preserve">При этом заключение договора для участника  запроса предложений, заявке на </w:t>
      </w:r>
      <w:proofErr w:type="gramStart"/>
      <w:r w:rsidRPr="00454856">
        <w:rPr>
          <w:rFonts w:ascii="Times New Roman" w:hAnsi="Times New Roman" w:cs="Times New Roman"/>
          <w:spacing w:val="-4"/>
          <w:sz w:val="24"/>
          <w:szCs w:val="24"/>
        </w:rPr>
        <w:t>участие</w:t>
      </w:r>
      <w:proofErr w:type="gramEnd"/>
      <w:r w:rsidRPr="00454856">
        <w:rPr>
          <w:rFonts w:ascii="Times New Roman" w:hAnsi="Times New Roman" w:cs="Times New Roman"/>
          <w:spacing w:val="-4"/>
          <w:sz w:val="24"/>
          <w:szCs w:val="24"/>
        </w:rPr>
        <w:t xml:space="preserve"> в запросе предложений которого присвоен вто</w:t>
      </w:r>
      <w:r w:rsidRPr="00454856">
        <w:rPr>
          <w:rFonts w:ascii="Times New Roman" w:hAnsi="Times New Roman" w:cs="Times New Roman"/>
          <w:spacing w:val="-5"/>
          <w:sz w:val="24"/>
          <w:szCs w:val="24"/>
        </w:rPr>
        <w:t>рой номер, является обязательным.</w:t>
      </w:r>
    </w:p>
    <w:p w:rsidR="00925496" w:rsidRPr="00454856" w:rsidRDefault="00925496" w:rsidP="00925496">
      <w:pPr>
        <w:shd w:val="clear" w:color="auto" w:fill="FFFFFF"/>
        <w:tabs>
          <w:tab w:val="left" w:pos="6135"/>
        </w:tabs>
        <w:ind w:left="142" w:right="43" w:firstLine="709"/>
        <w:jc w:val="both"/>
        <w:rPr>
          <w:rFonts w:ascii="Times New Roman" w:hAnsi="Times New Roman" w:cs="Times New Roman"/>
          <w:spacing w:val="-5"/>
          <w:sz w:val="24"/>
          <w:szCs w:val="24"/>
        </w:rPr>
      </w:pPr>
    </w:p>
    <w:p w:rsidR="00925496" w:rsidRPr="00454856" w:rsidRDefault="006A0C68" w:rsidP="00925496">
      <w:pPr>
        <w:pStyle w:val="1"/>
        <w:ind w:left="142" w:right="43" w:firstLine="709"/>
        <w:jc w:val="both"/>
        <w:rPr>
          <w:noProof/>
          <w:sz w:val="24"/>
        </w:rPr>
      </w:pPr>
      <w:hyperlink w:anchor="_СОДЕРЖАНИЕ" w:history="1">
        <w:r w:rsidR="00925496" w:rsidRPr="00454856">
          <w:rPr>
            <w:noProof/>
            <w:sz w:val="24"/>
          </w:rPr>
          <w:t>9. ОБЕСПЕЧЕНИЕ ИСПОЛНЕНИЯ ДОГОВОРА</w:t>
        </w:r>
      </w:hyperlink>
    </w:p>
    <w:p w:rsidR="00925496" w:rsidRPr="00454856" w:rsidRDefault="00925496" w:rsidP="00925496">
      <w:pPr>
        <w:ind w:left="142" w:firstLine="709"/>
        <w:jc w:val="both"/>
        <w:rPr>
          <w:rFonts w:ascii="Times New Roman" w:hAnsi="Times New Roman" w:cs="Times New Roman"/>
          <w:noProof/>
          <w:sz w:val="22"/>
          <w:szCs w:val="22"/>
        </w:rPr>
      </w:pPr>
      <w:r w:rsidRPr="00454856">
        <w:rPr>
          <w:rFonts w:ascii="Times New Roman" w:hAnsi="Times New Roman" w:cs="Times New Roman"/>
          <w:noProof/>
          <w:sz w:val="24"/>
          <w:szCs w:val="24"/>
        </w:rPr>
        <w:t xml:space="preserve">9.1. Договор заключается с победителем </w:t>
      </w:r>
      <w:r w:rsidRPr="00454856">
        <w:rPr>
          <w:rFonts w:ascii="Times New Roman" w:hAnsi="Times New Roman" w:cs="Times New Roman"/>
          <w:sz w:val="24"/>
          <w:szCs w:val="24"/>
        </w:rPr>
        <w:t>запроса предложений</w:t>
      </w:r>
      <w:r w:rsidRPr="00454856">
        <w:rPr>
          <w:rFonts w:ascii="Times New Roman" w:hAnsi="Times New Roman" w:cs="Times New Roman"/>
          <w:noProof/>
          <w:sz w:val="24"/>
          <w:szCs w:val="24"/>
        </w:rPr>
        <w:t xml:space="preserve"> только после предоставления Заказчику обеспечения исполнения договора. </w:t>
      </w:r>
      <w:r w:rsidRPr="00454856">
        <w:rPr>
          <w:rFonts w:ascii="Times New Roman" w:hAnsi="Times New Roman" w:cs="Times New Roman"/>
          <w:noProof/>
          <w:sz w:val="22"/>
          <w:szCs w:val="22"/>
        </w:rPr>
        <w:t>Обеспечение исполнения  договора может быть предоставлено в форме</w:t>
      </w:r>
      <w:r w:rsidRPr="00454856">
        <w:rPr>
          <w:rFonts w:ascii="Times New Roman" w:hAnsi="Times New Roman" w:cs="Times New Roman"/>
          <w:noProof/>
          <w:sz w:val="24"/>
          <w:szCs w:val="24"/>
        </w:rPr>
        <w:t xml:space="preserve"> </w:t>
      </w:r>
      <w:r w:rsidRPr="00454856">
        <w:rPr>
          <w:rFonts w:ascii="Times New Roman" w:hAnsi="Times New Roman" w:cs="Times New Roman"/>
          <w:noProof/>
          <w:sz w:val="22"/>
          <w:szCs w:val="22"/>
        </w:rPr>
        <w:t xml:space="preserve">безотзвыной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документации о запросе предложений. </w:t>
      </w:r>
    </w:p>
    <w:p w:rsidR="00925496" w:rsidRPr="00454856" w:rsidRDefault="00925496" w:rsidP="00925496">
      <w:pPr>
        <w:ind w:left="142" w:firstLine="709"/>
        <w:jc w:val="both"/>
        <w:rPr>
          <w:rFonts w:ascii="Times New Roman" w:hAnsi="Times New Roman" w:cs="Times New Roman"/>
          <w:noProof/>
          <w:sz w:val="22"/>
          <w:szCs w:val="22"/>
        </w:rPr>
      </w:pPr>
      <w:r w:rsidRPr="00454856">
        <w:rPr>
          <w:rFonts w:ascii="Times New Roman" w:hAnsi="Times New Roman" w:cs="Times New Roman"/>
          <w:noProof/>
          <w:sz w:val="22"/>
          <w:szCs w:val="22"/>
        </w:rPr>
        <w:t>Предоставленным обеспечением должны быть обеспечены все обязательства Исполнителя по заключаемому договору, определенные в проекте договора, включая выплату Заказчику штрафов, пеней и компенсаций, предусмотренных договором.</w:t>
      </w:r>
    </w:p>
    <w:p w:rsidR="00925496" w:rsidRPr="00454856" w:rsidRDefault="00925496" w:rsidP="00925496">
      <w:pPr>
        <w:ind w:left="142" w:right="43" w:firstLine="709"/>
        <w:jc w:val="both"/>
        <w:rPr>
          <w:rFonts w:ascii="Times New Roman" w:hAnsi="Times New Roman" w:cs="Times New Roman"/>
          <w:noProof/>
          <w:sz w:val="24"/>
          <w:szCs w:val="24"/>
        </w:rPr>
      </w:pPr>
      <w:r w:rsidRPr="00454856">
        <w:rPr>
          <w:rFonts w:ascii="Times New Roman" w:hAnsi="Times New Roman" w:cs="Times New Roman"/>
          <w:noProof/>
          <w:sz w:val="24"/>
          <w:szCs w:val="24"/>
        </w:rPr>
        <w:t xml:space="preserve">9.2. В случае, если обеспечение исполнения договора предоставляется в виде залога денежных средств, денежные средства перечисляются Участником на лицевой счет Заказчика, указанный в </w:t>
      </w:r>
      <w:r w:rsidRPr="00454856">
        <w:rPr>
          <w:rFonts w:ascii="Times New Roman" w:hAnsi="Times New Roman" w:cs="Times New Roman"/>
          <w:bCs/>
          <w:iCs/>
          <w:noProof/>
          <w:sz w:val="24"/>
          <w:szCs w:val="24"/>
        </w:rPr>
        <w:t>Информационной карте запроса предложений</w:t>
      </w:r>
      <w:r w:rsidRPr="00454856">
        <w:rPr>
          <w:rFonts w:ascii="Times New Roman" w:hAnsi="Times New Roman" w:cs="Times New Roman"/>
          <w:noProof/>
          <w:sz w:val="24"/>
          <w:szCs w:val="24"/>
        </w:rPr>
        <w:t>. Участник вправе предоставить обеспечение исполнения договора в виде залога денежных средств также и в форме вклада (депозита). Факт внесения Участником залога денежных средств на счет подтверждается оригиналом платежного поручения с отметкой банка об оплате суммы обеспечения исполнения договора.</w:t>
      </w:r>
    </w:p>
    <w:p w:rsidR="00925496" w:rsidRPr="00454856" w:rsidRDefault="00925496" w:rsidP="00925496">
      <w:pPr>
        <w:widowControl/>
        <w:shd w:val="clear" w:color="auto" w:fill="FFFFFF"/>
        <w:suppressAutoHyphens w:val="0"/>
        <w:autoSpaceDE/>
        <w:ind w:left="142" w:firstLine="709"/>
        <w:jc w:val="both"/>
        <w:rPr>
          <w:rFonts w:ascii="Times New Roman" w:hAnsi="Times New Roman" w:cs="Times New Roman"/>
          <w:sz w:val="22"/>
          <w:szCs w:val="22"/>
          <w:lang w:eastAsia="ru-RU"/>
        </w:rPr>
      </w:pPr>
      <w:r w:rsidRPr="00454856">
        <w:rPr>
          <w:rFonts w:ascii="Times New Roman" w:hAnsi="Times New Roman" w:cs="Times New Roman"/>
          <w:noProof/>
          <w:sz w:val="24"/>
          <w:szCs w:val="24"/>
        </w:rPr>
        <w:t xml:space="preserve">9.3. </w:t>
      </w:r>
      <w:proofErr w:type="gramStart"/>
      <w:r w:rsidRPr="00454856">
        <w:rPr>
          <w:rFonts w:ascii="Times New Roman" w:hAnsi="Times New Roman" w:cs="Times New Roman"/>
          <w:sz w:val="22"/>
          <w:szCs w:val="22"/>
          <w:lang w:eastAsia="ru-RU"/>
        </w:rPr>
        <w:t xml:space="preserve">В том </w:t>
      </w:r>
      <w:bookmarkStart w:id="0" w:name="YANDEX_23"/>
      <w:bookmarkEnd w:id="0"/>
      <w:r w:rsidR="006A0C68" w:rsidRPr="00454856">
        <w:rPr>
          <w:rFonts w:ascii="Times New Roman" w:hAnsi="Times New Roman" w:cs="Times New Roman"/>
          <w:sz w:val="22"/>
          <w:szCs w:val="22"/>
          <w:lang w:eastAsia="ru-RU"/>
        </w:rPr>
        <w:fldChar w:fldCharType="begin"/>
      </w:r>
      <w:r w:rsidRPr="00454856">
        <w:rPr>
          <w:rFonts w:ascii="Times New Roman" w:hAnsi="Times New Roman" w:cs="Times New Roman"/>
          <w:sz w:val="22"/>
          <w:szCs w:val="22"/>
          <w:lang w:eastAsia="ru-RU"/>
        </w:rPr>
        <w:instrText xml:space="preserve"> HYPERLINK "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\l "YANDEX_22" </w:instrText>
      </w:r>
      <w:r w:rsidR="006A0C68" w:rsidRPr="00454856">
        <w:rPr>
          <w:rFonts w:ascii="Times New Roman" w:hAnsi="Times New Roman" w:cs="Times New Roman"/>
          <w:sz w:val="22"/>
          <w:szCs w:val="22"/>
          <w:lang w:eastAsia="ru-RU"/>
        </w:rPr>
        <w:fldChar w:fldCharType="end"/>
      </w:r>
      <w:r w:rsidRPr="00454856">
        <w:rPr>
          <w:rFonts w:ascii="Times New Roman" w:hAnsi="Times New Roman" w:cs="Times New Roman"/>
          <w:sz w:val="22"/>
          <w:szCs w:val="22"/>
          <w:lang w:eastAsia="ru-RU"/>
        </w:rPr>
        <w:t> случае </w:t>
      </w:r>
      <w:hyperlink r:id="rId19" w:anchor="YANDEX_24" w:history="1"/>
      <w:r w:rsidRPr="00454856">
        <w:rPr>
          <w:rFonts w:ascii="Times New Roman" w:hAnsi="Times New Roman" w:cs="Times New Roman"/>
          <w:sz w:val="22"/>
          <w:szCs w:val="22"/>
          <w:lang w:eastAsia="ru-RU"/>
        </w:rPr>
        <w:t>,</w:t>
      </w:r>
      <w:proofErr w:type="gramEnd"/>
      <w:r w:rsidRPr="00454856">
        <w:rPr>
          <w:rFonts w:ascii="Times New Roman" w:hAnsi="Times New Roman" w:cs="Times New Roman"/>
          <w:sz w:val="22"/>
          <w:szCs w:val="22"/>
          <w:lang w:eastAsia="ru-RU"/>
        </w:rPr>
        <w:t xml:space="preserve"> </w:t>
      </w:r>
      <w:bookmarkStart w:id="1" w:name="YANDEX_24"/>
      <w:bookmarkEnd w:id="1"/>
      <w:r w:rsidR="006A0C68" w:rsidRPr="00454856">
        <w:rPr>
          <w:rFonts w:ascii="Times New Roman" w:hAnsi="Times New Roman" w:cs="Times New Roman"/>
          <w:sz w:val="22"/>
          <w:szCs w:val="22"/>
          <w:lang w:eastAsia="ru-RU"/>
        </w:rPr>
        <w:fldChar w:fldCharType="begin"/>
      </w:r>
      <w:r w:rsidRPr="00454856">
        <w:rPr>
          <w:rFonts w:ascii="Times New Roman" w:hAnsi="Times New Roman" w:cs="Times New Roman"/>
          <w:sz w:val="22"/>
          <w:szCs w:val="22"/>
          <w:lang w:eastAsia="ru-RU"/>
        </w:rPr>
        <w:instrText xml:space="preserve"> HYPERLINK "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\l "YANDEX_23" </w:instrText>
      </w:r>
      <w:r w:rsidR="006A0C68" w:rsidRPr="00454856">
        <w:rPr>
          <w:rFonts w:ascii="Times New Roman" w:hAnsi="Times New Roman" w:cs="Times New Roman"/>
          <w:sz w:val="22"/>
          <w:szCs w:val="22"/>
          <w:lang w:eastAsia="ru-RU"/>
        </w:rPr>
        <w:fldChar w:fldCharType="end"/>
      </w:r>
      <w:r w:rsidRPr="00454856">
        <w:rPr>
          <w:rFonts w:ascii="Times New Roman" w:hAnsi="Times New Roman" w:cs="Times New Roman"/>
          <w:sz w:val="22"/>
          <w:szCs w:val="22"/>
          <w:lang w:eastAsia="ru-RU"/>
        </w:rPr>
        <w:t> если </w:t>
      </w:r>
      <w:hyperlink r:id="rId20" w:anchor="YANDEX_25" w:history="1"/>
      <w:r w:rsidRPr="00454856">
        <w:rPr>
          <w:rFonts w:ascii="Times New Roman" w:hAnsi="Times New Roman" w:cs="Times New Roman"/>
          <w:sz w:val="22"/>
          <w:szCs w:val="22"/>
          <w:lang w:eastAsia="ru-RU"/>
        </w:rPr>
        <w:t xml:space="preserve"> </w:t>
      </w:r>
      <w:bookmarkStart w:id="2" w:name="YANDEX_25"/>
      <w:bookmarkEnd w:id="2"/>
      <w:r w:rsidR="006A0C68" w:rsidRPr="00454856">
        <w:rPr>
          <w:rFonts w:ascii="Times New Roman" w:hAnsi="Times New Roman" w:cs="Times New Roman"/>
          <w:sz w:val="22"/>
          <w:szCs w:val="22"/>
          <w:lang w:eastAsia="ru-RU"/>
        </w:rPr>
        <w:fldChar w:fldCharType="begin"/>
      </w:r>
      <w:r w:rsidRPr="00454856">
        <w:rPr>
          <w:rFonts w:ascii="Times New Roman" w:hAnsi="Times New Roman" w:cs="Times New Roman"/>
          <w:sz w:val="22"/>
          <w:szCs w:val="22"/>
          <w:lang w:eastAsia="ru-RU"/>
        </w:rPr>
        <w:instrText xml:space="preserve"> HYPERLINK "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\l "YANDEX_24" </w:instrText>
      </w:r>
      <w:r w:rsidR="006A0C68" w:rsidRPr="00454856">
        <w:rPr>
          <w:rFonts w:ascii="Times New Roman" w:hAnsi="Times New Roman" w:cs="Times New Roman"/>
          <w:sz w:val="22"/>
          <w:szCs w:val="22"/>
          <w:lang w:eastAsia="ru-RU"/>
        </w:rPr>
        <w:fldChar w:fldCharType="end"/>
      </w:r>
      <w:r w:rsidRPr="00454856">
        <w:rPr>
          <w:rFonts w:ascii="Times New Roman" w:hAnsi="Times New Roman" w:cs="Times New Roman"/>
          <w:sz w:val="22"/>
          <w:szCs w:val="22"/>
          <w:lang w:eastAsia="ru-RU"/>
        </w:rPr>
        <w:t> обеспечение </w:t>
      </w:r>
      <w:hyperlink r:id="rId21" w:anchor="YANDEX_26" w:history="1"/>
      <w:r w:rsidRPr="00454856">
        <w:rPr>
          <w:rFonts w:ascii="Times New Roman" w:hAnsi="Times New Roman" w:cs="Times New Roman"/>
          <w:sz w:val="22"/>
          <w:szCs w:val="22"/>
          <w:lang w:eastAsia="ru-RU"/>
        </w:rPr>
        <w:t xml:space="preserve"> </w:t>
      </w:r>
      <w:bookmarkStart w:id="3" w:name="YANDEX_26"/>
      <w:bookmarkEnd w:id="3"/>
      <w:r w:rsidR="006A0C68" w:rsidRPr="00454856">
        <w:rPr>
          <w:rFonts w:ascii="Times New Roman" w:hAnsi="Times New Roman" w:cs="Times New Roman"/>
          <w:sz w:val="22"/>
          <w:szCs w:val="22"/>
          <w:lang w:eastAsia="ru-RU"/>
        </w:rPr>
        <w:fldChar w:fldCharType="begin"/>
      </w:r>
      <w:r w:rsidRPr="00454856">
        <w:rPr>
          <w:rFonts w:ascii="Times New Roman" w:hAnsi="Times New Roman" w:cs="Times New Roman"/>
          <w:sz w:val="22"/>
          <w:szCs w:val="22"/>
          <w:lang w:eastAsia="ru-RU"/>
        </w:rPr>
        <w:instrText xml:space="preserve"> HYPERLINK "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\l "YANDEX_25" </w:instrText>
      </w:r>
      <w:r w:rsidR="006A0C68" w:rsidRPr="00454856">
        <w:rPr>
          <w:rFonts w:ascii="Times New Roman" w:hAnsi="Times New Roman" w:cs="Times New Roman"/>
          <w:sz w:val="22"/>
          <w:szCs w:val="22"/>
          <w:lang w:eastAsia="ru-RU"/>
        </w:rPr>
        <w:fldChar w:fldCharType="end"/>
      </w:r>
      <w:r w:rsidRPr="00454856">
        <w:rPr>
          <w:rFonts w:ascii="Times New Roman" w:hAnsi="Times New Roman" w:cs="Times New Roman"/>
          <w:sz w:val="22"/>
          <w:szCs w:val="22"/>
          <w:lang w:eastAsia="ru-RU"/>
        </w:rPr>
        <w:t> исполнения </w:t>
      </w:r>
      <w:hyperlink r:id="rId22" w:anchor="YANDEX_27" w:history="1"/>
      <w:r w:rsidRPr="00454856">
        <w:rPr>
          <w:rFonts w:ascii="Times New Roman" w:hAnsi="Times New Roman" w:cs="Times New Roman"/>
          <w:sz w:val="22"/>
          <w:szCs w:val="22"/>
          <w:lang w:eastAsia="ru-RU"/>
        </w:rPr>
        <w:t xml:space="preserve"> договора представляется </w:t>
      </w:r>
      <w:bookmarkStart w:id="4" w:name="YANDEX_27"/>
      <w:bookmarkEnd w:id="4"/>
      <w:r w:rsidR="006A0C68" w:rsidRPr="00454856">
        <w:rPr>
          <w:rFonts w:ascii="Times New Roman" w:hAnsi="Times New Roman" w:cs="Times New Roman"/>
          <w:sz w:val="22"/>
          <w:szCs w:val="22"/>
          <w:lang w:eastAsia="ru-RU"/>
        </w:rPr>
        <w:fldChar w:fldCharType="begin"/>
      </w:r>
      <w:r w:rsidRPr="00454856">
        <w:rPr>
          <w:rFonts w:ascii="Times New Roman" w:hAnsi="Times New Roman" w:cs="Times New Roman"/>
          <w:sz w:val="22"/>
          <w:szCs w:val="22"/>
          <w:lang w:eastAsia="ru-RU"/>
        </w:rPr>
        <w:instrText xml:space="preserve"> HYPERLINK "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\l "YANDEX_26" </w:instrText>
      </w:r>
      <w:r w:rsidR="006A0C68" w:rsidRPr="00454856">
        <w:rPr>
          <w:rFonts w:ascii="Times New Roman" w:hAnsi="Times New Roman" w:cs="Times New Roman"/>
          <w:sz w:val="22"/>
          <w:szCs w:val="22"/>
          <w:lang w:eastAsia="ru-RU"/>
        </w:rPr>
        <w:fldChar w:fldCharType="end"/>
      </w:r>
      <w:r w:rsidRPr="00454856">
        <w:rPr>
          <w:rFonts w:ascii="Times New Roman" w:hAnsi="Times New Roman" w:cs="Times New Roman"/>
          <w:sz w:val="22"/>
          <w:szCs w:val="22"/>
          <w:lang w:eastAsia="ru-RU"/>
        </w:rPr>
        <w:t> в </w:t>
      </w:r>
      <w:hyperlink r:id="rId23" w:anchor="YANDEX_28" w:history="1"/>
      <w:r w:rsidRPr="00454856">
        <w:rPr>
          <w:rFonts w:ascii="Times New Roman" w:hAnsi="Times New Roman" w:cs="Times New Roman"/>
          <w:sz w:val="22"/>
          <w:szCs w:val="22"/>
          <w:lang w:eastAsia="ru-RU"/>
        </w:rPr>
        <w:t xml:space="preserve"> </w:t>
      </w:r>
      <w:bookmarkStart w:id="5" w:name="YANDEX_28"/>
      <w:bookmarkEnd w:id="5"/>
      <w:r w:rsidR="006A0C68" w:rsidRPr="00454856">
        <w:rPr>
          <w:rFonts w:ascii="Times New Roman" w:hAnsi="Times New Roman" w:cs="Times New Roman"/>
          <w:sz w:val="22"/>
          <w:szCs w:val="22"/>
          <w:lang w:eastAsia="ru-RU"/>
        </w:rPr>
        <w:fldChar w:fldCharType="begin"/>
      </w:r>
      <w:r w:rsidRPr="00454856">
        <w:rPr>
          <w:rFonts w:ascii="Times New Roman" w:hAnsi="Times New Roman" w:cs="Times New Roman"/>
          <w:sz w:val="22"/>
          <w:szCs w:val="22"/>
          <w:lang w:eastAsia="ru-RU"/>
        </w:rPr>
        <w:instrText xml:space="preserve"> HYPERLINK "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\l "YANDEX_27" </w:instrText>
      </w:r>
      <w:r w:rsidR="006A0C68" w:rsidRPr="00454856">
        <w:rPr>
          <w:rFonts w:ascii="Times New Roman" w:hAnsi="Times New Roman" w:cs="Times New Roman"/>
          <w:sz w:val="22"/>
          <w:szCs w:val="22"/>
          <w:lang w:eastAsia="ru-RU"/>
        </w:rPr>
        <w:fldChar w:fldCharType="end"/>
      </w:r>
      <w:r w:rsidRPr="00454856">
        <w:rPr>
          <w:rFonts w:ascii="Times New Roman" w:hAnsi="Times New Roman" w:cs="Times New Roman"/>
          <w:sz w:val="22"/>
          <w:szCs w:val="22"/>
          <w:lang w:eastAsia="ru-RU"/>
        </w:rPr>
        <w:t> виде </w:t>
      </w:r>
      <w:hyperlink r:id="rId24" w:anchor="YANDEX_29" w:history="1"/>
      <w:r w:rsidRPr="00454856">
        <w:rPr>
          <w:rFonts w:ascii="Times New Roman" w:hAnsi="Times New Roman" w:cs="Times New Roman"/>
          <w:sz w:val="22"/>
          <w:szCs w:val="22"/>
          <w:lang w:eastAsia="ru-RU"/>
        </w:rPr>
        <w:t xml:space="preserve"> </w:t>
      </w:r>
      <w:proofErr w:type="gramStart"/>
      <w:r w:rsidRPr="00454856">
        <w:rPr>
          <w:rFonts w:ascii="Times New Roman" w:hAnsi="Times New Roman" w:cs="Times New Roman"/>
          <w:sz w:val="22"/>
          <w:szCs w:val="22"/>
          <w:lang w:eastAsia="ru-RU"/>
        </w:rPr>
        <w:t xml:space="preserve">безотзывной </w:t>
      </w:r>
      <w:hyperlink r:id="rId25" w:anchor="YANDEX_28" w:history="1"/>
      <w:r w:rsidRPr="00454856">
        <w:rPr>
          <w:rFonts w:ascii="Times New Roman" w:hAnsi="Times New Roman" w:cs="Times New Roman"/>
          <w:sz w:val="22"/>
          <w:szCs w:val="22"/>
          <w:lang w:eastAsia="ru-RU"/>
        </w:rPr>
        <w:t> банковской</w:t>
      </w:r>
      <w:proofErr w:type="gramEnd"/>
      <w:r w:rsidRPr="00454856">
        <w:rPr>
          <w:rFonts w:ascii="Times New Roman" w:hAnsi="Times New Roman" w:cs="Times New Roman"/>
          <w:sz w:val="22"/>
          <w:szCs w:val="22"/>
          <w:lang w:eastAsia="ru-RU"/>
        </w:rPr>
        <w:t> </w:t>
      </w:r>
      <w:hyperlink r:id="rId26" w:anchor="YANDEX_30" w:history="1"/>
      <w:r w:rsidRPr="00454856">
        <w:rPr>
          <w:rFonts w:ascii="Times New Roman" w:hAnsi="Times New Roman" w:cs="Times New Roman"/>
          <w:sz w:val="22"/>
          <w:szCs w:val="22"/>
          <w:lang w:eastAsia="ru-RU"/>
        </w:rPr>
        <w:t xml:space="preserve"> </w:t>
      </w:r>
      <w:hyperlink r:id="rId27" w:anchor="YANDEX_29" w:history="1"/>
      <w:r w:rsidRPr="00454856">
        <w:rPr>
          <w:rFonts w:ascii="Times New Roman" w:hAnsi="Times New Roman" w:cs="Times New Roman"/>
          <w:sz w:val="22"/>
          <w:szCs w:val="22"/>
          <w:lang w:eastAsia="ru-RU"/>
        </w:rPr>
        <w:t> гарантии </w:t>
      </w:r>
      <w:hyperlink r:id="rId28" w:anchor="YANDEX_31" w:history="1"/>
      <w:r w:rsidRPr="00454856">
        <w:rPr>
          <w:rFonts w:ascii="Times New Roman" w:hAnsi="Times New Roman" w:cs="Times New Roman"/>
          <w:sz w:val="22"/>
          <w:szCs w:val="22"/>
          <w:lang w:eastAsia="ru-RU"/>
        </w:rPr>
        <w:t xml:space="preserve">, </w:t>
      </w:r>
      <w:hyperlink r:id="rId29" w:anchor="YANDEX_30" w:history="1"/>
      <w:r w:rsidRPr="00454856">
        <w:rPr>
          <w:rFonts w:ascii="Times New Roman" w:hAnsi="Times New Roman" w:cs="Times New Roman"/>
          <w:sz w:val="22"/>
          <w:szCs w:val="22"/>
          <w:lang w:eastAsia="ru-RU"/>
        </w:rPr>
        <w:t> банковская </w:t>
      </w:r>
      <w:hyperlink r:id="rId30" w:anchor="YANDEX_32" w:history="1"/>
      <w:r w:rsidRPr="00454856">
        <w:rPr>
          <w:rFonts w:ascii="Times New Roman" w:hAnsi="Times New Roman" w:cs="Times New Roman"/>
          <w:sz w:val="22"/>
          <w:szCs w:val="22"/>
          <w:lang w:eastAsia="ru-RU"/>
        </w:rPr>
        <w:t xml:space="preserve"> </w:t>
      </w:r>
      <w:hyperlink r:id="rId31" w:anchor="YANDEX_31" w:history="1"/>
      <w:r w:rsidRPr="00454856">
        <w:rPr>
          <w:rFonts w:ascii="Times New Roman" w:hAnsi="Times New Roman" w:cs="Times New Roman"/>
          <w:sz w:val="22"/>
          <w:szCs w:val="22"/>
          <w:lang w:eastAsia="ru-RU"/>
        </w:rPr>
        <w:t> гарантия </w:t>
      </w:r>
      <w:hyperlink r:id="rId32" w:anchor="YANDEX_33" w:history="1"/>
      <w:r w:rsidRPr="00454856">
        <w:rPr>
          <w:rFonts w:ascii="Times New Roman" w:hAnsi="Times New Roman" w:cs="Times New Roman"/>
          <w:sz w:val="22"/>
          <w:szCs w:val="22"/>
          <w:lang w:eastAsia="ru-RU"/>
        </w:rPr>
        <w:t xml:space="preserve"> должна соответствовать требованиям, </w:t>
      </w:r>
      <w:r w:rsidRPr="00454856">
        <w:rPr>
          <w:rFonts w:ascii="Times New Roman" w:hAnsi="Times New Roman" w:cs="Times New Roman"/>
          <w:sz w:val="22"/>
          <w:szCs w:val="22"/>
          <w:lang w:eastAsia="ru-RU"/>
        </w:rPr>
        <w:lastRenderedPageBreak/>
        <w:t>установленным статьями 368-378 Гражданского кодекса Российской Федерации, а также иным законодательством Российской Федерации.</w:t>
      </w:r>
    </w:p>
    <w:p w:rsidR="00925496" w:rsidRPr="00454856" w:rsidRDefault="00925496" w:rsidP="00925496">
      <w:pPr>
        <w:widowControl/>
        <w:shd w:val="clear" w:color="auto" w:fill="FFFFFF"/>
        <w:suppressAutoHyphens w:val="0"/>
        <w:autoSpaceDE/>
        <w:ind w:left="142" w:firstLine="709"/>
        <w:jc w:val="both"/>
        <w:rPr>
          <w:rFonts w:ascii="Times New Roman" w:hAnsi="Times New Roman" w:cs="Times New Roman"/>
          <w:sz w:val="22"/>
          <w:szCs w:val="22"/>
          <w:lang w:eastAsia="ru-RU"/>
        </w:rPr>
      </w:pPr>
      <w:proofErr w:type="gramStart"/>
      <w:r w:rsidRPr="00454856">
        <w:rPr>
          <w:rFonts w:ascii="Times New Roman" w:hAnsi="Times New Roman" w:cs="Times New Roman"/>
          <w:sz w:val="22"/>
          <w:szCs w:val="22"/>
          <w:lang w:eastAsia="ru-RU"/>
        </w:rPr>
        <w:t xml:space="preserve">Бенефициаром в </w:t>
      </w:r>
      <w:hyperlink r:id="rId33" w:anchor="YANDEX_32" w:history="1"/>
      <w:r w:rsidRPr="00454856">
        <w:rPr>
          <w:rFonts w:ascii="Times New Roman" w:hAnsi="Times New Roman" w:cs="Times New Roman"/>
          <w:sz w:val="22"/>
          <w:szCs w:val="22"/>
          <w:lang w:eastAsia="ru-RU"/>
        </w:rPr>
        <w:t> банковской</w:t>
      </w:r>
      <w:proofErr w:type="gramEnd"/>
      <w:r w:rsidRPr="00454856">
        <w:rPr>
          <w:rFonts w:ascii="Times New Roman" w:hAnsi="Times New Roman" w:cs="Times New Roman"/>
          <w:sz w:val="22"/>
          <w:szCs w:val="22"/>
          <w:lang w:eastAsia="ru-RU"/>
        </w:rPr>
        <w:t> </w:t>
      </w:r>
      <w:hyperlink r:id="rId34" w:anchor="YANDEX_34" w:history="1"/>
      <w:r w:rsidRPr="00454856">
        <w:rPr>
          <w:rFonts w:ascii="Times New Roman" w:hAnsi="Times New Roman" w:cs="Times New Roman"/>
          <w:sz w:val="22"/>
          <w:szCs w:val="22"/>
          <w:lang w:eastAsia="ru-RU"/>
        </w:rPr>
        <w:t xml:space="preserve"> </w:t>
      </w:r>
      <w:hyperlink r:id="rId35" w:anchor="YANDEX_33" w:history="1"/>
      <w:r w:rsidRPr="00454856">
        <w:rPr>
          <w:rFonts w:ascii="Times New Roman" w:hAnsi="Times New Roman" w:cs="Times New Roman"/>
          <w:sz w:val="22"/>
          <w:szCs w:val="22"/>
          <w:lang w:eastAsia="ru-RU"/>
        </w:rPr>
        <w:t> гарантии </w:t>
      </w:r>
      <w:hyperlink r:id="rId36" w:anchor="YANDEX_35" w:history="1"/>
      <w:r w:rsidRPr="00454856">
        <w:rPr>
          <w:rFonts w:ascii="Times New Roman" w:hAnsi="Times New Roman" w:cs="Times New Roman"/>
          <w:sz w:val="22"/>
          <w:szCs w:val="22"/>
          <w:lang w:eastAsia="ru-RU"/>
        </w:rPr>
        <w:t xml:space="preserve"> должен быть указан Заказчик, Принципалом — поставщик (подрядчик, исполнитель), Гарантом — банк или иное кредитное учреждение, выдавшее </w:t>
      </w:r>
      <w:hyperlink r:id="rId37" w:anchor="YANDEX_34" w:history="1"/>
      <w:r w:rsidRPr="00454856">
        <w:rPr>
          <w:rFonts w:ascii="Times New Roman" w:hAnsi="Times New Roman" w:cs="Times New Roman"/>
          <w:sz w:val="22"/>
          <w:szCs w:val="22"/>
          <w:lang w:eastAsia="ru-RU"/>
        </w:rPr>
        <w:t> банковскую </w:t>
      </w:r>
      <w:hyperlink r:id="rId38" w:anchor="YANDEX_36" w:history="1"/>
      <w:r w:rsidRPr="00454856">
        <w:rPr>
          <w:rFonts w:ascii="Times New Roman" w:hAnsi="Times New Roman" w:cs="Times New Roman"/>
          <w:sz w:val="22"/>
          <w:szCs w:val="22"/>
          <w:lang w:eastAsia="ru-RU"/>
        </w:rPr>
        <w:t xml:space="preserve"> </w:t>
      </w:r>
      <w:hyperlink r:id="rId39" w:anchor="YANDEX_35" w:history="1"/>
      <w:r w:rsidRPr="00454856">
        <w:rPr>
          <w:rFonts w:ascii="Times New Roman" w:hAnsi="Times New Roman" w:cs="Times New Roman"/>
          <w:sz w:val="22"/>
          <w:szCs w:val="22"/>
          <w:lang w:eastAsia="ru-RU"/>
        </w:rPr>
        <w:t> гарантию </w:t>
      </w:r>
      <w:hyperlink r:id="rId40" w:anchor="YANDEX_37" w:history="1"/>
      <w:r w:rsidRPr="00454856">
        <w:rPr>
          <w:rFonts w:ascii="Times New Roman" w:hAnsi="Times New Roman" w:cs="Times New Roman"/>
          <w:sz w:val="22"/>
          <w:szCs w:val="22"/>
          <w:lang w:eastAsia="ru-RU"/>
        </w:rPr>
        <w:t xml:space="preserve">. В </w:t>
      </w:r>
      <w:hyperlink r:id="rId41" w:anchor="YANDEX_36" w:history="1"/>
      <w:r w:rsidRPr="00454856">
        <w:rPr>
          <w:rFonts w:ascii="Times New Roman" w:hAnsi="Times New Roman" w:cs="Times New Roman"/>
          <w:sz w:val="22"/>
          <w:szCs w:val="22"/>
          <w:lang w:eastAsia="ru-RU"/>
        </w:rPr>
        <w:t> банковской </w:t>
      </w:r>
      <w:hyperlink r:id="rId42" w:anchor="YANDEX_38" w:history="1"/>
      <w:r w:rsidRPr="00454856">
        <w:rPr>
          <w:rFonts w:ascii="Times New Roman" w:hAnsi="Times New Roman" w:cs="Times New Roman"/>
          <w:sz w:val="22"/>
          <w:szCs w:val="22"/>
          <w:lang w:eastAsia="ru-RU"/>
        </w:rPr>
        <w:t xml:space="preserve"> </w:t>
      </w:r>
      <w:hyperlink r:id="rId43" w:anchor="YANDEX_37" w:history="1"/>
      <w:r w:rsidRPr="00454856">
        <w:rPr>
          <w:rFonts w:ascii="Times New Roman" w:hAnsi="Times New Roman" w:cs="Times New Roman"/>
          <w:sz w:val="22"/>
          <w:szCs w:val="22"/>
          <w:lang w:eastAsia="ru-RU"/>
        </w:rPr>
        <w:t> гарантии </w:t>
      </w:r>
      <w:hyperlink r:id="rId44" w:anchor="YANDEX_39" w:history="1"/>
      <w:r w:rsidRPr="00454856">
        <w:rPr>
          <w:rFonts w:ascii="Times New Roman" w:hAnsi="Times New Roman" w:cs="Times New Roman"/>
          <w:sz w:val="22"/>
          <w:szCs w:val="22"/>
          <w:lang w:eastAsia="ru-RU"/>
        </w:rPr>
        <w:t xml:space="preserve"> </w:t>
      </w:r>
      <w:proofErr w:type="gramStart"/>
      <w:r w:rsidRPr="00454856">
        <w:rPr>
          <w:rFonts w:ascii="Times New Roman" w:hAnsi="Times New Roman" w:cs="Times New Roman"/>
          <w:sz w:val="22"/>
          <w:szCs w:val="22"/>
          <w:lang w:eastAsia="ru-RU"/>
        </w:rPr>
        <w:t xml:space="preserve">в обязательном порядке должна быть указана сумма, в пределах которой банк гарантирует </w:t>
      </w:r>
      <w:hyperlink r:id="rId45" w:anchor="YANDEX_38" w:history="1"/>
      <w:r w:rsidRPr="00454856">
        <w:rPr>
          <w:rFonts w:ascii="Times New Roman" w:hAnsi="Times New Roman" w:cs="Times New Roman"/>
          <w:sz w:val="22"/>
          <w:szCs w:val="22"/>
          <w:lang w:eastAsia="ru-RU"/>
        </w:rPr>
        <w:t> исполнение </w:t>
      </w:r>
      <w:hyperlink r:id="rId46" w:anchor="YANDEX_40" w:history="1"/>
      <w:r w:rsidRPr="00454856">
        <w:rPr>
          <w:rFonts w:ascii="Times New Roman" w:hAnsi="Times New Roman" w:cs="Times New Roman"/>
          <w:sz w:val="22"/>
          <w:szCs w:val="22"/>
          <w:lang w:eastAsia="ru-RU"/>
        </w:rPr>
        <w:t xml:space="preserve"> обязательств по контракту, заключаемому по результатам аукциона, которая должна быть не менее суммы, установленной в Информационной карте аукциона. </w:t>
      </w:r>
      <w:hyperlink r:id="rId47" w:anchor="YANDEX_39" w:history="1"/>
      <w:r w:rsidRPr="00454856">
        <w:rPr>
          <w:rFonts w:ascii="Times New Roman" w:hAnsi="Times New Roman" w:cs="Times New Roman"/>
          <w:sz w:val="22"/>
          <w:szCs w:val="22"/>
          <w:lang w:eastAsia="ru-RU"/>
        </w:rPr>
        <w:t> Банковская </w:t>
      </w:r>
      <w:hyperlink r:id="rId48" w:anchor="YANDEX_41" w:history="1"/>
      <w:r w:rsidRPr="00454856">
        <w:rPr>
          <w:rFonts w:ascii="Times New Roman" w:hAnsi="Times New Roman" w:cs="Times New Roman"/>
          <w:sz w:val="22"/>
          <w:szCs w:val="22"/>
          <w:lang w:eastAsia="ru-RU"/>
        </w:rPr>
        <w:t xml:space="preserve"> </w:t>
      </w:r>
      <w:hyperlink r:id="rId49" w:anchor="YANDEX_40" w:history="1"/>
      <w:r w:rsidRPr="00454856">
        <w:rPr>
          <w:rFonts w:ascii="Times New Roman" w:hAnsi="Times New Roman" w:cs="Times New Roman"/>
          <w:sz w:val="22"/>
          <w:szCs w:val="22"/>
          <w:lang w:eastAsia="ru-RU"/>
        </w:rPr>
        <w:t> гарантия </w:t>
      </w:r>
      <w:hyperlink r:id="rId50" w:anchor="YANDEX_42" w:history="1"/>
      <w:r w:rsidRPr="00454856">
        <w:rPr>
          <w:rFonts w:ascii="Times New Roman" w:hAnsi="Times New Roman" w:cs="Times New Roman"/>
          <w:sz w:val="22"/>
          <w:szCs w:val="22"/>
          <w:lang w:eastAsia="ru-RU"/>
        </w:rPr>
        <w:t xml:space="preserve"> должна содержать указание на контракт, </w:t>
      </w:r>
      <w:bookmarkStart w:id="6" w:name="YANDEX_42"/>
      <w:bookmarkEnd w:id="6"/>
      <w:r w:rsidR="006A0C68" w:rsidRPr="00454856">
        <w:rPr>
          <w:rFonts w:ascii="Times New Roman" w:hAnsi="Times New Roman" w:cs="Times New Roman"/>
          <w:sz w:val="22"/>
          <w:szCs w:val="22"/>
          <w:lang w:eastAsia="ru-RU"/>
        </w:rPr>
        <w:fldChar w:fldCharType="begin"/>
      </w:r>
      <w:r w:rsidRPr="00454856">
        <w:rPr>
          <w:rFonts w:ascii="Times New Roman" w:hAnsi="Times New Roman" w:cs="Times New Roman"/>
          <w:sz w:val="22"/>
          <w:szCs w:val="22"/>
          <w:lang w:eastAsia="ru-RU"/>
        </w:rPr>
        <w:instrText xml:space="preserve"> HYPERLINK "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\l "YANDEX_41" </w:instrText>
      </w:r>
      <w:r w:rsidR="006A0C68" w:rsidRPr="00454856">
        <w:rPr>
          <w:rFonts w:ascii="Times New Roman" w:hAnsi="Times New Roman" w:cs="Times New Roman"/>
          <w:sz w:val="22"/>
          <w:szCs w:val="22"/>
          <w:lang w:eastAsia="ru-RU"/>
        </w:rPr>
        <w:fldChar w:fldCharType="end"/>
      </w:r>
      <w:r w:rsidRPr="00454856">
        <w:rPr>
          <w:rFonts w:ascii="Times New Roman" w:hAnsi="Times New Roman" w:cs="Times New Roman"/>
          <w:sz w:val="22"/>
          <w:szCs w:val="22"/>
          <w:lang w:eastAsia="ru-RU"/>
        </w:rPr>
        <w:t> исполнение </w:t>
      </w:r>
      <w:hyperlink r:id="rId51" w:anchor="YANDEX_43" w:history="1"/>
      <w:r w:rsidRPr="00454856">
        <w:rPr>
          <w:rFonts w:ascii="Times New Roman" w:hAnsi="Times New Roman" w:cs="Times New Roman"/>
          <w:sz w:val="22"/>
          <w:szCs w:val="22"/>
          <w:lang w:eastAsia="ru-RU"/>
        </w:rPr>
        <w:t xml:space="preserve"> которого она обеспечивает путем указания на стороны контракта, название предмета контракта и, по возможности, ссылку на протокол аукциона как основание заключения такого контракта.</w:t>
      </w:r>
      <w:proofErr w:type="gramEnd"/>
    </w:p>
    <w:p w:rsidR="00925496" w:rsidRPr="00454856" w:rsidRDefault="00925496" w:rsidP="00925496">
      <w:pPr>
        <w:widowControl/>
        <w:shd w:val="clear" w:color="auto" w:fill="FFFFFF"/>
        <w:suppressAutoHyphens w:val="0"/>
        <w:autoSpaceDE/>
        <w:ind w:left="142" w:firstLine="709"/>
        <w:jc w:val="both"/>
        <w:rPr>
          <w:rFonts w:ascii="Times New Roman" w:hAnsi="Times New Roman" w:cs="Times New Roman"/>
          <w:sz w:val="22"/>
          <w:szCs w:val="22"/>
          <w:lang w:eastAsia="ru-RU"/>
        </w:rPr>
      </w:pPr>
      <w:proofErr w:type="gramStart"/>
      <w:r w:rsidRPr="00454856">
        <w:rPr>
          <w:rFonts w:ascii="Times New Roman" w:hAnsi="Times New Roman" w:cs="Times New Roman"/>
          <w:sz w:val="22"/>
          <w:szCs w:val="22"/>
          <w:lang w:eastAsia="ru-RU"/>
        </w:rPr>
        <w:t xml:space="preserve">В </w:t>
      </w:r>
      <w:bookmarkStart w:id="7" w:name="YANDEX_43"/>
      <w:bookmarkEnd w:id="7"/>
      <w:r w:rsidR="006A0C68" w:rsidRPr="00454856">
        <w:rPr>
          <w:rFonts w:ascii="Times New Roman" w:hAnsi="Times New Roman" w:cs="Times New Roman"/>
          <w:sz w:val="22"/>
          <w:szCs w:val="22"/>
          <w:lang w:eastAsia="ru-RU"/>
        </w:rPr>
        <w:fldChar w:fldCharType="begin"/>
      </w:r>
      <w:r w:rsidRPr="00454856">
        <w:rPr>
          <w:rFonts w:ascii="Times New Roman" w:hAnsi="Times New Roman" w:cs="Times New Roman"/>
          <w:sz w:val="22"/>
          <w:szCs w:val="22"/>
          <w:lang w:eastAsia="ru-RU"/>
        </w:rPr>
        <w:instrText xml:space="preserve"> HYPERLINK "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\l "YANDEX_42" </w:instrText>
      </w:r>
      <w:r w:rsidR="006A0C68" w:rsidRPr="00454856">
        <w:rPr>
          <w:rFonts w:ascii="Times New Roman" w:hAnsi="Times New Roman" w:cs="Times New Roman"/>
          <w:sz w:val="22"/>
          <w:szCs w:val="22"/>
          <w:lang w:eastAsia="ru-RU"/>
        </w:rPr>
        <w:fldChar w:fldCharType="end"/>
      </w:r>
      <w:r w:rsidRPr="00454856">
        <w:rPr>
          <w:rFonts w:ascii="Times New Roman" w:hAnsi="Times New Roman" w:cs="Times New Roman"/>
          <w:sz w:val="22"/>
          <w:szCs w:val="22"/>
          <w:lang w:eastAsia="ru-RU"/>
        </w:rPr>
        <w:t> банковской</w:t>
      </w:r>
      <w:proofErr w:type="gramEnd"/>
      <w:r w:rsidRPr="00454856">
        <w:rPr>
          <w:rFonts w:ascii="Times New Roman" w:hAnsi="Times New Roman" w:cs="Times New Roman"/>
          <w:sz w:val="22"/>
          <w:szCs w:val="22"/>
          <w:lang w:eastAsia="ru-RU"/>
        </w:rPr>
        <w:t> </w:t>
      </w:r>
      <w:hyperlink r:id="rId52" w:anchor="YANDEX_44" w:history="1"/>
      <w:r w:rsidRPr="00454856">
        <w:rPr>
          <w:rFonts w:ascii="Times New Roman" w:hAnsi="Times New Roman" w:cs="Times New Roman"/>
          <w:sz w:val="22"/>
          <w:szCs w:val="22"/>
          <w:lang w:eastAsia="ru-RU"/>
        </w:rPr>
        <w:t xml:space="preserve"> </w:t>
      </w:r>
      <w:bookmarkStart w:id="8" w:name="YANDEX_44"/>
      <w:bookmarkEnd w:id="8"/>
      <w:r w:rsidR="006A0C68" w:rsidRPr="00454856">
        <w:rPr>
          <w:rFonts w:ascii="Times New Roman" w:hAnsi="Times New Roman" w:cs="Times New Roman"/>
          <w:sz w:val="22"/>
          <w:szCs w:val="22"/>
          <w:lang w:eastAsia="ru-RU"/>
        </w:rPr>
        <w:fldChar w:fldCharType="begin"/>
      </w:r>
      <w:r w:rsidRPr="00454856">
        <w:rPr>
          <w:rFonts w:ascii="Times New Roman" w:hAnsi="Times New Roman" w:cs="Times New Roman"/>
          <w:sz w:val="22"/>
          <w:szCs w:val="22"/>
          <w:lang w:eastAsia="ru-RU"/>
        </w:rPr>
        <w:instrText xml:space="preserve"> HYPERLINK "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\l "YANDEX_43" </w:instrText>
      </w:r>
      <w:r w:rsidR="006A0C68" w:rsidRPr="00454856">
        <w:rPr>
          <w:rFonts w:ascii="Times New Roman" w:hAnsi="Times New Roman" w:cs="Times New Roman"/>
          <w:sz w:val="22"/>
          <w:szCs w:val="22"/>
          <w:lang w:eastAsia="ru-RU"/>
        </w:rPr>
        <w:fldChar w:fldCharType="end"/>
      </w:r>
      <w:r w:rsidRPr="00454856">
        <w:rPr>
          <w:rFonts w:ascii="Times New Roman" w:hAnsi="Times New Roman" w:cs="Times New Roman"/>
          <w:sz w:val="22"/>
          <w:szCs w:val="22"/>
          <w:lang w:eastAsia="ru-RU"/>
        </w:rPr>
        <w:t> гарантии </w:t>
      </w:r>
      <w:hyperlink r:id="rId53" w:anchor="YANDEX_45" w:history="1"/>
      <w:r w:rsidRPr="00454856">
        <w:rPr>
          <w:rFonts w:ascii="Times New Roman" w:hAnsi="Times New Roman" w:cs="Times New Roman"/>
          <w:sz w:val="22"/>
          <w:szCs w:val="22"/>
          <w:lang w:eastAsia="ru-RU"/>
        </w:rPr>
        <w:t xml:space="preserve"> прямо должно быть предусмотрено безусловное право Заказчика на истребование суммы </w:t>
      </w:r>
      <w:bookmarkStart w:id="9" w:name="YANDEX_45"/>
      <w:bookmarkEnd w:id="9"/>
      <w:r w:rsidR="006A0C68" w:rsidRPr="00454856">
        <w:rPr>
          <w:rFonts w:ascii="Times New Roman" w:hAnsi="Times New Roman" w:cs="Times New Roman"/>
          <w:sz w:val="22"/>
          <w:szCs w:val="22"/>
          <w:lang w:eastAsia="ru-RU"/>
        </w:rPr>
        <w:fldChar w:fldCharType="begin"/>
      </w:r>
      <w:r w:rsidRPr="00454856">
        <w:rPr>
          <w:rFonts w:ascii="Times New Roman" w:hAnsi="Times New Roman" w:cs="Times New Roman"/>
          <w:sz w:val="22"/>
          <w:szCs w:val="22"/>
          <w:lang w:eastAsia="ru-RU"/>
        </w:rPr>
        <w:instrText xml:space="preserve"> HYPERLINK "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\l "YANDEX_44" </w:instrText>
      </w:r>
      <w:r w:rsidR="006A0C68" w:rsidRPr="00454856">
        <w:rPr>
          <w:rFonts w:ascii="Times New Roman" w:hAnsi="Times New Roman" w:cs="Times New Roman"/>
          <w:sz w:val="22"/>
          <w:szCs w:val="22"/>
          <w:lang w:eastAsia="ru-RU"/>
        </w:rPr>
        <w:fldChar w:fldCharType="end"/>
      </w:r>
      <w:r w:rsidRPr="00454856">
        <w:rPr>
          <w:rFonts w:ascii="Times New Roman" w:hAnsi="Times New Roman" w:cs="Times New Roman"/>
          <w:sz w:val="22"/>
          <w:szCs w:val="22"/>
          <w:lang w:eastAsia="ru-RU"/>
        </w:rPr>
        <w:t> банковской </w:t>
      </w:r>
      <w:hyperlink r:id="rId54" w:anchor="YANDEX_46" w:history="1"/>
      <w:r w:rsidRPr="00454856">
        <w:rPr>
          <w:rFonts w:ascii="Times New Roman" w:hAnsi="Times New Roman" w:cs="Times New Roman"/>
          <w:sz w:val="22"/>
          <w:szCs w:val="22"/>
          <w:lang w:eastAsia="ru-RU"/>
        </w:rPr>
        <w:t xml:space="preserve"> </w:t>
      </w:r>
      <w:bookmarkStart w:id="10" w:name="YANDEX_46"/>
      <w:bookmarkEnd w:id="10"/>
      <w:r w:rsidR="006A0C68" w:rsidRPr="00454856">
        <w:rPr>
          <w:rFonts w:ascii="Times New Roman" w:hAnsi="Times New Roman" w:cs="Times New Roman"/>
          <w:sz w:val="22"/>
          <w:szCs w:val="22"/>
          <w:lang w:eastAsia="ru-RU"/>
        </w:rPr>
        <w:fldChar w:fldCharType="begin"/>
      </w:r>
      <w:r w:rsidRPr="00454856">
        <w:rPr>
          <w:rFonts w:ascii="Times New Roman" w:hAnsi="Times New Roman" w:cs="Times New Roman"/>
          <w:sz w:val="22"/>
          <w:szCs w:val="22"/>
          <w:lang w:eastAsia="ru-RU"/>
        </w:rPr>
        <w:instrText xml:space="preserve"> HYPERLINK "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\l "YANDEX_45" </w:instrText>
      </w:r>
      <w:r w:rsidR="006A0C68" w:rsidRPr="00454856">
        <w:rPr>
          <w:rFonts w:ascii="Times New Roman" w:hAnsi="Times New Roman" w:cs="Times New Roman"/>
          <w:sz w:val="22"/>
          <w:szCs w:val="22"/>
          <w:lang w:eastAsia="ru-RU"/>
        </w:rPr>
        <w:fldChar w:fldCharType="end"/>
      </w:r>
      <w:r w:rsidRPr="00454856">
        <w:rPr>
          <w:rFonts w:ascii="Times New Roman" w:hAnsi="Times New Roman" w:cs="Times New Roman"/>
          <w:sz w:val="22"/>
          <w:szCs w:val="22"/>
          <w:lang w:eastAsia="ru-RU"/>
        </w:rPr>
        <w:t> гарантии </w:t>
      </w:r>
      <w:hyperlink r:id="rId55" w:anchor="YANDEX_47" w:history="1"/>
      <w:r w:rsidRPr="00454856">
        <w:rPr>
          <w:rFonts w:ascii="Times New Roman" w:hAnsi="Times New Roman" w:cs="Times New Roman"/>
          <w:sz w:val="22"/>
          <w:szCs w:val="22"/>
          <w:lang w:eastAsia="ru-RU"/>
        </w:rPr>
        <w:t xml:space="preserve"> полностью или частично </w:t>
      </w:r>
      <w:bookmarkStart w:id="11" w:name="YANDEX_47"/>
      <w:bookmarkEnd w:id="11"/>
      <w:r w:rsidR="006A0C68" w:rsidRPr="00454856">
        <w:rPr>
          <w:rFonts w:ascii="Times New Roman" w:hAnsi="Times New Roman" w:cs="Times New Roman"/>
          <w:sz w:val="22"/>
          <w:szCs w:val="22"/>
          <w:lang w:eastAsia="ru-RU"/>
        </w:rPr>
        <w:fldChar w:fldCharType="begin"/>
      </w:r>
      <w:r w:rsidRPr="00454856">
        <w:rPr>
          <w:rFonts w:ascii="Times New Roman" w:hAnsi="Times New Roman" w:cs="Times New Roman"/>
          <w:sz w:val="22"/>
          <w:szCs w:val="22"/>
          <w:lang w:eastAsia="ru-RU"/>
        </w:rPr>
        <w:instrText xml:space="preserve"> HYPERLINK "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\l "YANDEX_46" </w:instrText>
      </w:r>
      <w:r w:rsidR="006A0C68" w:rsidRPr="00454856">
        <w:rPr>
          <w:rFonts w:ascii="Times New Roman" w:hAnsi="Times New Roman" w:cs="Times New Roman"/>
          <w:sz w:val="22"/>
          <w:szCs w:val="22"/>
          <w:lang w:eastAsia="ru-RU"/>
        </w:rPr>
        <w:fldChar w:fldCharType="end"/>
      </w:r>
      <w:r w:rsidRPr="00454856">
        <w:rPr>
          <w:rFonts w:ascii="Times New Roman" w:hAnsi="Times New Roman" w:cs="Times New Roman"/>
          <w:sz w:val="22"/>
          <w:szCs w:val="22"/>
          <w:lang w:eastAsia="ru-RU"/>
        </w:rPr>
        <w:t> в </w:t>
      </w:r>
      <w:hyperlink r:id="rId56" w:anchor="YANDEX_48" w:history="1"/>
      <w:r w:rsidRPr="00454856">
        <w:rPr>
          <w:rFonts w:ascii="Times New Roman" w:hAnsi="Times New Roman" w:cs="Times New Roman"/>
          <w:sz w:val="22"/>
          <w:szCs w:val="22"/>
          <w:lang w:eastAsia="ru-RU"/>
        </w:rPr>
        <w:t xml:space="preserve"> </w:t>
      </w:r>
      <w:bookmarkStart w:id="12" w:name="YANDEX_48"/>
      <w:bookmarkEnd w:id="12"/>
      <w:r w:rsidR="006A0C68" w:rsidRPr="00454856">
        <w:rPr>
          <w:rFonts w:ascii="Times New Roman" w:hAnsi="Times New Roman" w:cs="Times New Roman"/>
          <w:sz w:val="22"/>
          <w:szCs w:val="22"/>
          <w:lang w:eastAsia="ru-RU"/>
        </w:rPr>
        <w:fldChar w:fldCharType="begin"/>
      </w:r>
      <w:r w:rsidRPr="00454856">
        <w:rPr>
          <w:rFonts w:ascii="Times New Roman" w:hAnsi="Times New Roman" w:cs="Times New Roman"/>
          <w:sz w:val="22"/>
          <w:szCs w:val="22"/>
          <w:lang w:eastAsia="ru-RU"/>
        </w:rPr>
        <w:instrText xml:space="preserve"> HYPERLINK "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\l "YANDEX_47" </w:instrText>
      </w:r>
      <w:r w:rsidR="006A0C68" w:rsidRPr="00454856">
        <w:rPr>
          <w:rFonts w:ascii="Times New Roman" w:hAnsi="Times New Roman" w:cs="Times New Roman"/>
          <w:sz w:val="22"/>
          <w:szCs w:val="22"/>
          <w:lang w:eastAsia="ru-RU"/>
        </w:rPr>
        <w:fldChar w:fldCharType="end"/>
      </w:r>
      <w:r w:rsidRPr="00454856">
        <w:rPr>
          <w:rFonts w:ascii="Times New Roman" w:hAnsi="Times New Roman" w:cs="Times New Roman"/>
          <w:sz w:val="22"/>
          <w:szCs w:val="22"/>
          <w:lang w:eastAsia="ru-RU"/>
        </w:rPr>
        <w:t> случае </w:t>
      </w:r>
      <w:hyperlink r:id="rId57" w:anchor="YANDEX_49" w:history="1"/>
      <w:r w:rsidRPr="00454856">
        <w:rPr>
          <w:rFonts w:ascii="Times New Roman" w:hAnsi="Times New Roman" w:cs="Times New Roman"/>
          <w:sz w:val="22"/>
          <w:szCs w:val="22"/>
          <w:lang w:eastAsia="ru-RU"/>
        </w:rPr>
        <w:t xml:space="preserve"> неисполнения поставщиком (подрядчиком, исполнителем) своих обязательств по контракту в предусмотренные сроки или расторжения контракта и отказа его вернуть полученную сумму аванса. </w:t>
      </w:r>
      <w:proofErr w:type="gramStart"/>
      <w:r w:rsidRPr="00454856">
        <w:rPr>
          <w:rFonts w:ascii="Times New Roman" w:hAnsi="Times New Roman" w:cs="Times New Roman"/>
          <w:sz w:val="22"/>
          <w:szCs w:val="22"/>
          <w:lang w:eastAsia="ru-RU"/>
        </w:rPr>
        <w:t xml:space="preserve">При этом должно быть предусмотрено, что для истребования суммы </w:t>
      </w:r>
      <w:bookmarkStart w:id="13" w:name="YANDEX_49"/>
      <w:bookmarkEnd w:id="13"/>
      <w:r w:rsidR="006A0C68" w:rsidRPr="00454856">
        <w:rPr>
          <w:rFonts w:ascii="Times New Roman" w:hAnsi="Times New Roman" w:cs="Times New Roman"/>
          <w:sz w:val="22"/>
          <w:szCs w:val="22"/>
          <w:lang w:eastAsia="ru-RU"/>
        </w:rPr>
        <w:fldChar w:fldCharType="begin"/>
      </w:r>
      <w:r w:rsidRPr="00454856">
        <w:rPr>
          <w:rFonts w:ascii="Times New Roman" w:hAnsi="Times New Roman" w:cs="Times New Roman"/>
          <w:sz w:val="22"/>
          <w:szCs w:val="22"/>
          <w:lang w:eastAsia="ru-RU"/>
        </w:rPr>
        <w:instrText xml:space="preserve"> HYPERLINK "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\l "YANDEX_48" </w:instrText>
      </w:r>
      <w:r w:rsidR="006A0C68" w:rsidRPr="00454856">
        <w:rPr>
          <w:rFonts w:ascii="Times New Roman" w:hAnsi="Times New Roman" w:cs="Times New Roman"/>
          <w:sz w:val="22"/>
          <w:szCs w:val="22"/>
          <w:lang w:eastAsia="ru-RU"/>
        </w:rPr>
        <w:fldChar w:fldCharType="end"/>
      </w:r>
      <w:r w:rsidRPr="00454856">
        <w:rPr>
          <w:rFonts w:ascii="Times New Roman" w:hAnsi="Times New Roman" w:cs="Times New Roman"/>
          <w:sz w:val="22"/>
          <w:szCs w:val="22"/>
          <w:lang w:eastAsia="ru-RU"/>
        </w:rPr>
        <w:t> обеспечения </w:t>
      </w:r>
      <w:hyperlink r:id="rId58" w:anchor="YANDEX_50" w:history="1"/>
      <w:r w:rsidRPr="00454856">
        <w:rPr>
          <w:rFonts w:ascii="Times New Roman" w:hAnsi="Times New Roman" w:cs="Times New Roman"/>
          <w:sz w:val="22"/>
          <w:szCs w:val="22"/>
          <w:lang w:eastAsia="ru-RU"/>
        </w:rPr>
        <w:t xml:space="preserve"> Заказчик направляет в банк только письменное требование, оригинал</w:t>
      </w:r>
      <w:proofErr w:type="gramEnd"/>
      <w:r w:rsidRPr="00454856">
        <w:rPr>
          <w:rFonts w:ascii="Times New Roman" w:hAnsi="Times New Roman" w:cs="Times New Roman"/>
          <w:sz w:val="22"/>
          <w:szCs w:val="22"/>
          <w:lang w:eastAsia="ru-RU"/>
        </w:rPr>
        <w:t xml:space="preserve"> </w:t>
      </w:r>
      <w:bookmarkStart w:id="14" w:name="YANDEX_50"/>
      <w:bookmarkEnd w:id="14"/>
      <w:r w:rsidR="006A0C68" w:rsidRPr="00454856">
        <w:rPr>
          <w:rFonts w:ascii="Times New Roman" w:hAnsi="Times New Roman" w:cs="Times New Roman"/>
          <w:sz w:val="22"/>
          <w:szCs w:val="22"/>
          <w:lang w:eastAsia="ru-RU"/>
        </w:rPr>
        <w:fldChar w:fldCharType="begin"/>
      </w:r>
      <w:r w:rsidRPr="00454856">
        <w:rPr>
          <w:rFonts w:ascii="Times New Roman" w:hAnsi="Times New Roman" w:cs="Times New Roman"/>
          <w:sz w:val="22"/>
          <w:szCs w:val="22"/>
          <w:lang w:eastAsia="ru-RU"/>
        </w:rPr>
        <w:instrText xml:space="preserve"> HYPERLINK "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\l "YANDEX_49" </w:instrText>
      </w:r>
      <w:r w:rsidR="006A0C68" w:rsidRPr="00454856">
        <w:rPr>
          <w:rFonts w:ascii="Times New Roman" w:hAnsi="Times New Roman" w:cs="Times New Roman"/>
          <w:sz w:val="22"/>
          <w:szCs w:val="22"/>
          <w:lang w:eastAsia="ru-RU"/>
        </w:rPr>
        <w:fldChar w:fldCharType="end"/>
      </w:r>
      <w:r w:rsidRPr="00454856">
        <w:rPr>
          <w:rFonts w:ascii="Times New Roman" w:hAnsi="Times New Roman" w:cs="Times New Roman"/>
          <w:sz w:val="22"/>
          <w:szCs w:val="22"/>
          <w:lang w:eastAsia="ru-RU"/>
        </w:rPr>
        <w:t> банковской </w:t>
      </w:r>
      <w:hyperlink r:id="rId59" w:anchor="YANDEX_51" w:history="1"/>
      <w:r w:rsidRPr="00454856">
        <w:rPr>
          <w:rFonts w:ascii="Times New Roman" w:hAnsi="Times New Roman" w:cs="Times New Roman"/>
          <w:sz w:val="22"/>
          <w:szCs w:val="22"/>
          <w:lang w:eastAsia="ru-RU"/>
        </w:rPr>
        <w:t xml:space="preserve"> </w:t>
      </w:r>
      <w:bookmarkStart w:id="15" w:name="YANDEX_51"/>
      <w:bookmarkEnd w:id="15"/>
      <w:r w:rsidR="006A0C68" w:rsidRPr="00454856">
        <w:rPr>
          <w:rFonts w:ascii="Times New Roman" w:hAnsi="Times New Roman" w:cs="Times New Roman"/>
          <w:sz w:val="22"/>
          <w:szCs w:val="22"/>
          <w:lang w:eastAsia="ru-RU"/>
        </w:rPr>
        <w:fldChar w:fldCharType="begin"/>
      </w:r>
      <w:r w:rsidRPr="00454856">
        <w:rPr>
          <w:rFonts w:ascii="Times New Roman" w:hAnsi="Times New Roman" w:cs="Times New Roman"/>
          <w:sz w:val="22"/>
          <w:szCs w:val="22"/>
          <w:lang w:eastAsia="ru-RU"/>
        </w:rPr>
        <w:instrText xml:space="preserve"> HYPERLINK "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\l "YANDEX_50" </w:instrText>
      </w:r>
      <w:r w:rsidR="006A0C68" w:rsidRPr="00454856">
        <w:rPr>
          <w:rFonts w:ascii="Times New Roman" w:hAnsi="Times New Roman" w:cs="Times New Roman"/>
          <w:sz w:val="22"/>
          <w:szCs w:val="22"/>
          <w:lang w:eastAsia="ru-RU"/>
        </w:rPr>
        <w:fldChar w:fldCharType="end"/>
      </w:r>
      <w:r w:rsidRPr="00454856">
        <w:rPr>
          <w:rFonts w:ascii="Times New Roman" w:hAnsi="Times New Roman" w:cs="Times New Roman"/>
          <w:sz w:val="22"/>
          <w:szCs w:val="22"/>
          <w:lang w:eastAsia="ru-RU"/>
        </w:rPr>
        <w:t> гарантии </w:t>
      </w:r>
      <w:hyperlink r:id="rId60" w:anchor="YANDEX_52" w:history="1"/>
      <w:r w:rsidRPr="00454856">
        <w:rPr>
          <w:rFonts w:ascii="Times New Roman" w:hAnsi="Times New Roman" w:cs="Times New Roman"/>
          <w:sz w:val="22"/>
          <w:szCs w:val="22"/>
          <w:lang w:eastAsia="ru-RU"/>
        </w:rPr>
        <w:t xml:space="preserve"> и документы, подтверждающие выплату поставщику (подрядчику, исполнителю) аванса.</w:t>
      </w:r>
    </w:p>
    <w:p w:rsidR="00925496" w:rsidRPr="00454856" w:rsidRDefault="00925496" w:rsidP="00925496">
      <w:pPr>
        <w:widowControl/>
        <w:shd w:val="clear" w:color="auto" w:fill="FFFFFF"/>
        <w:suppressAutoHyphens w:val="0"/>
        <w:autoSpaceDE/>
        <w:ind w:left="142" w:firstLine="709"/>
        <w:jc w:val="both"/>
        <w:rPr>
          <w:rFonts w:ascii="Times New Roman" w:hAnsi="Times New Roman" w:cs="Times New Roman"/>
          <w:sz w:val="22"/>
          <w:szCs w:val="22"/>
          <w:lang w:eastAsia="ru-RU"/>
        </w:rPr>
      </w:pPr>
      <w:proofErr w:type="gramStart"/>
      <w:r w:rsidRPr="00454856">
        <w:rPr>
          <w:rFonts w:ascii="Times New Roman" w:hAnsi="Times New Roman" w:cs="Times New Roman"/>
          <w:sz w:val="22"/>
          <w:szCs w:val="22"/>
          <w:lang w:eastAsia="ru-RU"/>
        </w:rPr>
        <w:t xml:space="preserve">Срок действия </w:t>
      </w:r>
      <w:bookmarkStart w:id="16" w:name="YANDEX_52"/>
      <w:bookmarkEnd w:id="16"/>
      <w:r w:rsidR="006A0C68" w:rsidRPr="00454856">
        <w:rPr>
          <w:rFonts w:ascii="Times New Roman" w:hAnsi="Times New Roman" w:cs="Times New Roman"/>
          <w:sz w:val="22"/>
          <w:szCs w:val="22"/>
          <w:lang w:eastAsia="ru-RU"/>
        </w:rPr>
        <w:fldChar w:fldCharType="begin"/>
      </w:r>
      <w:r w:rsidRPr="00454856">
        <w:rPr>
          <w:rFonts w:ascii="Times New Roman" w:hAnsi="Times New Roman" w:cs="Times New Roman"/>
          <w:sz w:val="22"/>
          <w:szCs w:val="22"/>
          <w:lang w:eastAsia="ru-RU"/>
        </w:rPr>
        <w:instrText xml:space="preserve"> HYPERLINK "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\l "YANDEX_51" </w:instrText>
      </w:r>
      <w:r w:rsidR="006A0C68" w:rsidRPr="00454856">
        <w:rPr>
          <w:rFonts w:ascii="Times New Roman" w:hAnsi="Times New Roman" w:cs="Times New Roman"/>
          <w:sz w:val="22"/>
          <w:szCs w:val="22"/>
          <w:lang w:eastAsia="ru-RU"/>
        </w:rPr>
        <w:fldChar w:fldCharType="end"/>
      </w:r>
      <w:r w:rsidRPr="00454856">
        <w:rPr>
          <w:rFonts w:ascii="Times New Roman" w:hAnsi="Times New Roman" w:cs="Times New Roman"/>
          <w:sz w:val="22"/>
          <w:szCs w:val="22"/>
          <w:lang w:eastAsia="ru-RU"/>
        </w:rPr>
        <w:t> банковской</w:t>
      </w:r>
      <w:proofErr w:type="gramEnd"/>
      <w:r w:rsidRPr="00454856">
        <w:rPr>
          <w:rFonts w:ascii="Times New Roman" w:hAnsi="Times New Roman" w:cs="Times New Roman"/>
          <w:sz w:val="22"/>
          <w:szCs w:val="22"/>
          <w:lang w:eastAsia="ru-RU"/>
        </w:rPr>
        <w:t> </w:t>
      </w:r>
      <w:hyperlink r:id="rId61" w:anchor="YANDEX_53" w:history="1"/>
      <w:r w:rsidRPr="00454856">
        <w:rPr>
          <w:rFonts w:ascii="Times New Roman" w:hAnsi="Times New Roman" w:cs="Times New Roman"/>
          <w:sz w:val="22"/>
          <w:szCs w:val="22"/>
          <w:lang w:eastAsia="ru-RU"/>
        </w:rPr>
        <w:t xml:space="preserve"> </w:t>
      </w:r>
      <w:bookmarkStart w:id="17" w:name="YANDEX_53"/>
      <w:bookmarkEnd w:id="17"/>
      <w:r w:rsidR="006A0C68" w:rsidRPr="00454856">
        <w:rPr>
          <w:rFonts w:ascii="Times New Roman" w:hAnsi="Times New Roman" w:cs="Times New Roman"/>
          <w:sz w:val="22"/>
          <w:szCs w:val="22"/>
          <w:lang w:eastAsia="ru-RU"/>
        </w:rPr>
        <w:fldChar w:fldCharType="begin"/>
      </w:r>
      <w:r w:rsidRPr="00454856">
        <w:rPr>
          <w:rFonts w:ascii="Times New Roman" w:hAnsi="Times New Roman" w:cs="Times New Roman"/>
          <w:sz w:val="22"/>
          <w:szCs w:val="22"/>
          <w:lang w:eastAsia="ru-RU"/>
        </w:rPr>
        <w:instrText xml:space="preserve"> HYPERLINK "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\l "YANDEX_52" </w:instrText>
      </w:r>
      <w:r w:rsidR="006A0C68" w:rsidRPr="00454856">
        <w:rPr>
          <w:rFonts w:ascii="Times New Roman" w:hAnsi="Times New Roman" w:cs="Times New Roman"/>
          <w:sz w:val="22"/>
          <w:szCs w:val="22"/>
          <w:lang w:eastAsia="ru-RU"/>
        </w:rPr>
        <w:fldChar w:fldCharType="end"/>
      </w:r>
      <w:r w:rsidRPr="00454856">
        <w:rPr>
          <w:rFonts w:ascii="Times New Roman" w:hAnsi="Times New Roman" w:cs="Times New Roman"/>
          <w:sz w:val="22"/>
          <w:szCs w:val="22"/>
          <w:lang w:eastAsia="ru-RU"/>
        </w:rPr>
        <w:t> гарантии </w:t>
      </w:r>
      <w:hyperlink r:id="rId62" w:anchor="YANDEX_54" w:history="1"/>
      <w:r w:rsidRPr="00454856">
        <w:rPr>
          <w:rFonts w:ascii="Times New Roman" w:hAnsi="Times New Roman" w:cs="Times New Roman"/>
          <w:sz w:val="22"/>
          <w:szCs w:val="22"/>
          <w:lang w:eastAsia="ru-RU"/>
        </w:rPr>
        <w:t xml:space="preserve"> должен устанавливаться с учетом срока действия контракта.</w:t>
      </w:r>
      <w:bookmarkStart w:id="18" w:name="YANDEX_54"/>
      <w:bookmarkEnd w:id="18"/>
      <w:r w:rsidRPr="00454856">
        <w:rPr>
          <w:rFonts w:ascii="Times New Roman" w:hAnsi="Times New Roman" w:cs="Times New Roman"/>
          <w:sz w:val="22"/>
          <w:szCs w:val="22"/>
          <w:lang w:eastAsia="ru-RU"/>
        </w:rPr>
        <w:t xml:space="preserve"> </w:t>
      </w:r>
      <w:hyperlink r:id="rId63" w:anchor="YANDEX_53" w:history="1"/>
      <w:r w:rsidRPr="00454856">
        <w:rPr>
          <w:rFonts w:ascii="Times New Roman" w:hAnsi="Times New Roman" w:cs="Times New Roman"/>
          <w:sz w:val="22"/>
          <w:szCs w:val="22"/>
          <w:lang w:eastAsia="ru-RU"/>
        </w:rPr>
        <w:t>Банковская </w:t>
      </w:r>
      <w:hyperlink r:id="rId64" w:anchor="YANDEX_55" w:history="1"/>
      <w:r w:rsidRPr="00454856">
        <w:rPr>
          <w:rFonts w:ascii="Times New Roman" w:hAnsi="Times New Roman" w:cs="Times New Roman"/>
          <w:sz w:val="22"/>
          <w:szCs w:val="22"/>
          <w:lang w:eastAsia="ru-RU"/>
        </w:rPr>
        <w:t xml:space="preserve"> </w:t>
      </w:r>
      <w:bookmarkStart w:id="19" w:name="YANDEX_55"/>
      <w:bookmarkEnd w:id="19"/>
      <w:r w:rsidR="006A0C68" w:rsidRPr="00454856">
        <w:rPr>
          <w:rFonts w:ascii="Times New Roman" w:hAnsi="Times New Roman" w:cs="Times New Roman"/>
          <w:sz w:val="22"/>
          <w:szCs w:val="22"/>
          <w:lang w:eastAsia="ru-RU"/>
        </w:rPr>
        <w:fldChar w:fldCharType="begin"/>
      </w:r>
      <w:r w:rsidRPr="00454856">
        <w:rPr>
          <w:rFonts w:ascii="Times New Roman" w:hAnsi="Times New Roman" w:cs="Times New Roman"/>
          <w:sz w:val="22"/>
          <w:szCs w:val="22"/>
          <w:lang w:eastAsia="ru-RU"/>
        </w:rPr>
        <w:instrText xml:space="preserve"> HYPERLINK "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\l "YANDEX_54" </w:instrText>
      </w:r>
      <w:r w:rsidR="006A0C68" w:rsidRPr="00454856">
        <w:rPr>
          <w:rFonts w:ascii="Times New Roman" w:hAnsi="Times New Roman" w:cs="Times New Roman"/>
          <w:sz w:val="22"/>
          <w:szCs w:val="22"/>
          <w:lang w:eastAsia="ru-RU"/>
        </w:rPr>
        <w:fldChar w:fldCharType="end"/>
      </w:r>
      <w:r w:rsidRPr="00454856">
        <w:rPr>
          <w:rFonts w:ascii="Times New Roman" w:hAnsi="Times New Roman" w:cs="Times New Roman"/>
          <w:sz w:val="22"/>
          <w:szCs w:val="22"/>
          <w:lang w:eastAsia="ru-RU"/>
        </w:rPr>
        <w:t> гарантия </w:t>
      </w:r>
      <w:hyperlink r:id="rId65" w:anchor="YANDEX_56" w:history="1"/>
      <w:r w:rsidRPr="00454856">
        <w:rPr>
          <w:rFonts w:ascii="Times New Roman" w:hAnsi="Times New Roman" w:cs="Times New Roman"/>
          <w:sz w:val="22"/>
          <w:szCs w:val="22"/>
          <w:lang w:eastAsia="ru-RU"/>
        </w:rPr>
        <w:t xml:space="preserve">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w:t>
      </w:r>
      <w:bookmarkStart w:id="20" w:name="YANDEX_56"/>
      <w:bookmarkEnd w:id="20"/>
      <w:r w:rsidR="006A0C68" w:rsidRPr="00454856">
        <w:rPr>
          <w:rFonts w:ascii="Times New Roman" w:hAnsi="Times New Roman" w:cs="Times New Roman"/>
          <w:sz w:val="22"/>
          <w:szCs w:val="22"/>
          <w:lang w:eastAsia="ru-RU"/>
        </w:rPr>
        <w:fldChar w:fldCharType="begin"/>
      </w:r>
      <w:r w:rsidRPr="00454856">
        <w:rPr>
          <w:rFonts w:ascii="Times New Roman" w:hAnsi="Times New Roman" w:cs="Times New Roman"/>
          <w:sz w:val="22"/>
          <w:szCs w:val="22"/>
          <w:lang w:eastAsia="ru-RU"/>
        </w:rPr>
        <w:instrText xml:space="preserve"> HYPERLINK "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\l "YANDEX_55" </w:instrText>
      </w:r>
      <w:r w:rsidR="006A0C68" w:rsidRPr="00454856">
        <w:rPr>
          <w:rFonts w:ascii="Times New Roman" w:hAnsi="Times New Roman" w:cs="Times New Roman"/>
          <w:sz w:val="22"/>
          <w:szCs w:val="22"/>
          <w:lang w:eastAsia="ru-RU"/>
        </w:rPr>
        <w:fldChar w:fldCharType="end"/>
      </w:r>
      <w:r w:rsidRPr="00454856">
        <w:rPr>
          <w:rFonts w:ascii="Times New Roman" w:hAnsi="Times New Roman" w:cs="Times New Roman"/>
          <w:sz w:val="22"/>
          <w:szCs w:val="22"/>
          <w:lang w:eastAsia="ru-RU"/>
        </w:rPr>
        <w:t> банковской </w:t>
      </w:r>
      <w:hyperlink r:id="rId66" w:anchor="YANDEX_57" w:history="1"/>
      <w:r w:rsidRPr="00454856">
        <w:rPr>
          <w:rFonts w:ascii="Times New Roman" w:hAnsi="Times New Roman" w:cs="Times New Roman"/>
          <w:sz w:val="22"/>
          <w:szCs w:val="22"/>
          <w:lang w:eastAsia="ru-RU"/>
        </w:rPr>
        <w:t xml:space="preserve"> </w:t>
      </w:r>
      <w:bookmarkStart w:id="21" w:name="YANDEX_57"/>
      <w:bookmarkEnd w:id="21"/>
      <w:r w:rsidR="006A0C68" w:rsidRPr="00454856">
        <w:rPr>
          <w:rFonts w:ascii="Times New Roman" w:hAnsi="Times New Roman" w:cs="Times New Roman"/>
          <w:sz w:val="22"/>
          <w:szCs w:val="22"/>
          <w:lang w:eastAsia="ru-RU"/>
        </w:rPr>
        <w:fldChar w:fldCharType="begin"/>
      </w:r>
      <w:r w:rsidRPr="00454856">
        <w:rPr>
          <w:rFonts w:ascii="Times New Roman" w:hAnsi="Times New Roman" w:cs="Times New Roman"/>
          <w:sz w:val="22"/>
          <w:szCs w:val="22"/>
          <w:lang w:eastAsia="ru-RU"/>
        </w:rPr>
        <w:instrText xml:space="preserve"> HYPERLINK "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\l "YANDEX_56" </w:instrText>
      </w:r>
      <w:r w:rsidR="006A0C68" w:rsidRPr="00454856">
        <w:rPr>
          <w:rFonts w:ascii="Times New Roman" w:hAnsi="Times New Roman" w:cs="Times New Roman"/>
          <w:sz w:val="22"/>
          <w:szCs w:val="22"/>
          <w:lang w:eastAsia="ru-RU"/>
        </w:rPr>
        <w:fldChar w:fldCharType="end"/>
      </w:r>
      <w:r w:rsidRPr="00454856">
        <w:rPr>
          <w:rFonts w:ascii="Times New Roman" w:hAnsi="Times New Roman" w:cs="Times New Roman"/>
          <w:sz w:val="22"/>
          <w:szCs w:val="22"/>
          <w:lang w:eastAsia="ru-RU"/>
        </w:rPr>
        <w:t> гарантии </w:t>
      </w:r>
      <w:hyperlink r:id="rId67" w:anchor="YANDEX_58" w:history="1"/>
      <w:proofErr w:type="gramStart"/>
      <w:r w:rsidRPr="00454856">
        <w:rPr>
          <w:rFonts w:ascii="Times New Roman" w:hAnsi="Times New Roman" w:cs="Times New Roman"/>
          <w:sz w:val="22"/>
          <w:szCs w:val="22"/>
          <w:lang w:eastAsia="ru-RU"/>
        </w:rPr>
        <w:t xml:space="preserve">. Обязательным приложением к </w:t>
      </w:r>
      <w:bookmarkStart w:id="22" w:name="YANDEX_58"/>
      <w:bookmarkEnd w:id="22"/>
      <w:r w:rsidR="006A0C68" w:rsidRPr="00454856">
        <w:rPr>
          <w:rFonts w:ascii="Times New Roman" w:hAnsi="Times New Roman" w:cs="Times New Roman"/>
          <w:sz w:val="22"/>
          <w:szCs w:val="22"/>
          <w:lang w:eastAsia="ru-RU"/>
        </w:rPr>
        <w:fldChar w:fldCharType="begin"/>
      </w:r>
      <w:r w:rsidRPr="00454856">
        <w:rPr>
          <w:rFonts w:ascii="Times New Roman" w:hAnsi="Times New Roman" w:cs="Times New Roman"/>
          <w:sz w:val="22"/>
          <w:szCs w:val="22"/>
          <w:lang w:eastAsia="ru-RU"/>
        </w:rPr>
        <w:instrText xml:space="preserve"> HYPERLINK "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\l "YANDEX_57" </w:instrText>
      </w:r>
      <w:r w:rsidR="006A0C68" w:rsidRPr="00454856">
        <w:rPr>
          <w:rFonts w:ascii="Times New Roman" w:hAnsi="Times New Roman" w:cs="Times New Roman"/>
          <w:sz w:val="22"/>
          <w:szCs w:val="22"/>
          <w:lang w:eastAsia="ru-RU"/>
        </w:rPr>
        <w:fldChar w:fldCharType="end"/>
      </w:r>
      <w:r w:rsidRPr="00454856">
        <w:rPr>
          <w:rFonts w:ascii="Times New Roman" w:hAnsi="Times New Roman" w:cs="Times New Roman"/>
          <w:sz w:val="22"/>
          <w:szCs w:val="22"/>
          <w:lang w:eastAsia="ru-RU"/>
        </w:rPr>
        <w:t> банковской</w:t>
      </w:r>
      <w:proofErr w:type="gramEnd"/>
      <w:r w:rsidRPr="00454856">
        <w:rPr>
          <w:rFonts w:ascii="Times New Roman" w:hAnsi="Times New Roman" w:cs="Times New Roman"/>
          <w:sz w:val="22"/>
          <w:szCs w:val="22"/>
          <w:lang w:eastAsia="ru-RU"/>
        </w:rPr>
        <w:t> </w:t>
      </w:r>
      <w:hyperlink r:id="rId68" w:anchor="YANDEX_59" w:history="1"/>
      <w:r w:rsidRPr="00454856">
        <w:rPr>
          <w:rFonts w:ascii="Times New Roman" w:hAnsi="Times New Roman" w:cs="Times New Roman"/>
          <w:sz w:val="22"/>
          <w:szCs w:val="22"/>
          <w:lang w:eastAsia="ru-RU"/>
        </w:rPr>
        <w:t xml:space="preserve"> </w:t>
      </w:r>
      <w:bookmarkStart w:id="23" w:name="YANDEX_59"/>
      <w:bookmarkEnd w:id="23"/>
      <w:r w:rsidR="006A0C68" w:rsidRPr="00454856">
        <w:rPr>
          <w:rFonts w:ascii="Times New Roman" w:hAnsi="Times New Roman" w:cs="Times New Roman"/>
          <w:sz w:val="22"/>
          <w:szCs w:val="22"/>
          <w:lang w:eastAsia="ru-RU"/>
        </w:rPr>
        <w:fldChar w:fldCharType="begin"/>
      </w:r>
      <w:r w:rsidRPr="00454856">
        <w:rPr>
          <w:rFonts w:ascii="Times New Roman" w:hAnsi="Times New Roman" w:cs="Times New Roman"/>
          <w:sz w:val="22"/>
          <w:szCs w:val="22"/>
          <w:lang w:eastAsia="ru-RU"/>
        </w:rPr>
        <w:instrText xml:space="preserve"> HYPERLINK "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\l "YANDEX_58" </w:instrText>
      </w:r>
      <w:r w:rsidR="006A0C68" w:rsidRPr="00454856">
        <w:rPr>
          <w:rFonts w:ascii="Times New Roman" w:hAnsi="Times New Roman" w:cs="Times New Roman"/>
          <w:sz w:val="22"/>
          <w:szCs w:val="22"/>
          <w:lang w:eastAsia="ru-RU"/>
        </w:rPr>
        <w:fldChar w:fldCharType="end"/>
      </w:r>
      <w:r w:rsidRPr="00454856">
        <w:rPr>
          <w:rFonts w:ascii="Times New Roman" w:hAnsi="Times New Roman" w:cs="Times New Roman"/>
          <w:sz w:val="22"/>
          <w:szCs w:val="22"/>
          <w:lang w:eastAsia="ru-RU"/>
        </w:rPr>
        <w:t> гарантии </w:t>
      </w:r>
      <w:hyperlink r:id="rId69" w:anchor="YANDEX_60" w:history="1"/>
      <w:r w:rsidRPr="00454856">
        <w:rPr>
          <w:rFonts w:ascii="Times New Roman" w:hAnsi="Times New Roman" w:cs="Times New Roman"/>
          <w:sz w:val="22"/>
          <w:szCs w:val="22"/>
          <w:lang w:eastAsia="ru-RU"/>
        </w:rPr>
        <w:t xml:space="preserve"> является 1 (одна) заверенная копия генеральной лицензии банка, выдавшего </w:t>
      </w:r>
      <w:bookmarkStart w:id="24" w:name="YANDEX_60"/>
      <w:bookmarkEnd w:id="24"/>
      <w:r w:rsidR="006A0C68" w:rsidRPr="00454856">
        <w:rPr>
          <w:rFonts w:ascii="Times New Roman" w:hAnsi="Times New Roman" w:cs="Times New Roman"/>
          <w:sz w:val="22"/>
          <w:szCs w:val="22"/>
          <w:lang w:eastAsia="ru-RU"/>
        </w:rPr>
        <w:fldChar w:fldCharType="begin"/>
      </w:r>
      <w:r w:rsidRPr="00454856">
        <w:rPr>
          <w:rFonts w:ascii="Times New Roman" w:hAnsi="Times New Roman" w:cs="Times New Roman"/>
          <w:sz w:val="22"/>
          <w:szCs w:val="22"/>
          <w:lang w:eastAsia="ru-RU"/>
        </w:rPr>
        <w:instrText xml:space="preserve"> HYPERLINK "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\l "YANDEX_59" </w:instrText>
      </w:r>
      <w:r w:rsidR="006A0C68" w:rsidRPr="00454856">
        <w:rPr>
          <w:rFonts w:ascii="Times New Roman" w:hAnsi="Times New Roman" w:cs="Times New Roman"/>
          <w:sz w:val="22"/>
          <w:szCs w:val="22"/>
          <w:lang w:eastAsia="ru-RU"/>
        </w:rPr>
        <w:fldChar w:fldCharType="end"/>
      </w:r>
      <w:r w:rsidRPr="00454856">
        <w:rPr>
          <w:rFonts w:ascii="Times New Roman" w:hAnsi="Times New Roman" w:cs="Times New Roman"/>
          <w:sz w:val="22"/>
          <w:szCs w:val="22"/>
          <w:lang w:eastAsia="ru-RU"/>
        </w:rPr>
        <w:t> банковскую </w:t>
      </w:r>
      <w:hyperlink r:id="rId70" w:anchor="YANDEX_61" w:history="1"/>
      <w:r w:rsidRPr="00454856">
        <w:rPr>
          <w:rFonts w:ascii="Times New Roman" w:hAnsi="Times New Roman" w:cs="Times New Roman"/>
          <w:sz w:val="22"/>
          <w:szCs w:val="22"/>
          <w:lang w:eastAsia="ru-RU"/>
        </w:rPr>
        <w:t xml:space="preserve"> </w:t>
      </w:r>
      <w:bookmarkStart w:id="25" w:name="YANDEX_61"/>
      <w:bookmarkEnd w:id="25"/>
      <w:r w:rsidR="006A0C68" w:rsidRPr="00454856">
        <w:rPr>
          <w:rFonts w:ascii="Times New Roman" w:hAnsi="Times New Roman" w:cs="Times New Roman"/>
          <w:sz w:val="22"/>
          <w:szCs w:val="22"/>
          <w:lang w:eastAsia="ru-RU"/>
        </w:rPr>
        <w:fldChar w:fldCharType="begin"/>
      </w:r>
      <w:r w:rsidRPr="00454856">
        <w:rPr>
          <w:rFonts w:ascii="Times New Roman" w:hAnsi="Times New Roman" w:cs="Times New Roman"/>
          <w:sz w:val="22"/>
          <w:szCs w:val="22"/>
          <w:lang w:eastAsia="ru-RU"/>
        </w:rPr>
        <w:instrText xml:space="preserve"> HYPERLINK "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\l "YANDEX_60" </w:instrText>
      </w:r>
      <w:r w:rsidR="006A0C68" w:rsidRPr="00454856">
        <w:rPr>
          <w:rFonts w:ascii="Times New Roman" w:hAnsi="Times New Roman" w:cs="Times New Roman"/>
          <w:sz w:val="22"/>
          <w:szCs w:val="22"/>
          <w:lang w:eastAsia="ru-RU"/>
        </w:rPr>
        <w:fldChar w:fldCharType="end"/>
      </w:r>
      <w:r w:rsidRPr="00454856">
        <w:rPr>
          <w:rFonts w:ascii="Times New Roman" w:hAnsi="Times New Roman" w:cs="Times New Roman"/>
          <w:sz w:val="22"/>
          <w:szCs w:val="22"/>
          <w:lang w:eastAsia="ru-RU"/>
        </w:rPr>
        <w:t> гарантию</w:t>
      </w:r>
    </w:p>
    <w:p w:rsidR="00925496" w:rsidRPr="00454856" w:rsidRDefault="00925496" w:rsidP="00925496">
      <w:pPr>
        <w:ind w:left="142" w:right="43" w:firstLine="709"/>
        <w:jc w:val="both"/>
        <w:rPr>
          <w:rFonts w:ascii="Times New Roman" w:hAnsi="Times New Roman" w:cs="Times New Roman"/>
          <w:noProof/>
          <w:sz w:val="24"/>
          <w:szCs w:val="24"/>
        </w:rPr>
      </w:pPr>
      <w:r w:rsidRPr="00454856">
        <w:rPr>
          <w:rFonts w:ascii="Times New Roman" w:hAnsi="Times New Roman" w:cs="Times New Roman"/>
          <w:noProof/>
          <w:sz w:val="24"/>
          <w:szCs w:val="24"/>
        </w:rPr>
        <w:t>9.4.Порядок возврата участникам денежных средств, внесенных в качестве обеспечения исполнения договора:</w:t>
      </w:r>
    </w:p>
    <w:p w:rsidR="00925496" w:rsidRPr="00454856" w:rsidRDefault="00925496" w:rsidP="00925496">
      <w:pPr>
        <w:ind w:left="142" w:right="43" w:firstLine="709"/>
        <w:jc w:val="both"/>
        <w:rPr>
          <w:rFonts w:ascii="Times New Roman" w:hAnsi="Times New Roman" w:cs="Times New Roman"/>
          <w:noProof/>
          <w:sz w:val="24"/>
          <w:szCs w:val="24"/>
        </w:rPr>
      </w:pPr>
      <w:proofErr w:type="gramStart"/>
      <w:r w:rsidRPr="00454856">
        <w:rPr>
          <w:rFonts w:ascii="Times New Roman" w:hAnsi="Times New Roman" w:cs="Times New Roman"/>
          <w:noProof/>
          <w:sz w:val="24"/>
          <w:szCs w:val="24"/>
        </w:rPr>
        <w:t>- денежные средства, внесенные Участником в качестве обеспечения исполнения договора в виде залога денежных средств, возвращаются такому Участнику при условии надлежащего исполнения им всех своих обязательств по договору после подписания Заказчиком соответствующего акта (приема-передачи товара, выполненных работ, оказанных услуг и др.) в течение 5 (пяти) банковских дней со дня получения Заказчиком соответствующего письменного требования о возврате денежных средств от Участника.</w:t>
      </w:r>
      <w:proofErr w:type="gramEnd"/>
    </w:p>
    <w:p w:rsidR="00925496" w:rsidRPr="00454856" w:rsidRDefault="00925496" w:rsidP="00925496">
      <w:pPr>
        <w:ind w:left="142" w:right="43" w:firstLine="709"/>
        <w:jc w:val="both"/>
        <w:rPr>
          <w:rFonts w:ascii="Times New Roman" w:hAnsi="Times New Roman" w:cs="Times New Roman"/>
          <w:noProof/>
          <w:sz w:val="24"/>
          <w:szCs w:val="24"/>
        </w:rPr>
      </w:pPr>
      <w:r w:rsidRPr="00454856">
        <w:rPr>
          <w:rFonts w:ascii="Times New Roman" w:hAnsi="Times New Roman" w:cs="Times New Roman"/>
          <w:noProof/>
          <w:sz w:val="24"/>
          <w:szCs w:val="24"/>
        </w:rPr>
        <w:t>Денежные средства возвращаются Заказчиком на банковский счет, указанный Участником в письменном требовании о возврате денежных средств.</w:t>
      </w:r>
    </w:p>
    <w:p w:rsidR="00925496" w:rsidRPr="00454856" w:rsidRDefault="00925496" w:rsidP="00925496">
      <w:pPr>
        <w:ind w:left="142" w:right="43" w:firstLine="709"/>
        <w:jc w:val="both"/>
        <w:rPr>
          <w:rFonts w:ascii="Times New Roman" w:hAnsi="Times New Roman" w:cs="Times New Roman"/>
          <w:noProof/>
          <w:sz w:val="24"/>
          <w:szCs w:val="24"/>
        </w:rPr>
      </w:pPr>
      <w:r w:rsidRPr="00454856">
        <w:rPr>
          <w:rFonts w:ascii="Times New Roman" w:hAnsi="Times New Roman" w:cs="Times New Roman"/>
          <w:noProof/>
          <w:sz w:val="24"/>
          <w:szCs w:val="24"/>
        </w:rPr>
        <w:t>В случае уклонения от надлежащего исполнения договора и не исполнения Участником  договора, а также в случае существенного нарушения Участником обязательств по договору, денежные средства, внесенные Участником в качестве обеспечения исполнения договора, не возвращаются.</w:t>
      </w:r>
    </w:p>
    <w:p w:rsidR="00925496" w:rsidRPr="00454856" w:rsidRDefault="00925496" w:rsidP="00925496">
      <w:pPr>
        <w:pStyle w:val="ad"/>
        <w:spacing w:before="0" w:after="0"/>
        <w:ind w:left="142" w:right="43" w:firstLine="709"/>
        <w:jc w:val="both"/>
      </w:pPr>
      <w:r w:rsidRPr="00454856">
        <w:t xml:space="preserve">9.5. Под неисполнением или ненадлежащим исполнением поставщиком (подрядчиком, исполнителем) своих обязательств по </w:t>
      </w:r>
      <w:r w:rsidRPr="00454856">
        <w:rPr>
          <w:noProof/>
        </w:rPr>
        <w:t>договору</w:t>
      </w:r>
      <w:r w:rsidRPr="00454856">
        <w:t xml:space="preserve"> понимается:</w:t>
      </w:r>
    </w:p>
    <w:p w:rsidR="00925496" w:rsidRPr="00454856" w:rsidRDefault="00925496" w:rsidP="00925496">
      <w:pPr>
        <w:pStyle w:val="ad"/>
        <w:numPr>
          <w:ilvl w:val="0"/>
          <w:numId w:val="8"/>
        </w:numPr>
        <w:suppressAutoHyphens w:val="0"/>
        <w:spacing w:before="0" w:after="0"/>
        <w:ind w:left="142" w:right="43" w:firstLine="709"/>
        <w:jc w:val="both"/>
      </w:pPr>
      <w:r w:rsidRPr="00454856">
        <w:t xml:space="preserve">нарушение сроков исполнения </w:t>
      </w:r>
      <w:r w:rsidRPr="00454856">
        <w:rPr>
          <w:noProof/>
        </w:rPr>
        <w:t>договора</w:t>
      </w:r>
      <w:r w:rsidRPr="00454856">
        <w:t xml:space="preserve"> (в том числе промежуточных);</w:t>
      </w:r>
    </w:p>
    <w:p w:rsidR="00925496" w:rsidRPr="00454856" w:rsidRDefault="00925496" w:rsidP="00925496">
      <w:pPr>
        <w:pStyle w:val="ad"/>
        <w:numPr>
          <w:ilvl w:val="0"/>
          <w:numId w:val="8"/>
        </w:numPr>
        <w:suppressAutoHyphens w:val="0"/>
        <w:spacing w:before="0" w:after="0"/>
        <w:ind w:left="142" w:right="43" w:firstLine="709"/>
        <w:jc w:val="both"/>
      </w:pPr>
      <w:r w:rsidRPr="00454856">
        <w:t xml:space="preserve">нарушение объемов поставки товаров и/или невыполнение работ и/или неоказание услуг, предусмотренных </w:t>
      </w:r>
      <w:r w:rsidRPr="00454856">
        <w:rPr>
          <w:noProof/>
        </w:rPr>
        <w:t>договором</w:t>
      </w:r>
      <w:r w:rsidRPr="00454856">
        <w:t>;</w:t>
      </w:r>
    </w:p>
    <w:p w:rsidR="00925496" w:rsidRPr="00454856" w:rsidRDefault="00925496" w:rsidP="00925496">
      <w:pPr>
        <w:pStyle w:val="ad"/>
        <w:numPr>
          <w:ilvl w:val="0"/>
          <w:numId w:val="8"/>
        </w:numPr>
        <w:suppressAutoHyphens w:val="0"/>
        <w:spacing w:before="0" w:after="0"/>
        <w:ind w:left="142" w:right="43" w:firstLine="709"/>
        <w:jc w:val="both"/>
      </w:pPr>
      <w:r w:rsidRPr="00454856">
        <w:t>поставка товаров ненадлежащего качества и/или выполнение работ и/или оказание услуг с ненадлежащим качеством (включая нарушение требований к техническим характеристикам, потребительским свойствам товара (работ, услуг);</w:t>
      </w:r>
    </w:p>
    <w:p w:rsidR="00925496" w:rsidRPr="00454856" w:rsidRDefault="00925496" w:rsidP="00925496">
      <w:pPr>
        <w:pStyle w:val="ad"/>
        <w:numPr>
          <w:ilvl w:val="0"/>
          <w:numId w:val="8"/>
        </w:numPr>
        <w:suppressAutoHyphens w:val="0"/>
        <w:spacing w:before="0" w:after="0"/>
        <w:ind w:left="142" w:right="43" w:firstLine="709"/>
        <w:jc w:val="both"/>
      </w:pPr>
      <w:r w:rsidRPr="00454856">
        <w:t>нарушение установленных заказчиком сроков устранения недостатков товара (результатов выполненных работ, оказанных услуг), выявленных заказчиком</w:t>
      </w:r>
    </w:p>
    <w:p w:rsidR="00925496" w:rsidRPr="00454856" w:rsidRDefault="00925496" w:rsidP="00925496">
      <w:pPr>
        <w:ind w:left="142" w:right="43" w:firstLine="709"/>
        <w:jc w:val="both"/>
        <w:rPr>
          <w:rFonts w:ascii="Times New Roman" w:hAnsi="Times New Roman" w:cs="Times New Roman"/>
          <w:noProof/>
          <w:sz w:val="24"/>
          <w:szCs w:val="24"/>
        </w:rPr>
      </w:pPr>
      <w:r w:rsidRPr="00454856">
        <w:rPr>
          <w:rFonts w:ascii="Times New Roman" w:hAnsi="Times New Roman" w:cs="Times New Roman"/>
          <w:noProof/>
          <w:sz w:val="24"/>
          <w:szCs w:val="24"/>
        </w:rPr>
        <w:t xml:space="preserve">9.6. </w:t>
      </w:r>
      <w:proofErr w:type="gramStart"/>
      <w:r w:rsidRPr="00454856">
        <w:rPr>
          <w:rFonts w:ascii="Times New Roman" w:hAnsi="Times New Roman" w:cs="Times New Roman"/>
          <w:noProof/>
          <w:sz w:val="24"/>
          <w:szCs w:val="24"/>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Участником своих обязательств по договору, соответствующий Участник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которые указаны в документации о запросе предложений.</w:t>
      </w:r>
      <w:proofErr w:type="gramEnd"/>
    </w:p>
    <w:p w:rsidR="00925496" w:rsidRPr="00454856" w:rsidRDefault="00925496" w:rsidP="00925496">
      <w:pPr>
        <w:shd w:val="clear" w:color="auto" w:fill="FFFFFF"/>
        <w:ind w:left="142" w:right="43" w:firstLine="709"/>
        <w:jc w:val="both"/>
        <w:rPr>
          <w:rFonts w:ascii="Times New Roman" w:hAnsi="Times New Roman" w:cs="Times New Roman"/>
          <w:b/>
          <w:bCs/>
          <w:sz w:val="24"/>
          <w:szCs w:val="24"/>
        </w:rPr>
      </w:pPr>
      <w:r w:rsidRPr="00454856">
        <w:rPr>
          <w:rFonts w:ascii="Times New Roman" w:hAnsi="Times New Roman" w:cs="Times New Roman"/>
          <w:b/>
          <w:bCs/>
          <w:sz w:val="24"/>
          <w:szCs w:val="24"/>
        </w:rPr>
        <w:t>10. ОБЕСПЕЧЕНИЕ ЗАЩИТЫ ПРАВ И ЗАКОННЫХ ИНТЕРЕСОВ УЧАСТНИКОВ РАЗМЕЩЕНИЯ</w:t>
      </w:r>
      <w:r w:rsidRPr="00454856">
        <w:rPr>
          <w:rFonts w:ascii="Times New Roman" w:hAnsi="Times New Roman" w:cs="Times New Roman"/>
          <w:sz w:val="24"/>
          <w:szCs w:val="24"/>
        </w:rPr>
        <w:t xml:space="preserve"> </w:t>
      </w:r>
      <w:r w:rsidRPr="00454856">
        <w:rPr>
          <w:rFonts w:ascii="Times New Roman" w:hAnsi="Times New Roman" w:cs="Times New Roman"/>
          <w:b/>
          <w:bCs/>
          <w:sz w:val="24"/>
          <w:szCs w:val="24"/>
        </w:rPr>
        <w:t>ЗАКАЗОВ</w:t>
      </w:r>
    </w:p>
    <w:p w:rsidR="00925496" w:rsidRPr="00454856" w:rsidRDefault="00925496" w:rsidP="00925496">
      <w:pPr>
        <w:shd w:val="clear" w:color="auto" w:fill="FFFFFF"/>
        <w:ind w:left="142" w:right="43" w:firstLine="709"/>
        <w:jc w:val="both"/>
        <w:rPr>
          <w:rFonts w:ascii="Times New Roman" w:hAnsi="Times New Roman" w:cs="Times New Roman"/>
          <w:spacing w:val="-5"/>
          <w:sz w:val="24"/>
          <w:szCs w:val="24"/>
        </w:rPr>
      </w:pPr>
      <w:r w:rsidRPr="00454856">
        <w:rPr>
          <w:rFonts w:ascii="Times New Roman" w:hAnsi="Times New Roman" w:cs="Times New Roman"/>
          <w:spacing w:val="-5"/>
          <w:sz w:val="24"/>
          <w:szCs w:val="24"/>
        </w:rPr>
        <w:t xml:space="preserve">Действия (бездействия) заказчика, Комиссии </w:t>
      </w:r>
      <w:r w:rsidRPr="00454856">
        <w:rPr>
          <w:rFonts w:ascii="Times New Roman" w:hAnsi="Times New Roman" w:cs="Times New Roman"/>
          <w:sz w:val="24"/>
          <w:szCs w:val="24"/>
        </w:rPr>
        <w:t xml:space="preserve">по подведению итогов запроса предложений   </w:t>
      </w:r>
      <w:r w:rsidRPr="00454856">
        <w:rPr>
          <w:rFonts w:ascii="Times New Roman" w:hAnsi="Times New Roman" w:cs="Times New Roman"/>
          <w:spacing w:val="-5"/>
          <w:sz w:val="24"/>
          <w:szCs w:val="24"/>
        </w:rPr>
        <w:t xml:space="preserve">могут быть обжалованы в порядке, установленном действующим законодательством Российской </w:t>
      </w:r>
      <w:r w:rsidRPr="00454856">
        <w:rPr>
          <w:rFonts w:ascii="Times New Roman" w:hAnsi="Times New Roman" w:cs="Times New Roman"/>
          <w:spacing w:val="-5"/>
          <w:sz w:val="24"/>
          <w:szCs w:val="24"/>
        </w:rPr>
        <w:lastRenderedPageBreak/>
        <w:t>Федерации.</w:t>
      </w:r>
    </w:p>
    <w:p w:rsidR="00925496" w:rsidRPr="00454856" w:rsidRDefault="00925496" w:rsidP="00925496">
      <w:pPr>
        <w:shd w:val="clear" w:color="auto" w:fill="FFFFFF"/>
        <w:ind w:left="142" w:right="43" w:firstLine="709"/>
        <w:jc w:val="both"/>
        <w:rPr>
          <w:rFonts w:ascii="Times New Roman" w:hAnsi="Times New Roman" w:cs="Times New Roman"/>
          <w:b/>
          <w:bCs/>
          <w:spacing w:val="-1"/>
          <w:sz w:val="24"/>
          <w:szCs w:val="24"/>
        </w:rPr>
      </w:pPr>
      <w:r w:rsidRPr="00454856">
        <w:rPr>
          <w:rFonts w:ascii="Times New Roman" w:hAnsi="Times New Roman" w:cs="Times New Roman"/>
          <w:b/>
          <w:bCs/>
          <w:spacing w:val="-1"/>
          <w:sz w:val="24"/>
          <w:szCs w:val="24"/>
        </w:rPr>
        <w:t>11. УРЕГУЛИРОВАНИЕ СПОРОВ</w:t>
      </w:r>
    </w:p>
    <w:p w:rsidR="00925496" w:rsidRPr="00454856" w:rsidRDefault="00925496" w:rsidP="00925496">
      <w:pPr>
        <w:shd w:val="clear" w:color="auto" w:fill="FFFFFF"/>
        <w:tabs>
          <w:tab w:val="left" w:pos="0"/>
          <w:tab w:val="left" w:pos="895"/>
        </w:tabs>
        <w:ind w:left="142" w:right="43" w:firstLine="709"/>
        <w:jc w:val="both"/>
        <w:rPr>
          <w:rFonts w:ascii="Times New Roman" w:hAnsi="Times New Roman" w:cs="Times New Roman"/>
          <w:spacing w:val="-9"/>
          <w:sz w:val="24"/>
          <w:szCs w:val="24"/>
        </w:rPr>
      </w:pPr>
      <w:r w:rsidRPr="00454856">
        <w:rPr>
          <w:rFonts w:ascii="Times New Roman" w:hAnsi="Times New Roman" w:cs="Times New Roman"/>
          <w:spacing w:val="-2"/>
          <w:sz w:val="24"/>
          <w:szCs w:val="24"/>
        </w:rPr>
        <w:t xml:space="preserve">11.1. В случае возникновения любых противоречий, претензий и разногласий и споров, связанных с отбором </w:t>
      </w:r>
      <w:r w:rsidRPr="00454856">
        <w:rPr>
          <w:rFonts w:ascii="Times New Roman" w:hAnsi="Times New Roman" w:cs="Times New Roman"/>
          <w:spacing w:val="-4"/>
          <w:sz w:val="24"/>
          <w:szCs w:val="24"/>
        </w:rPr>
        <w:t xml:space="preserve">организации путем проведения запроса предложений участники размещения заказа и заказчик </w:t>
      </w:r>
      <w:r w:rsidRPr="00454856">
        <w:rPr>
          <w:rFonts w:ascii="Times New Roman" w:hAnsi="Times New Roman" w:cs="Times New Roman"/>
          <w:spacing w:val="-2"/>
          <w:sz w:val="24"/>
          <w:szCs w:val="24"/>
        </w:rPr>
        <w:t xml:space="preserve"> </w:t>
      </w:r>
      <w:proofErr w:type="gramStart"/>
      <w:r w:rsidRPr="00454856">
        <w:rPr>
          <w:rFonts w:ascii="Times New Roman" w:hAnsi="Times New Roman" w:cs="Times New Roman"/>
          <w:spacing w:val="-2"/>
          <w:sz w:val="24"/>
          <w:szCs w:val="24"/>
        </w:rPr>
        <w:t>предпринимают усилия</w:t>
      </w:r>
      <w:proofErr w:type="gramEnd"/>
      <w:r w:rsidRPr="00454856">
        <w:rPr>
          <w:rFonts w:ascii="Times New Roman" w:hAnsi="Times New Roman" w:cs="Times New Roman"/>
          <w:spacing w:val="-2"/>
          <w:sz w:val="24"/>
          <w:szCs w:val="24"/>
        </w:rPr>
        <w:t xml:space="preserve"> для урегулирования таких противоречий, претензий и разногласий в добров</w:t>
      </w:r>
      <w:r w:rsidRPr="00454856">
        <w:rPr>
          <w:rFonts w:ascii="Times New Roman" w:hAnsi="Times New Roman" w:cs="Times New Roman"/>
          <w:spacing w:val="-6"/>
          <w:sz w:val="24"/>
          <w:szCs w:val="24"/>
        </w:rPr>
        <w:t>ольном порядке</w:t>
      </w:r>
      <w:r w:rsidRPr="00454856">
        <w:rPr>
          <w:rFonts w:ascii="Times New Roman" w:hAnsi="Times New Roman" w:cs="Times New Roman"/>
          <w:spacing w:val="-5"/>
          <w:sz w:val="24"/>
          <w:szCs w:val="24"/>
        </w:rPr>
        <w:t>. Любые споры, остающиеся неурегулированными во внесудебном порядке, разрешаются в судебном поряд</w:t>
      </w:r>
      <w:r w:rsidRPr="00454856">
        <w:rPr>
          <w:rFonts w:ascii="Times New Roman" w:hAnsi="Times New Roman" w:cs="Times New Roman"/>
          <w:spacing w:val="-9"/>
          <w:sz w:val="24"/>
          <w:szCs w:val="24"/>
        </w:rPr>
        <w:t>ке.</w:t>
      </w:r>
    </w:p>
    <w:p w:rsidR="005D2BE4" w:rsidRPr="00454856" w:rsidRDefault="005D2BE4" w:rsidP="00810B55">
      <w:pPr>
        <w:shd w:val="clear" w:color="auto" w:fill="FFFFFF"/>
        <w:jc w:val="center"/>
        <w:rPr>
          <w:rFonts w:ascii="Times New Roman" w:hAnsi="Times New Roman" w:cs="Times New Roman"/>
          <w:b/>
          <w:bCs/>
          <w:kern w:val="16"/>
          <w:sz w:val="24"/>
          <w:szCs w:val="24"/>
        </w:rPr>
      </w:pPr>
      <w:r w:rsidRPr="00454856">
        <w:rPr>
          <w:rFonts w:ascii="Times New Roman" w:hAnsi="Times New Roman" w:cs="Times New Roman"/>
          <w:b/>
          <w:bCs/>
          <w:kern w:val="16"/>
          <w:sz w:val="24"/>
          <w:szCs w:val="24"/>
        </w:rPr>
        <w:br w:type="page"/>
      </w:r>
      <w:r w:rsidRPr="00454856">
        <w:rPr>
          <w:rFonts w:ascii="Times New Roman" w:hAnsi="Times New Roman" w:cs="Times New Roman"/>
          <w:b/>
          <w:bCs/>
          <w:kern w:val="16"/>
          <w:sz w:val="24"/>
          <w:szCs w:val="24"/>
        </w:rPr>
        <w:lastRenderedPageBreak/>
        <w:t>РАЗДЕЛ 1.</w:t>
      </w:r>
    </w:p>
    <w:p w:rsidR="005D2BE4" w:rsidRPr="00454856" w:rsidRDefault="005D2BE4" w:rsidP="00810B55">
      <w:pPr>
        <w:shd w:val="clear" w:color="auto" w:fill="FFFFFF"/>
        <w:ind w:left="1560" w:hanging="1560"/>
        <w:jc w:val="center"/>
        <w:rPr>
          <w:rFonts w:ascii="Times New Roman" w:hAnsi="Times New Roman" w:cs="Times New Roman"/>
          <w:b/>
          <w:bCs/>
          <w:kern w:val="16"/>
          <w:sz w:val="24"/>
          <w:szCs w:val="24"/>
        </w:rPr>
      </w:pPr>
    </w:p>
    <w:p w:rsidR="005D2BE4" w:rsidRPr="00454856" w:rsidRDefault="005D2BE4" w:rsidP="00810B55">
      <w:pPr>
        <w:shd w:val="clear" w:color="auto" w:fill="FFFFFF"/>
        <w:ind w:left="1560" w:hanging="1560"/>
        <w:jc w:val="center"/>
        <w:rPr>
          <w:rFonts w:ascii="Times New Roman" w:hAnsi="Times New Roman" w:cs="Times New Roman"/>
          <w:b/>
          <w:bCs/>
          <w:kern w:val="16"/>
          <w:sz w:val="24"/>
          <w:szCs w:val="24"/>
        </w:rPr>
      </w:pPr>
      <w:r w:rsidRPr="00454856">
        <w:rPr>
          <w:rFonts w:ascii="Times New Roman" w:hAnsi="Times New Roman" w:cs="Times New Roman"/>
          <w:b/>
          <w:bCs/>
          <w:kern w:val="16"/>
          <w:sz w:val="24"/>
          <w:szCs w:val="24"/>
        </w:rPr>
        <w:t>ИНФОРМАЦИОННАЯ КАРТА</w:t>
      </w:r>
    </w:p>
    <w:p w:rsidR="008C7B0C" w:rsidRPr="00454856" w:rsidRDefault="008C7B0C" w:rsidP="00810B55">
      <w:pPr>
        <w:jc w:val="center"/>
        <w:rPr>
          <w:rFonts w:ascii="Times New Roman" w:hAnsi="Times New Roman" w:cs="Times New Roman"/>
          <w:b/>
          <w:kern w:val="16"/>
          <w:sz w:val="24"/>
          <w:szCs w:val="24"/>
        </w:rPr>
      </w:pPr>
    </w:p>
    <w:p w:rsidR="000A783C" w:rsidRPr="00454856" w:rsidRDefault="008C7B0C" w:rsidP="00810B55">
      <w:pPr>
        <w:jc w:val="center"/>
        <w:rPr>
          <w:rFonts w:ascii="Times New Roman" w:hAnsi="Times New Roman" w:cs="Times New Roman"/>
          <w:b/>
          <w:kern w:val="16"/>
          <w:sz w:val="24"/>
          <w:szCs w:val="24"/>
        </w:rPr>
      </w:pPr>
      <w:r w:rsidRPr="00454856">
        <w:rPr>
          <w:rFonts w:ascii="Times New Roman" w:hAnsi="Times New Roman" w:cs="Times New Roman"/>
          <w:b/>
          <w:kern w:val="16"/>
          <w:sz w:val="24"/>
          <w:szCs w:val="24"/>
        </w:rPr>
        <w:t xml:space="preserve">открытого запроса предложений </w:t>
      </w:r>
      <w:r w:rsidR="00F12265" w:rsidRPr="00454856">
        <w:rPr>
          <w:rFonts w:ascii="Times New Roman" w:hAnsi="Times New Roman" w:cs="Times New Roman"/>
          <w:b/>
          <w:kern w:val="16"/>
          <w:sz w:val="24"/>
          <w:szCs w:val="24"/>
        </w:rPr>
        <w:t xml:space="preserve">по отбору организации для </w:t>
      </w:r>
      <w:r w:rsidR="000A783C" w:rsidRPr="00454856">
        <w:rPr>
          <w:rFonts w:ascii="Times New Roman" w:hAnsi="Times New Roman" w:cs="Times New Roman"/>
          <w:b/>
          <w:color w:val="000000"/>
          <w:kern w:val="16"/>
          <w:sz w:val="24"/>
          <w:szCs w:val="24"/>
        </w:rPr>
        <w:t>оказания услуг по выполнению технического обслуживания и текущего ремонта системы мониторинга ДАКЖ.421437.005-11, установленной на газорегуляторных пунктах (ГРП) и находящейся в эксплуатации ОАО «Метан»</w:t>
      </w:r>
    </w:p>
    <w:p w:rsidR="005D2BE4" w:rsidRPr="00454856" w:rsidRDefault="005D2BE4" w:rsidP="00810B55">
      <w:pPr>
        <w:shd w:val="clear" w:color="auto" w:fill="FFFFFF"/>
        <w:ind w:right="5" w:firstLine="715"/>
        <w:jc w:val="both"/>
        <w:rPr>
          <w:rFonts w:ascii="Times New Roman" w:hAnsi="Times New Roman" w:cs="Times New Roman"/>
          <w:kern w:val="16"/>
          <w:sz w:val="24"/>
          <w:szCs w:val="24"/>
        </w:rPr>
      </w:pPr>
      <w:r w:rsidRPr="00454856">
        <w:rPr>
          <w:rFonts w:ascii="Times New Roman" w:hAnsi="Times New Roman" w:cs="Times New Roman"/>
          <w:kern w:val="16"/>
          <w:sz w:val="24"/>
          <w:szCs w:val="24"/>
        </w:rPr>
        <w:t>Следующая информация и данные для запроса предложений изменяют и/или дополняют положения раздела «Общие сведения». При возникновении противоречия между положениями, закрепленными в разделе «Общие сведения» и настоящей Информационной картой, применяются положения Информационной карты.</w:t>
      </w:r>
    </w:p>
    <w:p w:rsidR="005D2BE4" w:rsidRPr="00454856" w:rsidRDefault="005D2BE4" w:rsidP="00810B55">
      <w:pPr>
        <w:shd w:val="clear" w:color="auto" w:fill="FFFFFF"/>
        <w:ind w:right="5" w:firstLine="715"/>
        <w:jc w:val="both"/>
        <w:rPr>
          <w:rFonts w:ascii="Times New Roman" w:hAnsi="Times New Roman" w:cs="Times New Roman"/>
          <w:kern w:val="16"/>
          <w:sz w:val="21"/>
          <w:szCs w:val="21"/>
        </w:rPr>
      </w:pPr>
    </w:p>
    <w:tbl>
      <w:tblPr>
        <w:tblW w:w="5000" w:type="pct"/>
        <w:tblLook w:val="0000"/>
      </w:tblPr>
      <w:tblGrid>
        <w:gridCol w:w="640"/>
        <w:gridCol w:w="3569"/>
        <w:gridCol w:w="6115"/>
      </w:tblGrid>
      <w:tr w:rsidR="005D2BE4" w:rsidRPr="00454856" w:rsidTr="008417BD">
        <w:tc>
          <w:tcPr>
            <w:tcW w:w="309" w:type="pct"/>
            <w:tcBorders>
              <w:top w:val="single" w:sz="4" w:space="0" w:color="000000"/>
              <w:left w:val="single" w:sz="4" w:space="0" w:color="000000"/>
              <w:bottom w:val="single" w:sz="4" w:space="0" w:color="000000"/>
            </w:tcBorders>
            <w:vAlign w:val="center"/>
          </w:tcPr>
          <w:p w:rsidR="005D2BE4" w:rsidRPr="00454856" w:rsidRDefault="005D2BE4" w:rsidP="00810B55">
            <w:pPr>
              <w:shd w:val="clear" w:color="auto" w:fill="FFFFFF"/>
              <w:snapToGrid w:val="0"/>
              <w:ind w:left="72" w:right="82"/>
              <w:rPr>
                <w:rFonts w:ascii="Times New Roman" w:hAnsi="Times New Roman" w:cs="Times New Roman"/>
                <w:kern w:val="16"/>
              </w:rPr>
            </w:pPr>
            <w:r w:rsidRPr="00454856">
              <w:rPr>
                <w:rFonts w:ascii="Times New Roman" w:hAnsi="Times New Roman" w:cs="Times New Roman"/>
                <w:kern w:val="16"/>
              </w:rPr>
              <w:t>№</w:t>
            </w:r>
          </w:p>
          <w:p w:rsidR="005D2BE4" w:rsidRPr="00454856" w:rsidRDefault="005D2BE4" w:rsidP="00810B55">
            <w:pPr>
              <w:shd w:val="clear" w:color="auto" w:fill="FFFFFF"/>
              <w:ind w:left="72" w:right="82"/>
              <w:rPr>
                <w:rFonts w:ascii="Times New Roman" w:hAnsi="Times New Roman" w:cs="Times New Roman"/>
                <w:kern w:val="16"/>
              </w:rPr>
            </w:pPr>
            <w:r w:rsidRPr="00454856">
              <w:rPr>
                <w:rFonts w:ascii="Times New Roman" w:hAnsi="Times New Roman" w:cs="Times New Roman"/>
                <w:kern w:val="16"/>
              </w:rPr>
              <w:t>и/и</w:t>
            </w:r>
          </w:p>
        </w:tc>
        <w:tc>
          <w:tcPr>
            <w:tcW w:w="1729" w:type="pct"/>
            <w:tcBorders>
              <w:top w:val="single" w:sz="4" w:space="0" w:color="000000"/>
              <w:left w:val="single" w:sz="4" w:space="0" w:color="000000"/>
              <w:bottom w:val="single" w:sz="4" w:space="0" w:color="000000"/>
            </w:tcBorders>
            <w:vAlign w:val="center"/>
          </w:tcPr>
          <w:p w:rsidR="005D2BE4" w:rsidRPr="00454856" w:rsidRDefault="005D2BE4" w:rsidP="00810B55">
            <w:pPr>
              <w:shd w:val="clear" w:color="auto" w:fill="FFFFFF"/>
              <w:snapToGrid w:val="0"/>
              <w:ind w:left="274"/>
              <w:rPr>
                <w:rFonts w:ascii="Times New Roman" w:hAnsi="Times New Roman" w:cs="Times New Roman"/>
                <w:kern w:val="16"/>
              </w:rPr>
            </w:pPr>
            <w:r w:rsidRPr="00454856">
              <w:rPr>
                <w:rFonts w:ascii="Times New Roman" w:hAnsi="Times New Roman" w:cs="Times New Roman"/>
                <w:kern w:val="16"/>
              </w:rPr>
              <w:t>Наименование пункта</w:t>
            </w:r>
          </w:p>
        </w:tc>
        <w:tc>
          <w:tcPr>
            <w:tcW w:w="2962" w:type="pct"/>
            <w:tcBorders>
              <w:top w:val="single" w:sz="4" w:space="0" w:color="000000"/>
              <w:left w:val="single" w:sz="4" w:space="0" w:color="000000"/>
              <w:bottom w:val="single" w:sz="4" w:space="0" w:color="000000"/>
              <w:right w:val="single" w:sz="4" w:space="0" w:color="000000"/>
            </w:tcBorders>
            <w:vAlign w:val="center"/>
          </w:tcPr>
          <w:p w:rsidR="005D2BE4" w:rsidRPr="00454856" w:rsidRDefault="005D2BE4" w:rsidP="00810B55">
            <w:pPr>
              <w:shd w:val="clear" w:color="auto" w:fill="FFFFFF"/>
              <w:snapToGrid w:val="0"/>
              <w:ind w:left="1978"/>
              <w:rPr>
                <w:rFonts w:ascii="Times New Roman" w:hAnsi="Times New Roman" w:cs="Times New Roman"/>
                <w:kern w:val="16"/>
              </w:rPr>
            </w:pPr>
            <w:r w:rsidRPr="00454856">
              <w:rPr>
                <w:rFonts w:ascii="Times New Roman" w:hAnsi="Times New Roman" w:cs="Times New Roman"/>
                <w:kern w:val="16"/>
              </w:rPr>
              <w:t>Текст пояснений</w:t>
            </w:r>
          </w:p>
        </w:tc>
      </w:tr>
      <w:tr w:rsidR="005D2BE4" w:rsidRPr="00454856" w:rsidTr="008417BD">
        <w:tc>
          <w:tcPr>
            <w:tcW w:w="309" w:type="pct"/>
            <w:tcBorders>
              <w:top w:val="single" w:sz="4" w:space="0" w:color="000000"/>
              <w:left w:val="single" w:sz="4" w:space="0" w:color="000000"/>
              <w:bottom w:val="single" w:sz="4" w:space="0" w:color="000000"/>
            </w:tcBorders>
          </w:tcPr>
          <w:p w:rsidR="005D2BE4" w:rsidRPr="00454856" w:rsidRDefault="005D2BE4" w:rsidP="00810B55">
            <w:pPr>
              <w:shd w:val="clear" w:color="auto" w:fill="FFFFFF"/>
              <w:snapToGrid w:val="0"/>
              <w:ind w:right="101"/>
              <w:jc w:val="both"/>
              <w:rPr>
                <w:rFonts w:ascii="Times New Roman" w:hAnsi="Times New Roman" w:cs="Times New Roman"/>
                <w:kern w:val="16"/>
              </w:rPr>
            </w:pPr>
            <w:r w:rsidRPr="00454856">
              <w:rPr>
                <w:rFonts w:ascii="Times New Roman" w:hAnsi="Times New Roman" w:cs="Times New Roman"/>
                <w:kern w:val="16"/>
              </w:rPr>
              <w:t>1.</w:t>
            </w:r>
          </w:p>
        </w:tc>
        <w:tc>
          <w:tcPr>
            <w:tcW w:w="1729" w:type="pct"/>
            <w:tcBorders>
              <w:top w:val="single" w:sz="4" w:space="0" w:color="000000"/>
              <w:left w:val="single" w:sz="4" w:space="0" w:color="000000"/>
              <w:bottom w:val="single" w:sz="4" w:space="0" w:color="000000"/>
            </w:tcBorders>
          </w:tcPr>
          <w:p w:rsidR="005D2BE4" w:rsidRPr="00454856" w:rsidRDefault="005D2BE4" w:rsidP="00810B55">
            <w:pPr>
              <w:shd w:val="clear" w:color="auto" w:fill="FFFFFF"/>
              <w:tabs>
                <w:tab w:val="left" w:pos="1935"/>
              </w:tabs>
              <w:snapToGrid w:val="0"/>
              <w:ind w:right="398" w:hanging="5"/>
              <w:jc w:val="both"/>
              <w:rPr>
                <w:rFonts w:ascii="Times New Roman" w:hAnsi="Times New Roman" w:cs="Times New Roman"/>
                <w:kern w:val="16"/>
              </w:rPr>
            </w:pPr>
            <w:r w:rsidRPr="00454856">
              <w:rPr>
                <w:rFonts w:ascii="Times New Roman" w:hAnsi="Times New Roman" w:cs="Times New Roman"/>
                <w:kern w:val="16"/>
              </w:rPr>
              <w:t>Наименование Заказчика, контактная информация</w:t>
            </w:r>
          </w:p>
        </w:tc>
        <w:tc>
          <w:tcPr>
            <w:tcW w:w="2962" w:type="pct"/>
            <w:tcBorders>
              <w:top w:val="single" w:sz="4" w:space="0" w:color="000000"/>
              <w:left w:val="single" w:sz="4" w:space="0" w:color="000000"/>
              <w:bottom w:val="single" w:sz="4" w:space="0" w:color="000000"/>
              <w:right w:val="single" w:sz="4" w:space="0" w:color="000000"/>
            </w:tcBorders>
          </w:tcPr>
          <w:p w:rsidR="0077419E" w:rsidRPr="00454856" w:rsidRDefault="0077419E" w:rsidP="00810B55">
            <w:pPr>
              <w:shd w:val="clear" w:color="auto" w:fill="FFFFFF"/>
              <w:snapToGrid w:val="0"/>
              <w:ind w:right="442" w:firstLine="5"/>
              <w:jc w:val="both"/>
              <w:rPr>
                <w:rFonts w:ascii="Times New Roman" w:hAnsi="Times New Roman" w:cs="Times New Roman"/>
                <w:kern w:val="16"/>
              </w:rPr>
            </w:pPr>
            <w:r w:rsidRPr="00454856">
              <w:rPr>
                <w:rFonts w:ascii="Times New Roman" w:hAnsi="Times New Roman" w:cs="Times New Roman"/>
                <w:b/>
                <w:kern w:val="16"/>
              </w:rPr>
              <w:t>Полное фирменное наименование</w:t>
            </w:r>
            <w:r w:rsidRPr="00454856">
              <w:rPr>
                <w:rFonts w:ascii="Times New Roman" w:hAnsi="Times New Roman" w:cs="Times New Roman"/>
                <w:kern w:val="16"/>
              </w:rPr>
              <w:t>: Открытое акционерное общество «Метан».</w:t>
            </w:r>
          </w:p>
          <w:p w:rsidR="0077419E" w:rsidRPr="00454856" w:rsidRDefault="0077419E" w:rsidP="00810B55">
            <w:pPr>
              <w:shd w:val="clear" w:color="auto" w:fill="FFFFFF"/>
              <w:snapToGrid w:val="0"/>
              <w:ind w:right="442" w:firstLine="5"/>
              <w:jc w:val="both"/>
              <w:rPr>
                <w:rFonts w:ascii="Times New Roman" w:hAnsi="Times New Roman" w:cs="Times New Roman"/>
                <w:kern w:val="16"/>
              </w:rPr>
            </w:pPr>
            <w:r w:rsidRPr="00454856">
              <w:rPr>
                <w:rFonts w:ascii="Times New Roman" w:hAnsi="Times New Roman" w:cs="Times New Roman"/>
                <w:b/>
                <w:bCs/>
                <w:kern w:val="16"/>
              </w:rPr>
              <w:t>Сокращенное наименование</w:t>
            </w:r>
            <w:r w:rsidRPr="00454856">
              <w:rPr>
                <w:rFonts w:ascii="Times New Roman" w:hAnsi="Times New Roman" w:cs="Times New Roman"/>
                <w:bCs/>
                <w:kern w:val="16"/>
              </w:rPr>
              <w:t>: ОАО «Метан».</w:t>
            </w:r>
          </w:p>
          <w:p w:rsidR="0077419E" w:rsidRPr="00454856" w:rsidRDefault="0077419E" w:rsidP="00810B55">
            <w:pPr>
              <w:shd w:val="clear" w:color="auto" w:fill="FFFFFF"/>
              <w:ind w:right="442" w:firstLine="5"/>
              <w:jc w:val="both"/>
              <w:rPr>
                <w:rFonts w:ascii="Times New Roman" w:hAnsi="Times New Roman" w:cs="Times New Roman"/>
                <w:kern w:val="16"/>
              </w:rPr>
            </w:pPr>
            <w:r w:rsidRPr="00454856">
              <w:rPr>
                <w:rFonts w:ascii="Times New Roman" w:hAnsi="Times New Roman" w:cs="Times New Roman"/>
                <w:kern w:val="16"/>
              </w:rPr>
              <w:t xml:space="preserve">440066, Россия, </w:t>
            </w:r>
            <w:proofErr w:type="gramStart"/>
            <w:r w:rsidRPr="00454856">
              <w:rPr>
                <w:rFonts w:ascii="Times New Roman" w:hAnsi="Times New Roman" w:cs="Times New Roman"/>
                <w:kern w:val="16"/>
              </w:rPr>
              <w:t>г</w:t>
            </w:r>
            <w:proofErr w:type="gramEnd"/>
            <w:r w:rsidRPr="00454856">
              <w:rPr>
                <w:rFonts w:ascii="Times New Roman" w:hAnsi="Times New Roman" w:cs="Times New Roman"/>
                <w:kern w:val="16"/>
              </w:rPr>
              <w:t>. Пенза, улица Рахманинова, 1а.</w:t>
            </w:r>
          </w:p>
          <w:p w:rsidR="0077419E" w:rsidRPr="00454856" w:rsidRDefault="0077419E" w:rsidP="00810B55">
            <w:pPr>
              <w:shd w:val="clear" w:color="auto" w:fill="FFFFFF"/>
              <w:ind w:right="52"/>
              <w:jc w:val="both"/>
              <w:rPr>
                <w:rFonts w:ascii="Times New Roman" w:hAnsi="Times New Roman" w:cs="Times New Roman"/>
                <w:kern w:val="16"/>
              </w:rPr>
            </w:pPr>
            <w:r w:rsidRPr="00454856">
              <w:rPr>
                <w:rFonts w:ascii="Times New Roman" w:hAnsi="Times New Roman" w:cs="Times New Roman"/>
                <w:kern w:val="16"/>
              </w:rPr>
              <w:t>Телефон: (8412)96-25-91</w:t>
            </w:r>
          </w:p>
          <w:p w:rsidR="0077419E" w:rsidRPr="00454856" w:rsidRDefault="0077419E" w:rsidP="00810B55">
            <w:pPr>
              <w:shd w:val="clear" w:color="auto" w:fill="FFFFFF"/>
              <w:ind w:right="52"/>
              <w:jc w:val="both"/>
              <w:rPr>
                <w:rFonts w:ascii="Times New Roman" w:hAnsi="Times New Roman" w:cs="Times New Roman"/>
                <w:kern w:val="16"/>
              </w:rPr>
            </w:pPr>
            <w:r w:rsidRPr="00454856">
              <w:rPr>
                <w:rFonts w:ascii="Times New Roman" w:hAnsi="Times New Roman" w:cs="Times New Roman"/>
                <w:kern w:val="16"/>
              </w:rPr>
              <w:t>Факс: (8412)44-07-70</w:t>
            </w:r>
          </w:p>
          <w:p w:rsidR="00550081" w:rsidRPr="00454856" w:rsidRDefault="00550081" w:rsidP="00810B55">
            <w:pPr>
              <w:jc w:val="both"/>
              <w:rPr>
                <w:rFonts w:ascii="Times New Roman" w:hAnsi="Times New Roman" w:cs="Times New Roman"/>
                <w:kern w:val="16"/>
              </w:rPr>
            </w:pPr>
            <w:r w:rsidRPr="00454856">
              <w:rPr>
                <w:rFonts w:ascii="Times New Roman" w:hAnsi="Times New Roman" w:cs="Times New Roman"/>
                <w:kern w:val="16"/>
                <w:lang w:val="en-US"/>
              </w:rPr>
              <w:t>e</w:t>
            </w:r>
            <w:r w:rsidRPr="00454856">
              <w:rPr>
                <w:rFonts w:ascii="Times New Roman" w:hAnsi="Times New Roman" w:cs="Times New Roman"/>
                <w:kern w:val="16"/>
              </w:rPr>
              <w:t>-</w:t>
            </w:r>
            <w:r w:rsidRPr="00454856">
              <w:rPr>
                <w:rFonts w:ascii="Times New Roman" w:hAnsi="Times New Roman" w:cs="Times New Roman"/>
                <w:kern w:val="16"/>
                <w:lang w:val="en-US"/>
              </w:rPr>
              <w:t>mail</w:t>
            </w:r>
            <w:r w:rsidRPr="00454856">
              <w:rPr>
                <w:rFonts w:ascii="Times New Roman" w:hAnsi="Times New Roman" w:cs="Times New Roman"/>
                <w:kern w:val="16"/>
              </w:rPr>
              <w:t>:</w:t>
            </w:r>
            <w:proofErr w:type="spellStart"/>
            <w:r w:rsidRPr="00454856">
              <w:rPr>
                <w:rFonts w:ascii="Times New Roman" w:hAnsi="Times New Roman" w:cs="Times New Roman"/>
                <w:bCs/>
                <w:kern w:val="16"/>
                <w:lang w:val="en-US"/>
              </w:rPr>
              <w:t>omts</w:t>
            </w:r>
            <w:proofErr w:type="spellEnd"/>
            <w:r w:rsidRPr="00454856">
              <w:rPr>
                <w:rFonts w:ascii="Times New Roman" w:hAnsi="Times New Roman" w:cs="Times New Roman"/>
                <w:bCs/>
                <w:kern w:val="16"/>
              </w:rPr>
              <w:t>@</w:t>
            </w:r>
            <w:r w:rsidR="00C31659" w:rsidRPr="00454856">
              <w:rPr>
                <w:rFonts w:ascii="Times New Roman" w:hAnsi="Times New Roman" w:cs="Times New Roman"/>
                <w:bCs/>
                <w:kern w:val="16"/>
                <w:lang w:val="en-US"/>
              </w:rPr>
              <w:t>penzagorgaz</w:t>
            </w:r>
            <w:r w:rsidRPr="00454856">
              <w:rPr>
                <w:rFonts w:ascii="Times New Roman" w:hAnsi="Times New Roman" w:cs="Times New Roman"/>
                <w:bCs/>
                <w:kern w:val="16"/>
              </w:rPr>
              <w:t>.</w:t>
            </w:r>
            <w:r w:rsidRPr="00454856">
              <w:rPr>
                <w:rFonts w:ascii="Times New Roman" w:hAnsi="Times New Roman" w:cs="Times New Roman"/>
                <w:bCs/>
                <w:kern w:val="16"/>
                <w:lang w:val="en-US"/>
              </w:rPr>
              <w:t>ru</w:t>
            </w:r>
          </w:p>
          <w:p w:rsidR="005D2BE4" w:rsidRPr="00454856" w:rsidRDefault="0077419E" w:rsidP="00810B55">
            <w:pPr>
              <w:shd w:val="clear" w:color="auto" w:fill="FFFFFF"/>
              <w:snapToGrid w:val="0"/>
              <w:ind w:right="52"/>
              <w:jc w:val="both"/>
              <w:rPr>
                <w:rFonts w:ascii="Times New Roman" w:hAnsi="Times New Roman" w:cs="Times New Roman"/>
                <w:bCs/>
                <w:kern w:val="16"/>
              </w:rPr>
            </w:pPr>
            <w:r w:rsidRPr="00454856">
              <w:rPr>
                <w:rFonts w:ascii="Times New Roman" w:hAnsi="Times New Roman" w:cs="Times New Roman"/>
                <w:b/>
                <w:kern w:val="16"/>
              </w:rPr>
              <w:t>Уполномоченный представитель Организатора:</w:t>
            </w:r>
            <w:r w:rsidRPr="00454856">
              <w:rPr>
                <w:rFonts w:ascii="Times New Roman" w:hAnsi="Times New Roman" w:cs="Times New Roman"/>
                <w:bCs/>
                <w:kern w:val="16"/>
              </w:rPr>
              <w:t xml:space="preserve"> Космынин Александр Евгеньевич</w:t>
            </w:r>
            <w:r w:rsidR="00F6180E" w:rsidRPr="00454856">
              <w:rPr>
                <w:rFonts w:ascii="Times New Roman" w:hAnsi="Times New Roman" w:cs="Times New Roman"/>
                <w:bCs/>
                <w:kern w:val="16"/>
              </w:rPr>
              <w:t>, Аверкина Светлана Викторовна</w:t>
            </w:r>
          </w:p>
        </w:tc>
      </w:tr>
      <w:tr w:rsidR="005D2BE4" w:rsidRPr="00454856" w:rsidTr="008417BD">
        <w:trPr>
          <w:trHeight w:val="1188"/>
        </w:trPr>
        <w:tc>
          <w:tcPr>
            <w:tcW w:w="309" w:type="pct"/>
            <w:tcBorders>
              <w:top w:val="single" w:sz="4" w:space="0" w:color="000000"/>
              <w:left w:val="single" w:sz="4" w:space="0" w:color="000000"/>
              <w:bottom w:val="single" w:sz="4" w:space="0" w:color="000000"/>
            </w:tcBorders>
          </w:tcPr>
          <w:p w:rsidR="005D2BE4" w:rsidRPr="00454856" w:rsidRDefault="005D2BE4" w:rsidP="00810B55">
            <w:pPr>
              <w:shd w:val="clear" w:color="auto" w:fill="FFFFFF"/>
              <w:snapToGrid w:val="0"/>
              <w:ind w:right="101"/>
              <w:jc w:val="both"/>
              <w:rPr>
                <w:rFonts w:ascii="Times New Roman" w:hAnsi="Times New Roman" w:cs="Times New Roman"/>
                <w:kern w:val="16"/>
              </w:rPr>
            </w:pPr>
            <w:r w:rsidRPr="00454856">
              <w:rPr>
                <w:rFonts w:ascii="Times New Roman" w:hAnsi="Times New Roman" w:cs="Times New Roman"/>
                <w:kern w:val="16"/>
              </w:rPr>
              <w:t>2.</w:t>
            </w:r>
          </w:p>
        </w:tc>
        <w:tc>
          <w:tcPr>
            <w:tcW w:w="1729" w:type="pct"/>
            <w:tcBorders>
              <w:top w:val="single" w:sz="4" w:space="0" w:color="000000"/>
              <w:left w:val="single" w:sz="4" w:space="0" w:color="000000"/>
              <w:bottom w:val="single" w:sz="4" w:space="0" w:color="000000"/>
            </w:tcBorders>
          </w:tcPr>
          <w:p w:rsidR="005D2BE4" w:rsidRPr="00454856" w:rsidRDefault="005D2BE4" w:rsidP="00810B55">
            <w:pPr>
              <w:shd w:val="clear" w:color="auto" w:fill="FFFFFF"/>
              <w:snapToGrid w:val="0"/>
              <w:jc w:val="both"/>
              <w:rPr>
                <w:rFonts w:ascii="Times New Roman" w:hAnsi="Times New Roman" w:cs="Times New Roman"/>
                <w:kern w:val="16"/>
              </w:rPr>
            </w:pPr>
            <w:r w:rsidRPr="00454856">
              <w:rPr>
                <w:rFonts w:ascii="Times New Roman" w:hAnsi="Times New Roman" w:cs="Times New Roman"/>
                <w:kern w:val="16"/>
              </w:rPr>
              <w:t>Форма и предмет закупки с указанием количества поставляемого товара, объема выполняемых работ, оказываемых услуг</w:t>
            </w:r>
          </w:p>
        </w:tc>
        <w:tc>
          <w:tcPr>
            <w:tcW w:w="2962" w:type="pct"/>
            <w:tcBorders>
              <w:top w:val="single" w:sz="4" w:space="0" w:color="000000"/>
              <w:left w:val="single" w:sz="4" w:space="0" w:color="000000"/>
              <w:bottom w:val="single" w:sz="4" w:space="0" w:color="000000"/>
              <w:right w:val="single" w:sz="4" w:space="0" w:color="000000"/>
            </w:tcBorders>
          </w:tcPr>
          <w:p w:rsidR="000A783C" w:rsidRPr="00454856" w:rsidRDefault="00BE6A45" w:rsidP="00810B55">
            <w:pPr>
              <w:jc w:val="both"/>
              <w:rPr>
                <w:rFonts w:ascii="Times New Roman" w:hAnsi="Times New Roman" w:cs="Times New Roman"/>
                <w:kern w:val="16"/>
                <w:lang w:eastAsia="ru-RU"/>
              </w:rPr>
            </w:pPr>
            <w:r w:rsidRPr="00454856">
              <w:rPr>
                <w:rFonts w:ascii="Times New Roman" w:hAnsi="Times New Roman" w:cs="Times New Roman"/>
                <w:kern w:val="16"/>
              </w:rPr>
              <w:t xml:space="preserve">Открытый запрос предложений </w:t>
            </w:r>
            <w:r w:rsidR="00F12265" w:rsidRPr="00454856">
              <w:rPr>
                <w:rFonts w:ascii="Times New Roman" w:hAnsi="Times New Roman" w:cs="Times New Roman"/>
                <w:kern w:val="16"/>
              </w:rPr>
              <w:t xml:space="preserve">по отбору организации </w:t>
            </w:r>
            <w:r w:rsidR="000A783C" w:rsidRPr="00454856">
              <w:rPr>
                <w:rFonts w:ascii="Times New Roman" w:hAnsi="Times New Roman" w:cs="Times New Roman"/>
                <w:color w:val="000000"/>
                <w:kern w:val="16"/>
              </w:rPr>
              <w:t>оказанию услуг по выполнению технического обслуживания и текущего ремонта системы мониторинга ДАКЖ.421437.005-11, установленной на газорегуляторных пунктах (ГРП) и находящейся в эксплуатации ОАО «Метан»</w:t>
            </w:r>
            <w:r w:rsidR="00AF1FAA" w:rsidRPr="00454856">
              <w:rPr>
                <w:rFonts w:ascii="Times New Roman" w:hAnsi="Times New Roman" w:cs="Times New Roman"/>
                <w:kern w:val="16"/>
                <w:lang w:eastAsia="ru-RU"/>
              </w:rPr>
              <w:t>.</w:t>
            </w:r>
          </w:p>
          <w:p w:rsidR="00063DA5" w:rsidRPr="00454856" w:rsidRDefault="00F75CAB" w:rsidP="00810B55">
            <w:pPr>
              <w:jc w:val="both"/>
              <w:rPr>
                <w:rFonts w:ascii="Times New Roman" w:hAnsi="Times New Roman" w:cs="Times New Roman"/>
                <w:color w:val="FF0000"/>
                <w:kern w:val="16"/>
                <w:lang w:eastAsia="ru-RU"/>
              </w:rPr>
            </w:pPr>
            <w:r w:rsidRPr="00454856">
              <w:rPr>
                <w:rFonts w:ascii="Times New Roman" w:hAnsi="Times New Roman" w:cs="Times New Roman"/>
                <w:b/>
                <w:kern w:val="16"/>
                <w:lang w:eastAsia="ru-RU"/>
              </w:rPr>
              <w:t xml:space="preserve">Объем </w:t>
            </w:r>
            <w:r w:rsidR="00AF1FAA" w:rsidRPr="00454856">
              <w:rPr>
                <w:rFonts w:ascii="Times New Roman" w:hAnsi="Times New Roman" w:cs="Times New Roman"/>
                <w:b/>
                <w:kern w:val="16"/>
                <w:lang w:eastAsia="ru-RU"/>
              </w:rPr>
              <w:t>оказываемых услуг</w:t>
            </w:r>
            <w:r w:rsidRPr="00454856">
              <w:rPr>
                <w:rFonts w:ascii="Times New Roman" w:hAnsi="Times New Roman" w:cs="Times New Roman"/>
                <w:b/>
                <w:kern w:val="16"/>
                <w:lang w:eastAsia="ru-RU"/>
              </w:rPr>
              <w:t>:</w:t>
            </w:r>
            <w:r w:rsidRPr="00454856">
              <w:rPr>
                <w:rFonts w:ascii="Times New Roman" w:hAnsi="Times New Roman" w:cs="Times New Roman"/>
                <w:bCs/>
                <w:color w:val="000000"/>
                <w:kern w:val="16"/>
              </w:rPr>
              <w:t xml:space="preserve"> в соответствии с Перечнем объектов, указанных Приложении № 1 к Договору</w:t>
            </w:r>
          </w:p>
        </w:tc>
      </w:tr>
      <w:tr w:rsidR="005D2BE4" w:rsidRPr="00454856" w:rsidTr="008417BD">
        <w:trPr>
          <w:trHeight w:val="711"/>
        </w:trPr>
        <w:tc>
          <w:tcPr>
            <w:tcW w:w="309" w:type="pct"/>
            <w:tcBorders>
              <w:top w:val="single" w:sz="4" w:space="0" w:color="000000"/>
              <w:left w:val="single" w:sz="4" w:space="0" w:color="000000"/>
              <w:bottom w:val="single" w:sz="4" w:space="0" w:color="000000"/>
            </w:tcBorders>
          </w:tcPr>
          <w:p w:rsidR="005D2BE4" w:rsidRPr="00454856" w:rsidRDefault="005D2BE4" w:rsidP="00810B55">
            <w:pPr>
              <w:shd w:val="clear" w:color="auto" w:fill="FFFFFF"/>
              <w:snapToGrid w:val="0"/>
              <w:ind w:right="101"/>
              <w:jc w:val="both"/>
              <w:rPr>
                <w:rFonts w:ascii="Times New Roman" w:hAnsi="Times New Roman" w:cs="Times New Roman"/>
                <w:kern w:val="16"/>
              </w:rPr>
            </w:pPr>
            <w:r w:rsidRPr="00454856">
              <w:rPr>
                <w:rFonts w:ascii="Times New Roman" w:hAnsi="Times New Roman" w:cs="Times New Roman"/>
                <w:kern w:val="16"/>
              </w:rPr>
              <w:t>3.</w:t>
            </w:r>
          </w:p>
        </w:tc>
        <w:tc>
          <w:tcPr>
            <w:tcW w:w="1729" w:type="pct"/>
            <w:tcBorders>
              <w:top w:val="single" w:sz="4" w:space="0" w:color="000000"/>
              <w:left w:val="single" w:sz="4" w:space="0" w:color="000000"/>
              <w:bottom w:val="single" w:sz="4" w:space="0" w:color="000000"/>
            </w:tcBorders>
          </w:tcPr>
          <w:p w:rsidR="005D2BE4" w:rsidRPr="00454856" w:rsidRDefault="005D2BE4" w:rsidP="00810B55">
            <w:pPr>
              <w:jc w:val="both"/>
              <w:rPr>
                <w:rFonts w:ascii="Times New Roman" w:hAnsi="Times New Roman" w:cs="Times New Roman"/>
                <w:kern w:val="16"/>
              </w:rPr>
            </w:pPr>
            <w:r w:rsidRPr="00454856">
              <w:rPr>
                <w:rFonts w:ascii="Times New Roman" w:hAnsi="Times New Roman" w:cs="Times New Roman"/>
                <w:kern w:val="16"/>
              </w:rPr>
              <w:t xml:space="preserve">Место, условия и </w:t>
            </w:r>
            <w:r w:rsidR="00F2043F" w:rsidRPr="00454856">
              <w:rPr>
                <w:rFonts w:ascii="Times New Roman" w:hAnsi="Times New Roman" w:cs="Times New Roman"/>
                <w:kern w:val="16"/>
              </w:rPr>
              <w:t>максимальный</w:t>
            </w:r>
            <w:r w:rsidRPr="00454856">
              <w:rPr>
                <w:rFonts w:ascii="Times New Roman" w:hAnsi="Times New Roman" w:cs="Times New Roman"/>
                <w:kern w:val="16"/>
              </w:rPr>
              <w:t xml:space="preserve"> срок </w:t>
            </w:r>
            <w:r w:rsidR="0077419E" w:rsidRPr="00454856">
              <w:rPr>
                <w:rFonts w:ascii="Times New Roman" w:hAnsi="Times New Roman" w:cs="Times New Roman"/>
                <w:kern w:val="16"/>
              </w:rPr>
              <w:t>поставки</w:t>
            </w:r>
            <w:r w:rsidRPr="00454856">
              <w:rPr>
                <w:rFonts w:ascii="Times New Roman" w:hAnsi="Times New Roman" w:cs="Times New Roman"/>
                <w:kern w:val="16"/>
              </w:rPr>
              <w:t xml:space="preserve"> товара, выполнения работы, оказания услуги.</w:t>
            </w:r>
          </w:p>
        </w:tc>
        <w:tc>
          <w:tcPr>
            <w:tcW w:w="2962" w:type="pct"/>
            <w:tcBorders>
              <w:top w:val="single" w:sz="4" w:space="0" w:color="000000"/>
              <w:left w:val="single" w:sz="4" w:space="0" w:color="000000"/>
              <w:bottom w:val="single" w:sz="4" w:space="0" w:color="auto"/>
              <w:right w:val="single" w:sz="4" w:space="0" w:color="000000"/>
            </w:tcBorders>
          </w:tcPr>
          <w:p w:rsidR="00F75CAB" w:rsidRPr="00454856" w:rsidRDefault="005D2BE4" w:rsidP="00810B55">
            <w:pPr>
              <w:shd w:val="clear" w:color="auto" w:fill="FFFFFF"/>
              <w:ind w:right="153"/>
              <w:jc w:val="both"/>
              <w:rPr>
                <w:rFonts w:ascii="Times New Roman" w:hAnsi="Times New Roman" w:cs="Times New Roman"/>
                <w:kern w:val="16"/>
              </w:rPr>
            </w:pPr>
            <w:r w:rsidRPr="00454856">
              <w:rPr>
                <w:rFonts w:ascii="Times New Roman" w:hAnsi="Times New Roman" w:cs="Times New Roman"/>
                <w:b/>
                <w:kern w:val="16"/>
              </w:rPr>
              <w:t>Место</w:t>
            </w:r>
            <w:r w:rsidR="00BE6A45" w:rsidRPr="00454856">
              <w:rPr>
                <w:rFonts w:ascii="Times New Roman" w:hAnsi="Times New Roman" w:cs="Times New Roman"/>
                <w:b/>
                <w:kern w:val="16"/>
              </w:rPr>
              <w:t xml:space="preserve"> </w:t>
            </w:r>
            <w:r w:rsidR="00AF1FAA" w:rsidRPr="00454856">
              <w:rPr>
                <w:rFonts w:ascii="Times New Roman" w:hAnsi="Times New Roman" w:cs="Times New Roman"/>
                <w:b/>
                <w:kern w:val="16"/>
              </w:rPr>
              <w:t>оказания услуг</w:t>
            </w:r>
            <w:r w:rsidR="0018277F" w:rsidRPr="00454856">
              <w:rPr>
                <w:rFonts w:ascii="Times New Roman" w:hAnsi="Times New Roman" w:cs="Times New Roman"/>
                <w:b/>
                <w:kern w:val="16"/>
              </w:rPr>
              <w:t>:</w:t>
            </w:r>
            <w:r w:rsidR="00F6180E" w:rsidRPr="00454856">
              <w:rPr>
                <w:rFonts w:ascii="Times New Roman" w:hAnsi="Times New Roman" w:cs="Times New Roman"/>
                <w:kern w:val="16"/>
              </w:rPr>
              <w:t xml:space="preserve"> </w:t>
            </w:r>
            <w:r w:rsidR="009E46F6" w:rsidRPr="00454856">
              <w:rPr>
                <w:rFonts w:ascii="Times New Roman" w:hAnsi="Times New Roman" w:cs="Times New Roman"/>
                <w:bCs/>
                <w:color w:val="000000"/>
                <w:kern w:val="16"/>
              </w:rPr>
              <w:t xml:space="preserve">в соответствии с Перечнем объектов, указанных </w:t>
            </w:r>
            <w:r w:rsidR="00AE18BE" w:rsidRPr="00454856">
              <w:rPr>
                <w:rFonts w:ascii="Times New Roman" w:hAnsi="Times New Roman" w:cs="Times New Roman"/>
                <w:bCs/>
                <w:color w:val="000000"/>
                <w:kern w:val="16"/>
              </w:rPr>
              <w:t>Приложении № 1 к Договору</w:t>
            </w:r>
            <w:r w:rsidR="009E46F6" w:rsidRPr="00454856">
              <w:rPr>
                <w:rFonts w:ascii="Times New Roman" w:hAnsi="Times New Roman" w:cs="Times New Roman"/>
                <w:kern w:val="16"/>
              </w:rPr>
              <w:t>.</w:t>
            </w:r>
          </w:p>
          <w:p w:rsidR="009E46F6" w:rsidRPr="00454856" w:rsidRDefault="00063DA5" w:rsidP="00810B55">
            <w:pPr>
              <w:jc w:val="both"/>
              <w:rPr>
                <w:rFonts w:ascii="Times New Roman" w:hAnsi="Times New Roman" w:cs="Times New Roman"/>
                <w:b/>
                <w:kern w:val="16"/>
              </w:rPr>
            </w:pPr>
            <w:r w:rsidRPr="00454856">
              <w:rPr>
                <w:rFonts w:ascii="Times New Roman" w:hAnsi="Times New Roman" w:cs="Times New Roman"/>
                <w:b/>
                <w:kern w:val="16"/>
              </w:rPr>
              <w:t xml:space="preserve">Условия </w:t>
            </w:r>
            <w:r w:rsidR="00AF1FAA" w:rsidRPr="00454856">
              <w:rPr>
                <w:rFonts w:ascii="Times New Roman" w:hAnsi="Times New Roman" w:cs="Times New Roman"/>
                <w:b/>
                <w:kern w:val="16"/>
              </w:rPr>
              <w:t>оказания услуг</w:t>
            </w:r>
            <w:r w:rsidRPr="00454856">
              <w:rPr>
                <w:rFonts w:ascii="Times New Roman" w:hAnsi="Times New Roman" w:cs="Times New Roman"/>
                <w:b/>
                <w:kern w:val="16"/>
              </w:rPr>
              <w:t>:</w:t>
            </w:r>
            <w:r w:rsidRPr="00454856">
              <w:rPr>
                <w:rFonts w:ascii="Times New Roman" w:hAnsi="Times New Roman" w:cs="Times New Roman"/>
                <w:kern w:val="16"/>
              </w:rPr>
              <w:t xml:space="preserve"> </w:t>
            </w:r>
            <w:r w:rsidR="009E46F6" w:rsidRPr="00454856">
              <w:rPr>
                <w:rFonts w:ascii="Times New Roman" w:hAnsi="Times New Roman" w:cs="Times New Roman"/>
                <w:kern w:val="16"/>
              </w:rPr>
              <w:t xml:space="preserve">устанавливаются в соответствии с проектом Договора, содержащимся в Документации о запросе предложений. </w:t>
            </w:r>
          </w:p>
          <w:p w:rsidR="00B257DB" w:rsidRPr="00454856" w:rsidRDefault="00F6180E" w:rsidP="00810B55">
            <w:pPr>
              <w:jc w:val="both"/>
              <w:rPr>
                <w:rFonts w:ascii="Times New Roman" w:hAnsi="Times New Roman" w:cs="Times New Roman"/>
                <w:kern w:val="16"/>
              </w:rPr>
            </w:pPr>
            <w:r w:rsidRPr="00454856">
              <w:rPr>
                <w:rFonts w:ascii="Times New Roman" w:hAnsi="Times New Roman" w:cs="Times New Roman"/>
                <w:b/>
                <w:kern w:val="16"/>
              </w:rPr>
              <w:t>С</w:t>
            </w:r>
            <w:r w:rsidR="005D2BE4" w:rsidRPr="00454856">
              <w:rPr>
                <w:rFonts w:ascii="Times New Roman" w:hAnsi="Times New Roman" w:cs="Times New Roman"/>
                <w:b/>
                <w:kern w:val="16"/>
              </w:rPr>
              <w:t xml:space="preserve">рок </w:t>
            </w:r>
            <w:r w:rsidR="003C1361" w:rsidRPr="00454856">
              <w:rPr>
                <w:rFonts w:ascii="Times New Roman" w:hAnsi="Times New Roman" w:cs="Times New Roman"/>
                <w:b/>
                <w:kern w:val="16"/>
              </w:rPr>
              <w:t>оказания услуг</w:t>
            </w:r>
            <w:r w:rsidR="00765EEB" w:rsidRPr="00454856">
              <w:rPr>
                <w:rFonts w:ascii="Times New Roman" w:hAnsi="Times New Roman" w:cs="Times New Roman"/>
                <w:b/>
                <w:kern w:val="16"/>
              </w:rPr>
              <w:t>:</w:t>
            </w:r>
            <w:r w:rsidRPr="00454856">
              <w:rPr>
                <w:rFonts w:ascii="Times New Roman" w:hAnsi="Times New Roman" w:cs="Times New Roman"/>
                <w:kern w:val="16"/>
              </w:rPr>
              <w:t xml:space="preserve"> </w:t>
            </w:r>
          </w:p>
          <w:p w:rsidR="00690BC0" w:rsidRPr="00454856" w:rsidRDefault="005C750E" w:rsidP="00A4079E">
            <w:pPr>
              <w:rPr>
                <w:rFonts w:ascii="Times New Roman" w:hAnsi="Times New Roman" w:cs="Times New Roman"/>
                <w:kern w:val="16"/>
              </w:rPr>
            </w:pPr>
            <w:r w:rsidRPr="00454856">
              <w:rPr>
                <w:rFonts w:ascii="Times New Roman" w:hAnsi="Times New Roman" w:cs="Times New Roman"/>
                <w:kern w:val="16"/>
              </w:rPr>
              <w:t xml:space="preserve">В </w:t>
            </w:r>
            <w:r w:rsidR="003C1361" w:rsidRPr="00454856">
              <w:rPr>
                <w:rFonts w:ascii="Times New Roman" w:hAnsi="Times New Roman" w:cs="Times New Roman"/>
                <w:kern w:val="16"/>
              </w:rPr>
              <w:t>соответствии с проектом</w:t>
            </w:r>
            <w:r w:rsidR="009758EA" w:rsidRPr="00454856">
              <w:rPr>
                <w:rFonts w:ascii="Times New Roman" w:hAnsi="Times New Roman" w:cs="Times New Roman"/>
                <w:kern w:val="16"/>
              </w:rPr>
              <w:t xml:space="preserve"> Договора.</w:t>
            </w:r>
            <w:r w:rsidR="003C480C" w:rsidRPr="00454856">
              <w:rPr>
                <w:rFonts w:ascii="Times New Roman" w:hAnsi="Times New Roman" w:cs="Times New Roman"/>
                <w:kern w:val="16"/>
              </w:rPr>
              <w:t xml:space="preserve"> </w:t>
            </w:r>
          </w:p>
        </w:tc>
      </w:tr>
      <w:tr w:rsidR="009758EA" w:rsidRPr="00454856" w:rsidTr="008417BD">
        <w:trPr>
          <w:trHeight w:val="20"/>
        </w:trPr>
        <w:tc>
          <w:tcPr>
            <w:tcW w:w="30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ind w:right="101"/>
              <w:jc w:val="both"/>
              <w:rPr>
                <w:rFonts w:ascii="Times New Roman" w:hAnsi="Times New Roman" w:cs="Times New Roman"/>
                <w:kern w:val="16"/>
              </w:rPr>
            </w:pPr>
            <w:r w:rsidRPr="00454856">
              <w:rPr>
                <w:rFonts w:ascii="Times New Roman" w:hAnsi="Times New Roman" w:cs="Times New Roman"/>
                <w:kern w:val="16"/>
              </w:rPr>
              <w:t>4.</w:t>
            </w:r>
          </w:p>
        </w:tc>
        <w:tc>
          <w:tcPr>
            <w:tcW w:w="1729" w:type="pct"/>
            <w:tcBorders>
              <w:top w:val="single" w:sz="4" w:space="0" w:color="000000"/>
              <w:left w:val="single" w:sz="4" w:space="0" w:color="000000"/>
              <w:bottom w:val="single" w:sz="4" w:space="0" w:color="000000"/>
              <w:right w:val="single" w:sz="4" w:space="0" w:color="auto"/>
            </w:tcBorders>
          </w:tcPr>
          <w:p w:rsidR="009758EA" w:rsidRPr="00454856" w:rsidRDefault="009758EA" w:rsidP="00810B55">
            <w:pPr>
              <w:shd w:val="clear" w:color="auto" w:fill="FFFFFF"/>
              <w:snapToGrid w:val="0"/>
              <w:ind w:right="117" w:hanging="5"/>
              <w:jc w:val="both"/>
              <w:rPr>
                <w:rFonts w:ascii="Times New Roman" w:hAnsi="Times New Roman" w:cs="Times New Roman"/>
                <w:kern w:val="16"/>
              </w:rPr>
            </w:pPr>
            <w:proofErr w:type="gramStart"/>
            <w:r w:rsidRPr="00454856">
              <w:rPr>
                <w:rFonts w:ascii="Times New Roman" w:hAnsi="Times New Roman" w:cs="Times New Roman"/>
                <w:kern w:val="16"/>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2962" w:type="pct"/>
            <w:tcBorders>
              <w:top w:val="single" w:sz="4" w:space="0" w:color="auto"/>
              <w:left w:val="single" w:sz="4" w:space="0" w:color="auto"/>
              <w:bottom w:val="single" w:sz="4" w:space="0" w:color="auto"/>
              <w:right w:val="single" w:sz="4" w:space="0" w:color="auto"/>
            </w:tcBorders>
          </w:tcPr>
          <w:p w:rsidR="00CF5F93" w:rsidRPr="00454856" w:rsidRDefault="00CF5F93" w:rsidP="00810B55">
            <w:pPr>
              <w:autoSpaceDN w:val="0"/>
              <w:adjustRightInd w:val="0"/>
              <w:jc w:val="both"/>
              <w:rPr>
                <w:rFonts w:ascii="Times New Roman" w:hAnsi="Times New Roman" w:cs="Times New Roman"/>
                <w:kern w:val="16"/>
              </w:rPr>
            </w:pPr>
            <w:r w:rsidRPr="00454856">
              <w:rPr>
                <w:rFonts w:ascii="Times New Roman" w:hAnsi="Times New Roman" w:cs="Times New Roman"/>
                <w:b/>
                <w:kern w:val="16"/>
              </w:rPr>
              <w:t>Требования к безопасности:</w:t>
            </w:r>
            <w:r w:rsidRPr="00454856">
              <w:rPr>
                <w:rFonts w:ascii="Times New Roman" w:hAnsi="Times New Roman" w:cs="Times New Roman"/>
                <w:kern w:val="16"/>
              </w:rPr>
              <w:t xml:space="preserve"> </w:t>
            </w:r>
            <w:proofErr w:type="gramStart"/>
            <w:r w:rsidRPr="00454856">
              <w:rPr>
                <w:rFonts w:ascii="Times New Roman" w:hAnsi="Times New Roman" w:cs="Times New Roman"/>
                <w:kern w:val="16"/>
              </w:rPr>
              <w:t xml:space="preserve">Исполнитель работ должен быть аттестован в области промышленной и электробезопасности, соблюдать </w:t>
            </w:r>
            <w:proofErr w:type="spellStart"/>
            <w:r w:rsidRPr="00454856">
              <w:rPr>
                <w:rFonts w:ascii="Times New Roman" w:hAnsi="Times New Roman" w:cs="Times New Roman"/>
                <w:kern w:val="16"/>
              </w:rPr>
              <w:t>внутриобъектовый</w:t>
            </w:r>
            <w:proofErr w:type="spellEnd"/>
            <w:r w:rsidRPr="00454856">
              <w:rPr>
                <w:rFonts w:ascii="Times New Roman" w:hAnsi="Times New Roman" w:cs="Times New Roman"/>
                <w:kern w:val="16"/>
              </w:rPr>
              <w:t xml:space="preserve"> режим и действующие у Заказчика </w:t>
            </w:r>
            <w:proofErr w:type="gramEnd"/>
          </w:p>
          <w:p w:rsidR="009758EA" w:rsidRPr="00454856" w:rsidRDefault="00CF5F93" w:rsidP="00810B55">
            <w:pPr>
              <w:autoSpaceDN w:val="0"/>
              <w:adjustRightInd w:val="0"/>
              <w:jc w:val="both"/>
              <w:rPr>
                <w:rFonts w:ascii="Times New Roman" w:hAnsi="Times New Roman" w:cs="Times New Roman"/>
                <w:kern w:val="16"/>
              </w:rPr>
            </w:pPr>
            <w:r w:rsidRPr="00454856">
              <w:rPr>
                <w:rFonts w:ascii="Times New Roman" w:hAnsi="Times New Roman" w:cs="Times New Roman"/>
                <w:kern w:val="16"/>
              </w:rPr>
              <w:t xml:space="preserve">нормы и правила ТБ и пожарной </w:t>
            </w:r>
            <w:proofErr w:type="spellStart"/>
            <w:r w:rsidRPr="00454856">
              <w:rPr>
                <w:rFonts w:ascii="Times New Roman" w:hAnsi="Times New Roman" w:cs="Times New Roman"/>
                <w:kern w:val="16"/>
              </w:rPr>
              <w:t>безопасност</w:t>
            </w:r>
            <w:proofErr w:type="spellEnd"/>
            <w:r w:rsidRPr="00454856">
              <w:rPr>
                <w:rFonts w:ascii="Times New Roman" w:hAnsi="Times New Roman" w:cs="Times New Roman"/>
                <w:kern w:val="16"/>
              </w:rPr>
              <w:t>.</w:t>
            </w:r>
          </w:p>
          <w:p w:rsidR="00CF5F93" w:rsidRPr="00454856" w:rsidRDefault="00CF5F93" w:rsidP="00810B55">
            <w:pPr>
              <w:autoSpaceDN w:val="0"/>
              <w:adjustRightInd w:val="0"/>
              <w:jc w:val="both"/>
              <w:rPr>
                <w:rFonts w:ascii="Times New Roman" w:hAnsi="Times New Roman" w:cs="Times New Roman"/>
                <w:kern w:val="16"/>
              </w:rPr>
            </w:pPr>
            <w:r w:rsidRPr="00454856">
              <w:rPr>
                <w:rFonts w:ascii="Times New Roman" w:hAnsi="Times New Roman" w:cs="Times New Roman"/>
                <w:b/>
                <w:kern w:val="16"/>
              </w:rPr>
              <w:t>Требование к результатам работ</w:t>
            </w:r>
            <w:r w:rsidRPr="00454856">
              <w:rPr>
                <w:rFonts w:ascii="Times New Roman" w:hAnsi="Times New Roman" w:cs="Times New Roman"/>
                <w:kern w:val="16"/>
              </w:rPr>
              <w:t>:</w:t>
            </w:r>
            <w:r w:rsidR="00FE69A8" w:rsidRPr="00454856">
              <w:rPr>
                <w:rFonts w:ascii="Times New Roman" w:hAnsi="Times New Roman" w:cs="Times New Roman"/>
                <w:kern w:val="16"/>
              </w:rPr>
              <w:t xml:space="preserve"> </w:t>
            </w:r>
            <w:r w:rsidRPr="00454856">
              <w:rPr>
                <w:rFonts w:ascii="Times New Roman" w:hAnsi="Times New Roman" w:cs="Times New Roman"/>
                <w:kern w:val="16"/>
              </w:rPr>
              <w:t>обеспечение полной работоспособности системы мониторинга ГРП согласно эксплуатационной документации.</w:t>
            </w:r>
          </w:p>
          <w:p w:rsidR="00E51BF5" w:rsidRPr="00454856" w:rsidRDefault="00E51BF5" w:rsidP="00810B55">
            <w:pPr>
              <w:autoSpaceDN w:val="0"/>
              <w:adjustRightInd w:val="0"/>
              <w:jc w:val="both"/>
              <w:rPr>
                <w:rFonts w:ascii="Times New Roman" w:hAnsi="Times New Roman" w:cs="Times New Roman"/>
                <w:kern w:val="16"/>
              </w:rPr>
            </w:pPr>
            <w:r w:rsidRPr="00454856">
              <w:rPr>
                <w:rFonts w:ascii="Times New Roman" w:hAnsi="Times New Roman" w:cs="Times New Roman"/>
                <w:kern w:val="16"/>
              </w:rPr>
              <w:t>Иные требования: Оперативное прибытие на обслуживаемый объект по вызову Заказчика (в течение 24 часов, без учета выходных и праздничных дней).</w:t>
            </w:r>
          </w:p>
        </w:tc>
      </w:tr>
      <w:tr w:rsidR="009758EA" w:rsidRPr="00454856" w:rsidTr="008417BD">
        <w:trPr>
          <w:trHeight w:val="711"/>
        </w:trPr>
        <w:tc>
          <w:tcPr>
            <w:tcW w:w="30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ind w:right="101"/>
              <w:jc w:val="both"/>
              <w:rPr>
                <w:rFonts w:ascii="Times New Roman" w:hAnsi="Times New Roman" w:cs="Times New Roman"/>
                <w:kern w:val="16"/>
              </w:rPr>
            </w:pPr>
            <w:r w:rsidRPr="00454856">
              <w:rPr>
                <w:rFonts w:ascii="Times New Roman" w:hAnsi="Times New Roman" w:cs="Times New Roman"/>
                <w:kern w:val="16"/>
              </w:rPr>
              <w:t>5.</w:t>
            </w:r>
          </w:p>
        </w:tc>
        <w:tc>
          <w:tcPr>
            <w:tcW w:w="172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ind w:right="117" w:hanging="5"/>
              <w:jc w:val="both"/>
              <w:rPr>
                <w:rFonts w:ascii="Times New Roman" w:hAnsi="Times New Roman" w:cs="Times New Roman"/>
                <w:kern w:val="16"/>
              </w:rPr>
            </w:pPr>
            <w:r w:rsidRPr="00454856">
              <w:rPr>
                <w:rFonts w:ascii="Times New Roman" w:hAnsi="Times New Roman" w:cs="Times New Roman"/>
                <w:kern w:val="16"/>
              </w:rPr>
              <w:t>Требования к содержанию, форме, оформлению и составу заявки на участие в запросе предложений</w:t>
            </w:r>
          </w:p>
        </w:tc>
        <w:tc>
          <w:tcPr>
            <w:tcW w:w="2962" w:type="pct"/>
            <w:tcBorders>
              <w:top w:val="single" w:sz="4" w:space="0" w:color="auto"/>
              <w:left w:val="single" w:sz="4" w:space="0" w:color="000000"/>
              <w:bottom w:val="single" w:sz="4" w:space="0" w:color="000000"/>
              <w:right w:val="single" w:sz="4" w:space="0" w:color="000000"/>
            </w:tcBorders>
          </w:tcPr>
          <w:p w:rsidR="009758EA" w:rsidRPr="00454856" w:rsidRDefault="009758EA" w:rsidP="002B2D82">
            <w:pPr>
              <w:shd w:val="clear" w:color="auto" w:fill="FFFFFF"/>
              <w:snapToGrid w:val="0"/>
              <w:ind w:left="44"/>
              <w:jc w:val="both"/>
              <w:rPr>
                <w:rFonts w:ascii="Times New Roman" w:hAnsi="Times New Roman" w:cs="Times New Roman"/>
                <w:kern w:val="16"/>
              </w:rPr>
            </w:pPr>
            <w:r w:rsidRPr="00454856">
              <w:rPr>
                <w:rFonts w:ascii="Times New Roman" w:hAnsi="Times New Roman" w:cs="Times New Roman"/>
                <w:kern w:val="16"/>
              </w:rPr>
              <w:t>Участник размещения заказа подает заявку  на участие в запросе предложений в письменной форме в запечатанном конверте</w:t>
            </w:r>
            <w:r w:rsidR="009B331A" w:rsidRPr="00454856">
              <w:rPr>
                <w:rFonts w:ascii="Times New Roman" w:hAnsi="Times New Roman" w:cs="Times New Roman"/>
                <w:kern w:val="16"/>
              </w:rPr>
              <w:t>.</w:t>
            </w:r>
          </w:p>
          <w:p w:rsidR="009758EA" w:rsidRPr="00454856" w:rsidRDefault="009758EA" w:rsidP="002B2D82">
            <w:pPr>
              <w:shd w:val="clear" w:color="auto" w:fill="FFFFFF"/>
              <w:snapToGrid w:val="0"/>
              <w:ind w:left="44"/>
              <w:jc w:val="both"/>
              <w:rPr>
                <w:rFonts w:ascii="Times New Roman" w:hAnsi="Times New Roman" w:cs="Times New Roman"/>
                <w:b/>
                <w:kern w:val="16"/>
              </w:rPr>
            </w:pPr>
            <w:r w:rsidRPr="00454856">
              <w:rPr>
                <w:rFonts w:ascii="Times New Roman" w:hAnsi="Times New Roman" w:cs="Times New Roman"/>
                <w:b/>
                <w:kern w:val="16"/>
              </w:rPr>
              <w:t>Состав заявки участника запроса предложений:</w:t>
            </w:r>
          </w:p>
          <w:p w:rsidR="009758EA" w:rsidRPr="00454856" w:rsidRDefault="009758EA" w:rsidP="002B2D82">
            <w:pPr>
              <w:shd w:val="clear" w:color="auto" w:fill="FFFFFF"/>
              <w:snapToGrid w:val="0"/>
              <w:ind w:left="44"/>
              <w:jc w:val="both"/>
              <w:rPr>
                <w:rFonts w:ascii="Times New Roman" w:hAnsi="Times New Roman" w:cs="Times New Roman"/>
                <w:kern w:val="16"/>
              </w:rPr>
            </w:pPr>
            <w:r w:rsidRPr="00454856">
              <w:rPr>
                <w:rFonts w:ascii="Times New Roman" w:hAnsi="Times New Roman" w:cs="Times New Roman"/>
                <w:kern w:val="16"/>
              </w:rPr>
              <w:t>1.Заявка на участие в запросе предложений (форма № 2);</w:t>
            </w:r>
          </w:p>
          <w:p w:rsidR="009758EA" w:rsidRPr="00454856" w:rsidRDefault="009758EA" w:rsidP="002B2D82">
            <w:pPr>
              <w:shd w:val="clear" w:color="auto" w:fill="FFFFFF"/>
              <w:snapToGrid w:val="0"/>
              <w:ind w:left="44"/>
              <w:jc w:val="both"/>
              <w:rPr>
                <w:rFonts w:ascii="Times New Roman" w:hAnsi="Times New Roman" w:cs="Times New Roman"/>
                <w:kern w:val="16"/>
              </w:rPr>
            </w:pPr>
            <w:r w:rsidRPr="00454856">
              <w:rPr>
                <w:rFonts w:ascii="Times New Roman" w:hAnsi="Times New Roman" w:cs="Times New Roman"/>
                <w:kern w:val="16"/>
              </w:rPr>
              <w:t>2.Анкета участника запроса предложений (форма № 3)</w:t>
            </w:r>
          </w:p>
          <w:p w:rsidR="009758EA" w:rsidRPr="00454856" w:rsidRDefault="009758EA" w:rsidP="002B2D82">
            <w:pPr>
              <w:ind w:left="44"/>
              <w:jc w:val="both"/>
              <w:rPr>
                <w:rFonts w:ascii="Times New Roman" w:hAnsi="Times New Roman" w:cs="Times New Roman"/>
                <w:kern w:val="16"/>
                <w:lang w:eastAsia="ru-RU"/>
              </w:rPr>
            </w:pPr>
            <w:r w:rsidRPr="00454856">
              <w:rPr>
                <w:rFonts w:ascii="Times New Roman" w:hAnsi="Times New Roman" w:cs="Times New Roman"/>
                <w:kern w:val="16"/>
              </w:rPr>
              <w:t>3.Выписка из Единого государственного реестра юридических лиц</w:t>
            </w:r>
            <w:r w:rsidR="00557F9A" w:rsidRPr="00454856">
              <w:rPr>
                <w:rFonts w:ascii="Times New Roman" w:hAnsi="Times New Roman" w:cs="Times New Roman"/>
                <w:kern w:val="16"/>
              </w:rPr>
              <w:t xml:space="preserve"> (ИП)</w:t>
            </w:r>
            <w:r w:rsidRPr="00454856">
              <w:rPr>
                <w:rFonts w:ascii="Times New Roman" w:hAnsi="Times New Roman" w:cs="Times New Roman"/>
                <w:kern w:val="16"/>
              </w:rPr>
              <w:t>, выданная ФНС России не ранее, чем за два  месяца до даты объявления открытого запроса предложений, или ее копия, заверенная нотариально;</w:t>
            </w:r>
          </w:p>
          <w:p w:rsidR="009758EA" w:rsidRPr="00454856" w:rsidRDefault="009758EA" w:rsidP="002B2D82">
            <w:pPr>
              <w:shd w:val="clear" w:color="auto" w:fill="FFFFFF"/>
              <w:snapToGrid w:val="0"/>
              <w:ind w:left="44"/>
              <w:jc w:val="both"/>
              <w:rPr>
                <w:rFonts w:ascii="Times New Roman" w:hAnsi="Times New Roman" w:cs="Times New Roman"/>
                <w:kern w:val="16"/>
              </w:rPr>
            </w:pPr>
            <w:r w:rsidRPr="00454856">
              <w:rPr>
                <w:rFonts w:ascii="Times New Roman" w:hAnsi="Times New Roman" w:cs="Times New Roman"/>
                <w:kern w:val="16"/>
              </w:rPr>
              <w:t>4.Надлежащим образом заверенные копии устава, учредительных документов (для юридических лиц).</w:t>
            </w:r>
          </w:p>
          <w:p w:rsidR="009758EA" w:rsidRPr="00454856" w:rsidRDefault="009758EA" w:rsidP="002B2D82">
            <w:pPr>
              <w:shd w:val="clear" w:color="auto" w:fill="FFFFFF"/>
              <w:snapToGrid w:val="0"/>
              <w:ind w:left="44"/>
              <w:jc w:val="both"/>
              <w:rPr>
                <w:rFonts w:ascii="Times New Roman" w:hAnsi="Times New Roman" w:cs="Times New Roman"/>
                <w:kern w:val="16"/>
              </w:rPr>
            </w:pPr>
            <w:r w:rsidRPr="00454856">
              <w:rPr>
                <w:rFonts w:ascii="Times New Roman" w:hAnsi="Times New Roman" w:cs="Times New Roman"/>
                <w:kern w:val="16"/>
              </w:rPr>
              <w:t xml:space="preserve">5. Документ, подтверждающий полномочия лица на осуществление действий от имени участника закупки - юридического лица (копия </w:t>
            </w:r>
            <w:r w:rsidRPr="00454856">
              <w:rPr>
                <w:rFonts w:ascii="Times New Roman" w:hAnsi="Times New Roman" w:cs="Times New Roman"/>
                <w:kern w:val="16"/>
              </w:rPr>
              <w:lastRenderedPageBreak/>
              <w:t>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454856">
              <w:rPr>
                <w:rFonts w:ascii="Times New Roman" w:hAnsi="Times New Roman" w:cs="Times New Roman"/>
                <w:kern w:val="16"/>
              </w:rPr>
              <w:t>,</w:t>
            </w:r>
            <w:proofErr w:type="gramEnd"/>
            <w:r w:rsidRPr="00454856">
              <w:rPr>
                <w:rFonts w:ascii="Times New Roman" w:hAnsi="Times New Roman" w:cs="Times New Roman"/>
                <w:kern w:val="16"/>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454856">
              <w:rPr>
                <w:rFonts w:ascii="Times New Roman" w:hAnsi="Times New Roman" w:cs="Times New Roman"/>
                <w:kern w:val="16"/>
              </w:rPr>
              <w:t>,</w:t>
            </w:r>
            <w:proofErr w:type="gramEnd"/>
            <w:r w:rsidRPr="00454856">
              <w:rPr>
                <w:rFonts w:ascii="Times New Roman" w:hAnsi="Times New Roman" w:cs="Times New Roman"/>
                <w:kern w:val="16"/>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9758EA" w:rsidRPr="00454856" w:rsidRDefault="009758EA" w:rsidP="002B2D82">
            <w:pPr>
              <w:shd w:val="clear" w:color="auto" w:fill="FFFFFF"/>
              <w:snapToGrid w:val="0"/>
              <w:ind w:left="44"/>
              <w:jc w:val="both"/>
              <w:rPr>
                <w:rFonts w:ascii="Times New Roman" w:hAnsi="Times New Roman" w:cs="Times New Roman"/>
                <w:kern w:val="16"/>
              </w:rPr>
            </w:pPr>
            <w:r w:rsidRPr="00454856">
              <w:rPr>
                <w:rFonts w:ascii="Times New Roman" w:hAnsi="Times New Roman" w:cs="Times New Roman"/>
                <w:kern w:val="16"/>
              </w:rPr>
              <w:t xml:space="preserve">6. </w:t>
            </w:r>
            <w:proofErr w:type="gramStart"/>
            <w:r w:rsidRPr="00454856">
              <w:rPr>
                <w:rFonts w:ascii="Times New Roman" w:hAnsi="Times New Roman" w:cs="Times New Roman"/>
                <w:kern w:val="1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454856">
              <w:rPr>
                <w:rFonts w:ascii="Times New Roman" w:hAnsi="Times New Roman" w:cs="Times New Roman"/>
                <w:kern w:val="16"/>
              </w:rPr>
              <w:t xml:space="preserve"> исполнения договора являются крупной сделкой.</w:t>
            </w:r>
          </w:p>
          <w:p w:rsidR="00F11273" w:rsidRPr="00454856" w:rsidRDefault="00F11273" w:rsidP="002B2D82">
            <w:pPr>
              <w:autoSpaceDN w:val="0"/>
              <w:adjustRightInd w:val="0"/>
              <w:ind w:left="44"/>
              <w:jc w:val="both"/>
              <w:rPr>
                <w:rFonts w:ascii="Times New Roman" w:hAnsi="Times New Roman" w:cs="Times New Roman"/>
                <w:kern w:val="16"/>
              </w:rPr>
            </w:pPr>
            <w:r w:rsidRPr="00454856">
              <w:rPr>
                <w:rFonts w:ascii="Times New Roman" w:hAnsi="Times New Roman" w:cs="Times New Roman"/>
                <w:kern w:val="16"/>
              </w:rPr>
              <w:t>7. Наличие соответствующих разрешительных документов, необходимых для выполнения работ, услуг;</w:t>
            </w:r>
          </w:p>
          <w:p w:rsidR="00F11273" w:rsidRPr="00454856" w:rsidRDefault="00F11273" w:rsidP="002B2D82">
            <w:pPr>
              <w:shd w:val="clear" w:color="auto" w:fill="FFFFFF"/>
              <w:snapToGrid w:val="0"/>
              <w:ind w:left="44"/>
              <w:jc w:val="both"/>
              <w:rPr>
                <w:rFonts w:ascii="Times New Roman" w:hAnsi="Times New Roman" w:cs="Times New Roman"/>
                <w:kern w:val="16"/>
              </w:rPr>
            </w:pPr>
          </w:p>
          <w:p w:rsidR="009758EA" w:rsidRPr="00454856" w:rsidRDefault="009758EA" w:rsidP="002B2D82">
            <w:pPr>
              <w:shd w:val="clear" w:color="auto" w:fill="FFFFFF"/>
              <w:snapToGrid w:val="0"/>
              <w:ind w:left="44"/>
              <w:jc w:val="both"/>
              <w:rPr>
                <w:rFonts w:ascii="Times New Roman" w:hAnsi="Times New Roman" w:cs="Times New Roman"/>
                <w:kern w:val="16"/>
              </w:rPr>
            </w:pPr>
            <w:r w:rsidRPr="00454856">
              <w:rPr>
                <w:rFonts w:ascii="Times New Roman" w:hAnsi="Times New Roman" w:cs="Times New Roman"/>
                <w:kern w:val="16"/>
              </w:rPr>
              <w:t>Все образцы форм находятся в Разделе 2 Документации о запросе предложений.</w:t>
            </w:r>
          </w:p>
          <w:p w:rsidR="00F11273" w:rsidRPr="00454856" w:rsidRDefault="00F11273" w:rsidP="002B2D82">
            <w:pPr>
              <w:shd w:val="clear" w:color="auto" w:fill="FFFFFF"/>
              <w:snapToGrid w:val="0"/>
              <w:ind w:left="44"/>
              <w:jc w:val="both"/>
              <w:rPr>
                <w:rFonts w:ascii="Times New Roman" w:hAnsi="Times New Roman" w:cs="Times New Roman"/>
                <w:kern w:val="16"/>
              </w:rPr>
            </w:pPr>
          </w:p>
          <w:p w:rsidR="009758EA" w:rsidRPr="00454856" w:rsidRDefault="009758EA" w:rsidP="002B2D82">
            <w:pPr>
              <w:pStyle w:val="affa"/>
              <w:widowControl w:val="0"/>
              <w:shd w:val="clear" w:color="auto" w:fill="FFFFFF"/>
              <w:snapToGrid w:val="0"/>
              <w:spacing w:after="0" w:line="240" w:lineRule="auto"/>
              <w:ind w:left="44"/>
              <w:jc w:val="both"/>
              <w:rPr>
                <w:rFonts w:ascii="Times New Roman" w:hAnsi="Times New Roman" w:cs="Times New Roman"/>
                <w:kern w:val="16"/>
                <w:sz w:val="20"/>
                <w:szCs w:val="20"/>
              </w:rPr>
            </w:pPr>
            <w:r w:rsidRPr="00454856">
              <w:rPr>
                <w:rFonts w:ascii="Times New Roman" w:hAnsi="Times New Roman" w:cs="Times New Roman"/>
                <w:kern w:val="16"/>
                <w:sz w:val="20"/>
                <w:szCs w:val="20"/>
              </w:rPr>
              <w:t>Заявка может содержать любые другие документы по усмотрению Участника размещения заказа.</w:t>
            </w:r>
          </w:p>
          <w:p w:rsidR="009758EA" w:rsidRPr="00454856" w:rsidRDefault="009758EA" w:rsidP="002B2D82">
            <w:pPr>
              <w:shd w:val="clear" w:color="auto" w:fill="FFFFFF"/>
              <w:snapToGrid w:val="0"/>
              <w:ind w:left="44"/>
              <w:jc w:val="both"/>
              <w:rPr>
                <w:rFonts w:ascii="Times New Roman" w:hAnsi="Times New Roman" w:cs="Times New Roman"/>
                <w:kern w:val="16"/>
              </w:rPr>
            </w:pPr>
            <w:r w:rsidRPr="00454856">
              <w:rPr>
                <w:rFonts w:ascii="Times New Roman" w:hAnsi="Times New Roman" w:cs="Times New Roman"/>
                <w:kern w:val="16"/>
              </w:rPr>
              <w:t>1) При описании условий и предложений участников запроса предложений должны приниматься общепринятые обозначения и наименования в соответствии с требованиями действующих нормативных правовых актов.</w:t>
            </w:r>
          </w:p>
          <w:p w:rsidR="009758EA" w:rsidRPr="00454856" w:rsidRDefault="009758EA" w:rsidP="002B2D82">
            <w:pPr>
              <w:shd w:val="clear" w:color="auto" w:fill="FFFFFF"/>
              <w:ind w:left="44"/>
              <w:jc w:val="both"/>
              <w:rPr>
                <w:rFonts w:ascii="Times New Roman" w:hAnsi="Times New Roman" w:cs="Times New Roman"/>
                <w:kern w:val="16"/>
              </w:rPr>
            </w:pPr>
            <w:r w:rsidRPr="00454856">
              <w:rPr>
                <w:rFonts w:ascii="Times New Roman" w:hAnsi="Times New Roman" w:cs="Times New Roman"/>
                <w:kern w:val="16"/>
              </w:rPr>
              <w:t>2) Сведения, которые содержатся в заявках участников запроса предложений, не должны допускать двусмысленных толкований.</w:t>
            </w:r>
          </w:p>
          <w:p w:rsidR="009758EA" w:rsidRPr="00454856" w:rsidRDefault="009758EA" w:rsidP="002B2D82">
            <w:pPr>
              <w:shd w:val="clear" w:color="auto" w:fill="FFFFFF"/>
              <w:ind w:left="44"/>
              <w:jc w:val="both"/>
              <w:rPr>
                <w:rFonts w:ascii="Times New Roman" w:hAnsi="Times New Roman" w:cs="Times New Roman"/>
                <w:kern w:val="16"/>
              </w:rPr>
            </w:pPr>
            <w:r w:rsidRPr="00454856">
              <w:rPr>
                <w:rFonts w:ascii="Times New Roman" w:hAnsi="Times New Roman" w:cs="Times New Roman"/>
                <w:kern w:val="16"/>
              </w:rPr>
              <w:t xml:space="preserve">3) Все документы, представленные участниками запроса предложений, должны быть скреплены печатью и заверены подписью уполномоченного лица. Все документы, должны быть пронумерованы, прошиты, скреплены печатью и заверены подписью уполномоченного лица участника размещения заказа, в том числе на прошивке. Верность </w:t>
            </w:r>
            <w:proofErr w:type="gramStart"/>
            <w:r w:rsidRPr="00454856">
              <w:rPr>
                <w:rFonts w:ascii="Times New Roman" w:hAnsi="Times New Roman" w:cs="Times New Roman"/>
                <w:kern w:val="16"/>
              </w:rPr>
              <w:t>копий документов, представляемых в составе заявки на участие в запросе предложений должна быть подтверждена</w:t>
            </w:r>
            <w:proofErr w:type="gramEnd"/>
            <w:r w:rsidRPr="00454856">
              <w:rPr>
                <w:rFonts w:ascii="Times New Roman" w:hAnsi="Times New Roman" w:cs="Times New Roman"/>
                <w:kern w:val="16"/>
              </w:rPr>
              <w:t xml:space="preserve">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запросе предложений.</w:t>
            </w:r>
          </w:p>
          <w:p w:rsidR="009758EA" w:rsidRPr="00454856" w:rsidRDefault="009758EA" w:rsidP="002B2D82">
            <w:pPr>
              <w:ind w:left="44"/>
              <w:jc w:val="both"/>
              <w:rPr>
                <w:rFonts w:ascii="Times New Roman" w:hAnsi="Times New Roman" w:cs="Times New Roman"/>
                <w:kern w:val="16"/>
              </w:rPr>
            </w:pPr>
            <w:r w:rsidRPr="00454856">
              <w:rPr>
                <w:rFonts w:ascii="Times New Roman" w:hAnsi="Times New Roman" w:cs="Times New Roman"/>
                <w:kern w:val="16"/>
              </w:rPr>
              <w:t>4)Все экземпляры заявки должны быть четко напечатаны. Подчистки и исправления не допускаются.</w:t>
            </w:r>
          </w:p>
          <w:p w:rsidR="009758EA" w:rsidRPr="00454856" w:rsidRDefault="009758EA" w:rsidP="002B2D82">
            <w:pPr>
              <w:shd w:val="clear" w:color="auto" w:fill="FFFFFF"/>
              <w:ind w:left="44"/>
              <w:jc w:val="both"/>
              <w:rPr>
                <w:rFonts w:ascii="Times New Roman" w:hAnsi="Times New Roman" w:cs="Times New Roman"/>
                <w:kern w:val="16"/>
              </w:rPr>
            </w:pPr>
            <w:r w:rsidRPr="00454856">
              <w:rPr>
                <w:rFonts w:ascii="Times New Roman" w:hAnsi="Times New Roman" w:cs="Times New Roman"/>
                <w:kern w:val="16"/>
              </w:rPr>
              <w:t>5)Все документы, представляемые участниками запроса предложений в составе заявки на участие в запросе предложений, должны быть заполнены по всем пунктам.</w:t>
            </w:r>
          </w:p>
          <w:p w:rsidR="009758EA" w:rsidRPr="00454856" w:rsidRDefault="009758EA" w:rsidP="002B2D82">
            <w:pPr>
              <w:shd w:val="clear" w:color="auto" w:fill="FFFFFF"/>
              <w:ind w:left="44" w:right="153"/>
              <w:jc w:val="both"/>
              <w:rPr>
                <w:rFonts w:ascii="Times New Roman" w:hAnsi="Times New Roman" w:cs="Times New Roman"/>
                <w:kern w:val="16"/>
              </w:rPr>
            </w:pPr>
            <w:r w:rsidRPr="00454856">
              <w:rPr>
                <w:rFonts w:ascii="Times New Roman" w:hAnsi="Times New Roman" w:cs="Times New Roman"/>
                <w:kern w:val="16"/>
              </w:rPr>
              <w:t>Представленные в составе заявки на участие в  запросе предложений документы не возвращаются участнику запроса предложений.</w:t>
            </w:r>
          </w:p>
        </w:tc>
      </w:tr>
      <w:tr w:rsidR="009758EA" w:rsidRPr="00454856" w:rsidTr="008417BD">
        <w:trPr>
          <w:trHeight w:val="711"/>
        </w:trPr>
        <w:tc>
          <w:tcPr>
            <w:tcW w:w="30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ind w:right="101"/>
              <w:jc w:val="both"/>
              <w:rPr>
                <w:rFonts w:ascii="Times New Roman" w:hAnsi="Times New Roman" w:cs="Times New Roman"/>
                <w:kern w:val="16"/>
              </w:rPr>
            </w:pPr>
            <w:r w:rsidRPr="00454856">
              <w:rPr>
                <w:rFonts w:ascii="Times New Roman" w:hAnsi="Times New Roman" w:cs="Times New Roman"/>
                <w:kern w:val="16"/>
              </w:rPr>
              <w:lastRenderedPageBreak/>
              <w:t>6.</w:t>
            </w:r>
          </w:p>
        </w:tc>
        <w:tc>
          <w:tcPr>
            <w:tcW w:w="172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ind w:right="117" w:hanging="5"/>
              <w:jc w:val="both"/>
              <w:rPr>
                <w:rFonts w:ascii="Times New Roman" w:hAnsi="Times New Roman" w:cs="Times New Roman"/>
                <w:kern w:val="16"/>
              </w:rPr>
            </w:pPr>
            <w:r w:rsidRPr="00454856">
              <w:rPr>
                <w:rFonts w:ascii="Times New Roman" w:hAnsi="Times New Roman" w:cs="Times New Roman"/>
                <w:kern w:val="16"/>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454856">
              <w:rPr>
                <w:rFonts w:ascii="Times New Roman" w:hAnsi="Times New Roman" w:cs="Times New Roman"/>
                <w:kern w:val="16"/>
              </w:rPr>
              <w:lastRenderedPageBreak/>
              <w:t>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2962" w:type="pct"/>
            <w:tcBorders>
              <w:top w:val="single" w:sz="4" w:space="0" w:color="000000"/>
              <w:left w:val="single" w:sz="4" w:space="0" w:color="000000"/>
              <w:bottom w:val="single" w:sz="4" w:space="0" w:color="000000"/>
              <w:right w:val="single" w:sz="4" w:space="0" w:color="000000"/>
            </w:tcBorders>
          </w:tcPr>
          <w:p w:rsidR="009758EA" w:rsidRPr="00454856" w:rsidRDefault="009758EA" w:rsidP="00810B55">
            <w:pPr>
              <w:shd w:val="clear" w:color="auto" w:fill="FFFFFF"/>
              <w:ind w:right="153"/>
              <w:jc w:val="both"/>
              <w:rPr>
                <w:rFonts w:ascii="Times New Roman" w:hAnsi="Times New Roman" w:cs="Times New Roman"/>
                <w:kern w:val="16"/>
              </w:rPr>
            </w:pPr>
            <w:r w:rsidRPr="00454856">
              <w:rPr>
                <w:rFonts w:ascii="Times New Roman" w:hAnsi="Times New Roman" w:cs="Times New Roman"/>
                <w:kern w:val="16"/>
              </w:rPr>
              <w:lastRenderedPageBreak/>
              <w:t>Не установлено</w:t>
            </w:r>
          </w:p>
        </w:tc>
      </w:tr>
      <w:tr w:rsidR="009758EA" w:rsidRPr="00454856" w:rsidTr="008417BD">
        <w:tc>
          <w:tcPr>
            <w:tcW w:w="30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ind w:right="101"/>
              <w:jc w:val="both"/>
              <w:rPr>
                <w:rFonts w:ascii="Times New Roman" w:hAnsi="Times New Roman" w:cs="Times New Roman"/>
                <w:kern w:val="16"/>
              </w:rPr>
            </w:pPr>
            <w:r w:rsidRPr="00454856">
              <w:rPr>
                <w:rFonts w:ascii="Times New Roman" w:hAnsi="Times New Roman" w:cs="Times New Roman"/>
                <w:kern w:val="16"/>
              </w:rPr>
              <w:lastRenderedPageBreak/>
              <w:t>7.</w:t>
            </w:r>
          </w:p>
        </w:tc>
        <w:tc>
          <w:tcPr>
            <w:tcW w:w="172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jc w:val="both"/>
              <w:rPr>
                <w:rFonts w:ascii="Times New Roman" w:hAnsi="Times New Roman" w:cs="Times New Roman"/>
                <w:kern w:val="16"/>
              </w:rPr>
            </w:pPr>
            <w:r w:rsidRPr="00454856">
              <w:rPr>
                <w:rFonts w:ascii="Times New Roman" w:hAnsi="Times New Roman" w:cs="Times New Roman"/>
                <w:kern w:val="16"/>
              </w:rPr>
              <w:t>Начальная (максимальная) цена договора</w:t>
            </w:r>
          </w:p>
        </w:tc>
        <w:tc>
          <w:tcPr>
            <w:tcW w:w="2962" w:type="pct"/>
            <w:tcBorders>
              <w:top w:val="single" w:sz="4" w:space="0" w:color="000000"/>
              <w:left w:val="single" w:sz="4" w:space="0" w:color="000000"/>
              <w:bottom w:val="single" w:sz="4" w:space="0" w:color="000000"/>
              <w:right w:val="single" w:sz="4" w:space="0" w:color="000000"/>
            </w:tcBorders>
          </w:tcPr>
          <w:p w:rsidR="009758EA" w:rsidRPr="00454856" w:rsidRDefault="00B25F1C" w:rsidP="00AC61A7">
            <w:pPr>
              <w:jc w:val="both"/>
              <w:rPr>
                <w:rFonts w:ascii="Times New Roman" w:hAnsi="Times New Roman" w:cs="Times New Roman"/>
                <w:kern w:val="16"/>
              </w:rPr>
            </w:pPr>
            <w:r w:rsidRPr="00454856">
              <w:rPr>
                <w:rFonts w:ascii="Times New Roman" w:hAnsi="Times New Roman" w:cs="Times New Roman"/>
                <w:kern w:val="16"/>
              </w:rPr>
              <w:t>1</w:t>
            </w:r>
            <w:r w:rsidR="00DE127C" w:rsidRPr="00454856">
              <w:rPr>
                <w:rFonts w:ascii="Times New Roman" w:hAnsi="Times New Roman" w:cs="Times New Roman"/>
                <w:kern w:val="16"/>
              </w:rPr>
              <w:t>53</w:t>
            </w:r>
            <w:r w:rsidRPr="00454856">
              <w:rPr>
                <w:rFonts w:ascii="Times New Roman" w:hAnsi="Times New Roman" w:cs="Times New Roman"/>
                <w:kern w:val="16"/>
              </w:rPr>
              <w:t> </w:t>
            </w:r>
            <w:r w:rsidR="00DE127C" w:rsidRPr="00454856">
              <w:rPr>
                <w:rFonts w:ascii="Times New Roman" w:hAnsi="Times New Roman" w:cs="Times New Roman"/>
                <w:kern w:val="16"/>
              </w:rPr>
              <w:t>830</w:t>
            </w:r>
            <w:r w:rsidRPr="00454856">
              <w:rPr>
                <w:rFonts w:ascii="Times New Roman" w:hAnsi="Times New Roman" w:cs="Times New Roman"/>
                <w:kern w:val="16"/>
              </w:rPr>
              <w:t>,</w:t>
            </w:r>
            <w:r w:rsidR="00DE127C" w:rsidRPr="00454856">
              <w:rPr>
                <w:rFonts w:ascii="Times New Roman" w:hAnsi="Times New Roman" w:cs="Times New Roman"/>
                <w:kern w:val="16"/>
              </w:rPr>
              <w:t>88</w:t>
            </w:r>
            <w:r w:rsidRPr="00454856">
              <w:rPr>
                <w:rFonts w:ascii="Times New Roman" w:hAnsi="Times New Roman" w:cs="Times New Roman"/>
                <w:kern w:val="16"/>
              </w:rPr>
              <w:t xml:space="preserve"> р</w:t>
            </w:r>
            <w:r w:rsidR="009758EA" w:rsidRPr="00454856">
              <w:rPr>
                <w:rFonts w:ascii="Times New Roman" w:hAnsi="Times New Roman" w:cs="Times New Roman"/>
                <w:kern w:val="16"/>
              </w:rPr>
              <w:t>ублей</w:t>
            </w:r>
            <w:r w:rsidR="00AC561C" w:rsidRPr="00454856">
              <w:rPr>
                <w:rFonts w:ascii="Times New Roman" w:hAnsi="Times New Roman" w:cs="Times New Roman"/>
                <w:kern w:val="16"/>
              </w:rPr>
              <w:t xml:space="preserve">, (в т.ч. НДС </w:t>
            </w:r>
            <w:r w:rsidR="00AC61A7" w:rsidRPr="00454856">
              <w:rPr>
                <w:rFonts w:ascii="Times New Roman" w:hAnsi="Times New Roman" w:cs="Times New Roman"/>
                <w:kern w:val="16"/>
              </w:rPr>
              <w:t>18%</w:t>
            </w:r>
            <w:r w:rsidR="00AC561C" w:rsidRPr="00454856">
              <w:rPr>
                <w:rFonts w:ascii="Times New Roman" w:hAnsi="Times New Roman" w:cs="Times New Roman"/>
                <w:kern w:val="16"/>
              </w:rPr>
              <w:t>)</w:t>
            </w:r>
          </w:p>
        </w:tc>
      </w:tr>
      <w:tr w:rsidR="009758EA" w:rsidRPr="00454856" w:rsidTr="008417BD">
        <w:tc>
          <w:tcPr>
            <w:tcW w:w="30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ind w:right="101"/>
              <w:jc w:val="both"/>
              <w:rPr>
                <w:rFonts w:ascii="Times New Roman" w:hAnsi="Times New Roman" w:cs="Times New Roman"/>
                <w:kern w:val="16"/>
              </w:rPr>
            </w:pPr>
            <w:r w:rsidRPr="00454856">
              <w:rPr>
                <w:rFonts w:ascii="Times New Roman" w:hAnsi="Times New Roman" w:cs="Times New Roman"/>
                <w:kern w:val="16"/>
              </w:rPr>
              <w:t>8.</w:t>
            </w:r>
          </w:p>
        </w:tc>
        <w:tc>
          <w:tcPr>
            <w:tcW w:w="172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jc w:val="both"/>
              <w:rPr>
                <w:rFonts w:ascii="Times New Roman" w:hAnsi="Times New Roman" w:cs="Times New Roman"/>
                <w:kern w:val="16"/>
              </w:rPr>
            </w:pPr>
            <w:r w:rsidRPr="00454856">
              <w:rPr>
                <w:rFonts w:ascii="Times New Roman" w:hAnsi="Times New Roman" w:cs="Times New Roman"/>
                <w:kern w:val="16"/>
              </w:rPr>
              <w:t>Источник финансирования</w:t>
            </w:r>
          </w:p>
        </w:tc>
        <w:tc>
          <w:tcPr>
            <w:tcW w:w="2962" w:type="pct"/>
            <w:tcBorders>
              <w:top w:val="single" w:sz="4" w:space="0" w:color="000000"/>
              <w:left w:val="single" w:sz="4" w:space="0" w:color="000000"/>
              <w:bottom w:val="single" w:sz="4" w:space="0" w:color="000000"/>
              <w:right w:val="single" w:sz="4" w:space="0" w:color="000000"/>
            </w:tcBorders>
          </w:tcPr>
          <w:p w:rsidR="009758EA" w:rsidRPr="00454856" w:rsidRDefault="009758EA" w:rsidP="00810B55">
            <w:pPr>
              <w:shd w:val="clear" w:color="auto" w:fill="FFFFFF"/>
              <w:snapToGrid w:val="0"/>
              <w:jc w:val="both"/>
              <w:rPr>
                <w:rFonts w:ascii="Times New Roman" w:hAnsi="Times New Roman" w:cs="Times New Roman"/>
                <w:kern w:val="16"/>
              </w:rPr>
            </w:pPr>
            <w:r w:rsidRPr="00454856">
              <w:rPr>
                <w:rFonts w:ascii="Times New Roman" w:hAnsi="Times New Roman" w:cs="Times New Roman"/>
                <w:kern w:val="16"/>
              </w:rPr>
              <w:t>Собственные средства Заказчика</w:t>
            </w:r>
          </w:p>
        </w:tc>
      </w:tr>
      <w:tr w:rsidR="009758EA" w:rsidRPr="00454856" w:rsidTr="008417BD">
        <w:tc>
          <w:tcPr>
            <w:tcW w:w="30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ind w:right="101"/>
              <w:jc w:val="both"/>
              <w:rPr>
                <w:rFonts w:ascii="Times New Roman" w:hAnsi="Times New Roman" w:cs="Times New Roman"/>
                <w:kern w:val="16"/>
              </w:rPr>
            </w:pPr>
            <w:r w:rsidRPr="00454856">
              <w:rPr>
                <w:rFonts w:ascii="Times New Roman" w:hAnsi="Times New Roman" w:cs="Times New Roman"/>
                <w:kern w:val="16"/>
              </w:rPr>
              <w:t>9.</w:t>
            </w:r>
          </w:p>
        </w:tc>
        <w:tc>
          <w:tcPr>
            <w:tcW w:w="172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ind w:right="202"/>
              <w:jc w:val="both"/>
              <w:rPr>
                <w:rFonts w:ascii="Times New Roman" w:hAnsi="Times New Roman" w:cs="Times New Roman"/>
                <w:kern w:val="16"/>
              </w:rPr>
            </w:pPr>
            <w:r w:rsidRPr="00454856">
              <w:rPr>
                <w:rFonts w:ascii="Times New Roman" w:hAnsi="Times New Roman" w:cs="Times New Roman"/>
                <w:kern w:val="16"/>
              </w:rPr>
              <w:t>Форма, сроки и порядок оплаты работ</w:t>
            </w:r>
          </w:p>
        </w:tc>
        <w:tc>
          <w:tcPr>
            <w:tcW w:w="2962" w:type="pct"/>
            <w:tcBorders>
              <w:top w:val="single" w:sz="4" w:space="0" w:color="000000"/>
              <w:left w:val="single" w:sz="4" w:space="0" w:color="000000"/>
              <w:bottom w:val="single" w:sz="4" w:space="0" w:color="000000"/>
              <w:right w:val="single" w:sz="4" w:space="0" w:color="000000"/>
            </w:tcBorders>
          </w:tcPr>
          <w:p w:rsidR="009758EA" w:rsidRPr="00454856" w:rsidRDefault="009758EA" w:rsidP="00810B55">
            <w:pPr>
              <w:shd w:val="clear" w:color="auto" w:fill="FFFFFF"/>
              <w:snapToGrid w:val="0"/>
              <w:jc w:val="both"/>
              <w:rPr>
                <w:rFonts w:ascii="Times New Roman" w:hAnsi="Times New Roman" w:cs="Times New Roman"/>
                <w:kern w:val="16"/>
              </w:rPr>
            </w:pPr>
            <w:r w:rsidRPr="00454856">
              <w:rPr>
                <w:rFonts w:ascii="Times New Roman" w:hAnsi="Times New Roman" w:cs="Times New Roman"/>
                <w:kern w:val="16"/>
              </w:rPr>
              <w:t>Безналичный расчет.</w:t>
            </w:r>
          </w:p>
          <w:p w:rsidR="009758EA" w:rsidRPr="00454856" w:rsidRDefault="00F11273" w:rsidP="00810B55">
            <w:pPr>
              <w:shd w:val="clear" w:color="auto" w:fill="FFFFFF"/>
              <w:snapToGrid w:val="0"/>
              <w:jc w:val="both"/>
              <w:rPr>
                <w:rFonts w:ascii="Times New Roman" w:hAnsi="Times New Roman" w:cs="Times New Roman"/>
                <w:color w:val="000000"/>
                <w:kern w:val="16"/>
              </w:rPr>
            </w:pPr>
            <w:r w:rsidRPr="00454856">
              <w:rPr>
                <w:rFonts w:ascii="Times New Roman" w:hAnsi="Times New Roman" w:cs="Times New Roman"/>
                <w:kern w:val="16"/>
              </w:rPr>
              <w:t>Оплата работ производится Заказчиком е</w:t>
            </w:r>
            <w:r w:rsidRPr="00454856">
              <w:rPr>
                <w:rFonts w:ascii="Times New Roman" w:hAnsi="Times New Roman" w:cs="Times New Roman"/>
                <w:color w:val="000000"/>
                <w:kern w:val="16"/>
              </w:rPr>
              <w:t>жеквартально, до 10 числа месяца, следующего за отчётным кварталом, на основании Актов приёмки выполненных работ по форме</w:t>
            </w:r>
          </w:p>
        </w:tc>
      </w:tr>
      <w:tr w:rsidR="009758EA" w:rsidRPr="00454856" w:rsidTr="008417BD">
        <w:tc>
          <w:tcPr>
            <w:tcW w:w="30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ind w:right="101"/>
              <w:jc w:val="both"/>
              <w:rPr>
                <w:rFonts w:ascii="Times New Roman" w:hAnsi="Times New Roman" w:cs="Times New Roman"/>
                <w:kern w:val="16"/>
              </w:rPr>
            </w:pPr>
            <w:r w:rsidRPr="00454856">
              <w:rPr>
                <w:rFonts w:ascii="Times New Roman" w:hAnsi="Times New Roman" w:cs="Times New Roman"/>
                <w:kern w:val="16"/>
              </w:rPr>
              <w:t>10.</w:t>
            </w:r>
          </w:p>
        </w:tc>
        <w:tc>
          <w:tcPr>
            <w:tcW w:w="172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ind w:right="202"/>
              <w:jc w:val="both"/>
              <w:rPr>
                <w:rFonts w:ascii="Times New Roman" w:hAnsi="Times New Roman" w:cs="Times New Roman"/>
                <w:kern w:val="16"/>
              </w:rPr>
            </w:pPr>
            <w:r w:rsidRPr="00454856">
              <w:rPr>
                <w:rFonts w:ascii="Times New Roman" w:hAnsi="Times New Roman" w:cs="Times New Roman"/>
                <w:kern w:val="16"/>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2962" w:type="pct"/>
            <w:tcBorders>
              <w:top w:val="single" w:sz="4" w:space="0" w:color="000000"/>
              <w:left w:val="single" w:sz="4" w:space="0" w:color="000000"/>
              <w:bottom w:val="single" w:sz="4" w:space="0" w:color="000000"/>
              <w:right w:val="single" w:sz="4" w:space="0" w:color="000000"/>
            </w:tcBorders>
          </w:tcPr>
          <w:p w:rsidR="009758EA" w:rsidRPr="00454856" w:rsidRDefault="00331B16" w:rsidP="00810B55">
            <w:pPr>
              <w:tabs>
                <w:tab w:val="left" w:pos="2397"/>
              </w:tabs>
              <w:ind w:firstLine="5"/>
              <w:jc w:val="both"/>
              <w:rPr>
                <w:rFonts w:ascii="Times New Roman" w:hAnsi="Times New Roman" w:cs="Times New Roman"/>
                <w:b/>
                <w:kern w:val="16"/>
              </w:rPr>
            </w:pPr>
            <w:r w:rsidRPr="00454856">
              <w:rPr>
                <w:rFonts w:ascii="Times New Roman" w:hAnsi="Times New Roman" w:cs="Times New Roman"/>
                <w:kern w:val="16"/>
              </w:rPr>
              <w:t>Цена договора сформирована с учетом расходов на перевозку, страхование, уплату таможенных пошлин, налогов и других обязательных платежей</w:t>
            </w:r>
          </w:p>
        </w:tc>
      </w:tr>
      <w:tr w:rsidR="009758EA" w:rsidRPr="00454856" w:rsidTr="008417BD">
        <w:tc>
          <w:tcPr>
            <w:tcW w:w="30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ind w:right="101"/>
              <w:jc w:val="both"/>
              <w:rPr>
                <w:rFonts w:ascii="Times New Roman" w:hAnsi="Times New Roman" w:cs="Times New Roman"/>
                <w:kern w:val="16"/>
              </w:rPr>
            </w:pPr>
            <w:r w:rsidRPr="00454856">
              <w:rPr>
                <w:rFonts w:ascii="Times New Roman" w:hAnsi="Times New Roman" w:cs="Times New Roman"/>
                <w:kern w:val="16"/>
              </w:rPr>
              <w:t>11.</w:t>
            </w:r>
          </w:p>
        </w:tc>
        <w:tc>
          <w:tcPr>
            <w:tcW w:w="1729" w:type="pct"/>
            <w:tcBorders>
              <w:top w:val="single" w:sz="4" w:space="0" w:color="000000"/>
              <w:left w:val="single" w:sz="4" w:space="0" w:color="000000"/>
              <w:bottom w:val="single" w:sz="4" w:space="0" w:color="000000"/>
            </w:tcBorders>
          </w:tcPr>
          <w:p w:rsidR="009758EA" w:rsidRPr="00454856" w:rsidRDefault="009758EA" w:rsidP="00810B55">
            <w:pPr>
              <w:jc w:val="both"/>
              <w:rPr>
                <w:rFonts w:ascii="Times New Roman" w:hAnsi="Times New Roman" w:cs="Times New Roman"/>
                <w:kern w:val="16"/>
              </w:rPr>
            </w:pPr>
            <w:r w:rsidRPr="00454856">
              <w:rPr>
                <w:rFonts w:ascii="Times New Roman" w:hAnsi="Times New Roman" w:cs="Times New Roman"/>
                <w:kern w:val="16"/>
              </w:rPr>
              <w:t>Сведения о валюте, используемой для формирования цены договора.</w:t>
            </w:r>
          </w:p>
        </w:tc>
        <w:tc>
          <w:tcPr>
            <w:tcW w:w="2962" w:type="pct"/>
            <w:tcBorders>
              <w:top w:val="single" w:sz="4" w:space="0" w:color="000000"/>
              <w:left w:val="single" w:sz="4" w:space="0" w:color="000000"/>
              <w:bottom w:val="single" w:sz="4" w:space="0" w:color="000000"/>
              <w:right w:val="single" w:sz="4" w:space="0" w:color="000000"/>
            </w:tcBorders>
          </w:tcPr>
          <w:p w:rsidR="009758EA" w:rsidRPr="00454856" w:rsidRDefault="009758EA" w:rsidP="00810B55">
            <w:pPr>
              <w:shd w:val="clear" w:color="auto" w:fill="FFFFFF"/>
              <w:snapToGrid w:val="0"/>
              <w:jc w:val="both"/>
              <w:rPr>
                <w:rFonts w:ascii="Times New Roman" w:hAnsi="Times New Roman" w:cs="Times New Roman"/>
                <w:kern w:val="16"/>
              </w:rPr>
            </w:pPr>
            <w:r w:rsidRPr="00454856">
              <w:rPr>
                <w:rFonts w:ascii="Times New Roman" w:hAnsi="Times New Roman" w:cs="Times New Roman"/>
                <w:kern w:val="16"/>
              </w:rPr>
              <w:t>Российский рубль.</w:t>
            </w:r>
          </w:p>
        </w:tc>
      </w:tr>
      <w:tr w:rsidR="009758EA" w:rsidRPr="00454856" w:rsidTr="008417BD">
        <w:tc>
          <w:tcPr>
            <w:tcW w:w="30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ind w:right="101"/>
              <w:jc w:val="both"/>
              <w:rPr>
                <w:rFonts w:ascii="Times New Roman" w:hAnsi="Times New Roman" w:cs="Times New Roman"/>
                <w:kern w:val="16"/>
              </w:rPr>
            </w:pPr>
            <w:r w:rsidRPr="00454856">
              <w:rPr>
                <w:rFonts w:ascii="Times New Roman" w:hAnsi="Times New Roman" w:cs="Times New Roman"/>
                <w:kern w:val="16"/>
              </w:rPr>
              <w:t>12.</w:t>
            </w:r>
          </w:p>
        </w:tc>
        <w:tc>
          <w:tcPr>
            <w:tcW w:w="172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ind w:right="58" w:firstLine="48"/>
              <w:jc w:val="both"/>
              <w:rPr>
                <w:rFonts w:ascii="Times New Roman" w:hAnsi="Times New Roman" w:cs="Times New Roman"/>
                <w:kern w:val="16"/>
              </w:rPr>
            </w:pPr>
            <w:r w:rsidRPr="00454856">
              <w:rPr>
                <w:rFonts w:ascii="Times New Roman" w:hAnsi="Times New Roman" w:cs="Times New Roman"/>
                <w:kern w:val="16"/>
              </w:rPr>
              <w:t>Участники запроса предложений.</w:t>
            </w:r>
          </w:p>
        </w:tc>
        <w:tc>
          <w:tcPr>
            <w:tcW w:w="2962" w:type="pct"/>
            <w:tcBorders>
              <w:top w:val="single" w:sz="4" w:space="0" w:color="000000"/>
              <w:left w:val="single" w:sz="4" w:space="0" w:color="000000"/>
              <w:bottom w:val="single" w:sz="4" w:space="0" w:color="000000"/>
              <w:right w:val="single" w:sz="4" w:space="0" w:color="000000"/>
            </w:tcBorders>
          </w:tcPr>
          <w:p w:rsidR="009758EA" w:rsidRPr="00454856" w:rsidRDefault="00331B16" w:rsidP="00810B55">
            <w:pPr>
              <w:shd w:val="clear" w:color="auto" w:fill="FFFFFF"/>
              <w:snapToGrid w:val="0"/>
              <w:jc w:val="both"/>
              <w:rPr>
                <w:rFonts w:ascii="Times New Roman" w:hAnsi="Times New Roman" w:cs="Times New Roman"/>
                <w:kern w:val="16"/>
              </w:rPr>
            </w:pPr>
            <w:r w:rsidRPr="00454856">
              <w:rPr>
                <w:rFonts w:ascii="Times New Roman" w:hAnsi="Times New Roman" w:cs="Times New Roman"/>
                <w:kern w:val="16"/>
              </w:rPr>
              <w:t>В запросе предложений могут принимать участие юридические и физические лица независимо от организационно-правовой формы, формы собственности, места нахождения и места происхождения капитала.</w:t>
            </w:r>
          </w:p>
        </w:tc>
      </w:tr>
      <w:tr w:rsidR="009758EA" w:rsidRPr="00454856" w:rsidTr="008417BD">
        <w:tc>
          <w:tcPr>
            <w:tcW w:w="30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ind w:right="101"/>
              <w:jc w:val="both"/>
              <w:rPr>
                <w:rFonts w:ascii="Times New Roman" w:hAnsi="Times New Roman" w:cs="Times New Roman"/>
                <w:b/>
                <w:kern w:val="16"/>
              </w:rPr>
            </w:pPr>
            <w:r w:rsidRPr="00454856">
              <w:rPr>
                <w:rFonts w:ascii="Times New Roman" w:hAnsi="Times New Roman" w:cs="Times New Roman"/>
                <w:b/>
                <w:kern w:val="16"/>
              </w:rPr>
              <w:t>13.</w:t>
            </w:r>
          </w:p>
        </w:tc>
        <w:tc>
          <w:tcPr>
            <w:tcW w:w="4691" w:type="pct"/>
            <w:gridSpan w:val="2"/>
            <w:tcBorders>
              <w:top w:val="single" w:sz="4" w:space="0" w:color="000000"/>
              <w:left w:val="single" w:sz="4" w:space="0" w:color="000000"/>
              <w:bottom w:val="single" w:sz="4" w:space="0" w:color="000000"/>
              <w:right w:val="single" w:sz="4" w:space="0" w:color="000000"/>
            </w:tcBorders>
          </w:tcPr>
          <w:p w:rsidR="009758EA" w:rsidRPr="00454856" w:rsidRDefault="009758EA" w:rsidP="00810B55">
            <w:pPr>
              <w:snapToGrid w:val="0"/>
              <w:jc w:val="both"/>
              <w:rPr>
                <w:rFonts w:ascii="Times New Roman" w:hAnsi="Times New Roman" w:cs="Times New Roman"/>
                <w:b/>
                <w:kern w:val="16"/>
              </w:rPr>
            </w:pPr>
            <w:r w:rsidRPr="00454856">
              <w:rPr>
                <w:rFonts w:ascii="Times New Roman" w:hAnsi="Times New Roman" w:cs="Times New Roman"/>
                <w:b/>
                <w:kern w:val="16"/>
              </w:rPr>
              <w:t>Требования к участникам закупки</w:t>
            </w:r>
          </w:p>
        </w:tc>
      </w:tr>
      <w:tr w:rsidR="009758EA" w:rsidRPr="00454856" w:rsidTr="008417BD">
        <w:tc>
          <w:tcPr>
            <w:tcW w:w="309" w:type="pct"/>
            <w:tcBorders>
              <w:top w:val="single" w:sz="4" w:space="0" w:color="000000"/>
              <w:left w:val="single" w:sz="4" w:space="0" w:color="000000"/>
              <w:bottom w:val="single" w:sz="4" w:space="0" w:color="000000"/>
            </w:tcBorders>
          </w:tcPr>
          <w:p w:rsidR="009758EA" w:rsidRPr="00454856" w:rsidRDefault="009758EA" w:rsidP="00810B55">
            <w:pPr>
              <w:snapToGrid w:val="0"/>
              <w:jc w:val="both"/>
              <w:rPr>
                <w:rFonts w:ascii="Times New Roman" w:hAnsi="Times New Roman" w:cs="Times New Roman"/>
                <w:kern w:val="16"/>
              </w:rPr>
            </w:pPr>
            <w:r w:rsidRPr="00454856">
              <w:rPr>
                <w:rFonts w:ascii="Times New Roman" w:hAnsi="Times New Roman" w:cs="Times New Roman"/>
                <w:kern w:val="16"/>
              </w:rPr>
              <w:t>13.1.</w:t>
            </w:r>
          </w:p>
        </w:tc>
        <w:tc>
          <w:tcPr>
            <w:tcW w:w="172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ind w:right="192"/>
              <w:jc w:val="both"/>
              <w:rPr>
                <w:rFonts w:ascii="Times New Roman" w:hAnsi="Times New Roman" w:cs="Times New Roman"/>
                <w:kern w:val="16"/>
              </w:rPr>
            </w:pPr>
            <w:r w:rsidRPr="00454856">
              <w:rPr>
                <w:rFonts w:ascii="Times New Roman" w:hAnsi="Times New Roman" w:cs="Times New Roman"/>
                <w:kern w:val="16"/>
              </w:rPr>
              <w:t>Обязательные требования.</w:t>
            </w:r>
          </w:p>
        </w:tc>
        <w:tc>
          <w:tcPr>
            <w:tcW w:w="2962" w:type="pct"/>
            <w:tcBorders>
              <w:top w:val="single" w:sz="4" w:space="0" w:color="000000"/>
              <w:left w:val="single" w:sz="4" w:space="0" w:color="000000"/>
              <w:bottom w:val="single" w:sz="4" w:space="0" w:color="000000"/>
              <w:right w:val="single" w:sz="4" w:space="0" w:color="000000"/>
            </w:tcBorders>
          </w:tcPr>
          <w:p w:rsidR="009758EA" w:rsidRPr="00454856" w:rsidRDefault="009758EA" w:rsidP="00810B55">
            <w:pPr>
              <w:shd w:val="clear" w:color="auto" w:fill="FFFFFF"/>
              <w:jc w:val="both"/>
              <w:rPr>
                <w:rFonts w:ascii="Times New Roman" w:hAnsi="Times New Roman" w:cs="Times New Roman"/>
                <w:kern w:val="16"/>
              </w:rPr>
            </w:pPr>
            <w:r w:rsidRPr="00454856">
              <w:rPr>
                <w:rFonts w:ascii="Times New Roman" w:hAnsi="Times New Roman" w:cs="Times New Roman"/>
                <w:kern w:val="16"/>
              </w:rPr>
              <w:t xml:space="preserve">1)Соответствие участника запроса предложений требованиям, предъявляемым законодательством Российской Федерации к лицам, осуществляющим </w:t>
            </w:r>
            <w:r w:rsidR="003420F8" w:rsidRPr="00454856">
              <w:rPr>
                <w:rFonts w:ascii="Times New Roman" w:hAnsi="Times New Roman" w:cs="Times New Roman"/>
                <w:kern w:val="16"/>
              </w:rPr>
              <w:t xml:space="preserve">поставки товаров, </w:t>
            </w:r>
            <w:r w:rsidR="004F70E4" w:rsidRPr="00454856">
              <w:rPr>
                <w:rFonts w:ascii="Times New Roman" w:hAnsi="Times New Roman" w:cs="Times New Roman"/>
                <w:kern w:val="16"/>
              </w:rPr>
              <w:t>выполнение работ</w:t>
            </w:r>
            <w:r w:rsidRPr="00454856">
              <w:rPr>
                <w:rFonts w:ascii="Times New Roman" w:hAnsi="Times New Roman" w:cs="Times New Roman"/>
                <w:kern w:val="16"/>
              </w:rPr>
              <w:t>,</w:t>
            </w:r>
            <w:r w:rsidR="003420F8" w:rsidRPr="00454856">
              <w:rPr>
                <w:rFonts w:ascii="Times New Roman" w:hAnsi="Times New Roman" w:cs="Times New Roman"/>
                <w:kern w:val="16"/>
              </w:rPr>
              <w:t xml:space="preserve"> оказание услуг,</w:t>
            </w:r>
            <w:r w:rsidRPr="00454856">
              <w:rPr>
                <w:rFonts w:ascii="Times New Roman" w:hAnsi="Times New Roman" w:cs="Times New Roman"/>
                <w:kern w:val="16"/>
              </w:rPr>
              <w:t xml:space="preserve"> являющихс</w:t>
            </w:r>
            <w:r w:rsidR="00C86637" w:rsidRPr="00454856">
              <w:rPr>
                <w:rFonts w:ascii="Times New Roman" w:hAnsi="Times New Roman" w:cs="Times New Roman"/>
                <w:kern w:val="16"/>
              </w:rPr>
              <w:t xml:space="preserve">я предметом запроса </w:t>
            </w:r>
            <w:r w:rsidR="003420F8" w:rsidRPr="00454856">
              <w:rPr>
                <w:rFonts w:ascii="Times New Roman" w:hAnsi="Times New Roman" w:cs="Times New Roman"/>
                <w:kern w:val="16"/>
              </w:rPr>
              <w:t>предложений;</w:t>
            </w:r>
          </w:p>
          <w:p w:rsidR="009758EA" w:rsidRPr="00454856" w:rsidRDefault="009758EA" w:rsidP="00810B55">
            <w:pPr>
              <w:shd w:val="clear" w:color="auto" w:fill="FFFFFF"/>
              <w:ind w:hanging="19"/>
              <w:jc w:val="both"/>
              <w:rPr>
                <w:rFonts w:ascii="Times New Roman" w:hAnsi="Times New Roman" w:cs="Times New Roman"/>
                <w:kern w:val="16"/>
              </w:rPr>
            </w:pPr>
            <w:r w:rsidRPr="00454856">
              <w:rPr>
                <w:rFonts w:ascii="Times New Roman" w:hAnsi="Times New Roman" w:cs="Times New Roman"/>
                <w:kern w:val="16"/>
              </w:rP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758EA" w:rsidRPr="00454856" w:rsidRDefault="009758EA" w:rsidP="00810B55">
            <w:pPr>
              <w:shd w:val="clear" w:color="auto" w:fill="FFFFFF"/>
              <w:ind w:hanging="19"/>
              <w:jc w:val="both"/>
              <w:rPr>
                <w:rFonts w:ascii="Times New Roman" w:hAnsi="Times New Roman" w:cs="Times New Roman"/>
                <w:kern w:val="16"/>
              </w:rPr>
            </w:pPr>
            <w:r w:rsidRPr="00454856">
              <w:rPr>
                <w:rFonts w:ascii="Times New Roman" w:hAnsi="Times New Roman" w:cs="Times New Roman"/>
                <w:kern w:val="16"/>
              </w:rP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запросе предложений;</w:t>
            </w:r>
          </w:p>
          <w:p w:rsidR="009758EA" w:rsidRPr="00454856" w:rsidRDefault="009758EA" w:rsidP="00810B55">
            <w:pPr>
              <w:shd w:val="clear" w:color="auto" w:fill="FFFFFF"/>
              <w:snapToGrid w:val="0"/>
              <w:ind w:firstLine="10"/>
              <w:jc w:val="both"/>
              <w:rPr>
                <w:rFonts w:ascii="Times New Roman" w:hAnsi="Times New Roman" w:cs="Times New Roman"/>
                <w:kern w:val="16"/>
              </w:rPr>
            </w:pPr>
            <w:r w:rsidRPr="00454856">
              <w:rPr>
                <w:rFonts w:ascii="Times New Roman" w:hAnsi="Times New Roman" w:cs="Times New Roman"/>
                <w:kern w:val="16"/>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454856">
              <w:rPr>
                <w:rFonts w:ascii="Times New Roman" w:hAnsi="Times New Roman" w:cs="Times New Roman"/>
                <w:kern w:val="16"/>
              </w:rPr>
              <w:t>стоимости активов участника размещения заказа</w:t>
            </w:r>
            <w:proofErr w:type="gramEnd"/>
            <w:r w:rsidRPr="00454856">
              <w:rPr>
                <w:rFonts w:ascii="Times New Roman" w:hAnsi="Times New Roman" w:cs="Times New Roman"/>
                <w:kern w:val="16"/>
              </w:rPr>
              <w:t xml:space="preserve"> по данным бухгалтерской отчетности за последний завершенный отчетный период.</w:t>
            </w:r>
          </w:p>
          <w:p w:rsidR="009758EA" w:rsidRPr="00454856" w:rsidRDefault="009758EA" w:rsidP="00810B55">
            <w:pPr>
              <w:shd w:val="clear" w:color="auto" w:fill="FFFFFF"/>
              <w:snapToGrid w:val="0"/>
              <w:ind w:firstLine="10"/>
              <w:jc w:val="both"/>
              <w:rPr>
                <w:rFonts w:ascii="Times New Roman" w:hAnsi="Times New Roman" w:cs="Times New Roman"/>
                <w:kern w:val="16"/>
              </w:rPr>
            </w:pPr>
          </w:p>
        </w:tc>
      </w:tr>
      <w:tr w:rsidR="009758EA" w:rsidRPr="00454856" w:rsidTr="00592D45">
        <w:trPr>
          <w:trHeight w:val="841"/>
        </w:trPr>
        <w:tc>
          <w:tcPr>
            <w:tcW w:w="309" w:type="pct"/>
            <w:tcBorders>
              <w:top w:val="single" w:sz="4" w:space="0" w:color="000000"/>
              <w:left w:val="single" w:sz="4" w:space="0" w:color="000000"/>
              <w:bottom w:val="single" w:sz="4" w:space="0" w:color="000000"/>
            </w:tcBorders>
          </w:tcPr>
          <w:p w:rsidR="009758EA" w:rsidRPr="00454856" w:rsidRDefault="009758EA" w:rsidP="00810B55">
            <w:pPr>
              <w:snapToGrid w:val="0"/>
              <w:jc w:val="both"/>
              <w:rPr>
                <w:rFonts w:ascii="Times New Roman" w:hAnsi="Times New Roman" w:cs="Times New Roman"/>
                <w:kern w:val="16"/>
              </w:rPr>
            </w:pPr>
            <w:r w:rsidRPr="00454856">
              <w:rPr>
                <w:rFonts w:ascii="Times New Roman" w:hAnsi="Times New Roman" w:cs="Times New Roman"/>
                <w:kern w:val="16"/>
              </w:rPr>
              <w:t>13.2.</w:t>
            </w:r>
          </w:p>
          <w:p w:rsidR="009758EA" w:rsidRPr="00454856" w:rsidRDefault="009758EA" w:rsidP="00810B55">
            <w:pPr>
              <w:jc w:val="both"/>
              <w:rPr>
                <w:rFonts w:ascii="Times New Roman" w:hAnsi="Times New Roman" w:cs="Times New Roman"/>
                <w:kern w:val="16"/>
              </w:rPr>
            </w:pPr>
          </w:p>
        </w:tc>
        <w:tc>
          <w:tcPr>
            <w:tcW w:w="172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ind w:right="192"/>
              <w:jc w:val="both"/>
              <w:rPr>
                <w:rFonts w:ascii="Times New Roman" w:hAnsi="Times New Roman" w:cs="Times New Roman"/>
                <w:kern w:val="16"/>
              </w:rPr>
            </w:pPr>
            <w:r w:rsidRPr="00454856">
              <w:rPr>
                <w:rFonts w:ascii="Times New Roman" w:hAnsi="Times New Roman" w:cs="Times New Roman"/>
                <w:kern w:val="16"/>
              </w:rPr>
              <w:t>Требования, установленные Заказчиком.</w:t>
            </w:r>
          </w:p>
        </w:tc>
        <w:tc>
          <w:tcPr>
            <w:tcW w:w="2962" w:type="pct"/>
            <w:tcBorders>
              <w:top w:val="single" w:sz="4" w:space="0" w:color="000000"/>
              <w:left w:val="single" w:sz="4" w:space="0" w:color="000000"/>
              <w:bottom w:val="single" w:sz="4" w:space="0" w:color="000000"/>
              <w:right w:val="single" w:sz="4" w:space="0" w:color="000000"/>
            </w:tcBorders>
          </w:tcPr>
          <w:p w:rsidR="009758EA" w:rsidRPr="00454856" w:rsidRDefault="009758EA" w:rsidP="00810B55">
            <w:pPr>
              <w:shd w:val="clear" w:color="auto" w:fill="FFFFFF"/>
              <w:snapToGrid w:val="0"/>
              <w:ind w:firstLine="10"/>
              <w:jc w:val="both"/>
              <w:rPr>
                <w:rFonts w:ascii="Times New Roman" w:hAnsi="Times New Roman" w:cs="Times New Roman"/>
                <w:kern w:val="16"/>
              </w:rPr>
            </w:pPr>
            <w:proofErr w:type="gramStart"/>
            <w:r w:rsidRPr="00454856">
              <w:rPr>
                <w:rFonts w:ascii="Times New Roman" w:hAnsi="Times New Roman" w:cs="Times New Roman"/>
                <w:kern w:val="16"/>
              </w:rPr>
              <w:t>Отсутствие сведений об участнике запроса предложений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roofErr w:type="gramEnd"/>
          </w:p>
        </w:tc>
      </w:tr>
      <w:tr w:rsidR="009758EA" w:rsidRPr="00454856" w:rsidTr="00384857">
        <w:trPr>
          <w:trHeight w:val="421"/>
        </w:trPr>
        <w:tc>
          <w:tcPr>
            <w:tcW w:w="309" w:type="pct"/>
            <w:tcBorders>
              <w:top w:val="single" w:sz="4" w:space="0" w:color="000000"/>
              <w:left w:val="single" w:sz="4" w:space="0" w:color="000000"/>
              <w:bottom w:val="single" w:sz="4" w:space="0" w:color="000000"/>
            </w:tcBorders>
          </w:tcPr>
          <w:p w:rsidR="009758EA" w:rsidRPr="00454856" w:rsidRDefault="009758EA" w:rsidP="00810B55">
            <w:pPr>
              <w:snapToGrid w:val="0"/>
              <w:jc w:val="both"/>
              <w:rPr>
                <w:rFonts w:ascii="Times New Roman" w:hAnsi="Times New Roman" w:cs="Times New Roman"/>
                <w:kern w:val="16"/>
              </w:rPr>
            </w:pPr>
            <w:r w:rsidRPr="00454856">
              <w:rPr>
                <w:rFonts w:ascii="Times New Roman" w:hAnsi="Times New Roman" w:cs="Times New Roman"/>
                <w:kern w:val="16"/>
              </w:rPr>
              <w:t>14.</w:t>
            </w:r>
          </w:p>
        </w:tc>
        <w:tc>
          <w:tcPr>
            <w:tcW w:w="172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ind w:right="192"/>
              <w:jc w:val="both"/>
              <w:rPr>
                <w:rFonts w:ascii="Times New Roman" w:hAnsi="Times New Roman" w:cs="Times New Roman"/>
                <w:kern w:val="16"/>
              </w:rPr>
            </w:pPr>
            <w:r w:rsidRPr="00454856">
              <w:rPr>
                <w:rFonts w:ascii="Times New Roman" w:hAnsi="Times New Roman" w:cs="Times New Roman"/>
                <w:kern w:val="16"/>
              </w:rPr>
              <w:t>Срок, место и порядок предоставления документации запроса предложений:</w:t>
            </w:r>
          </w:p>
        </w:tc>
        <w:tc>
          <w:tcPr>
            <w:tcW w:w="2962" w:type="pct"/>
            <w:tcBorders>
              <w:top w:val="single" w:sz="4" w:space="0" w:color="000000"/>
              <w:left w:val="single" w:sz="4" w:space="0" w:color="000000"/>
              <w:bottom w:val="single" w:sz="4" w:space="0" w:color="000000"/>
              <w:right w:val="single" w:sz="4" w:space="0" w:color="000000"/>
            </w:tcBorders>
          </w:tcPr>
          <w:p w:rsidR="009758EA" w:rsidRPr="00454856" w:rsidRDefault="009758EA" w:rsidP="00810B55">
            <w:pPr>
              <w:shd w:val="clear" w:color="auto" w:fill="FFFFFF"/>
              <w:snapToGrid w:val="0"/>
              <w:ind w:right="52"/>
              <w:jc w:val="both"/>
              <w:rPr>
                <w:rFonts w:ascii="Times New Roman" w:hAnsi="Times New Roman" w:cs="Times New Roman"/>
                <w:color w:val="000000"/>
                <w:kern w:val="16"/>
              </w:rPr>
            </w:pPr>
            <w:proofErr w:type="gramStart"/>
            <w:r w:rsidRPr="00454856">
              <w:rPr>
                <w:rFonts w:ascii="Times New Roman" w:hAnsi="Times New Roman" w:cs="Times New Roman"/>
                <w:color w:val="000000"/>
                <w:kern w:val="16"/>
              </w:rPr>
              <w:t xml:space="preserve">Полный комплект документации запроса предложений в бумажном виде можно получить по адресу: </w:t>
            </w:r>
            <w:r w:rsidRPr="00454856">
              <w:rPr>
                <w:rFonts w:ascii="Times New Roman" w:hAnsi="Times New Roman" w:cs="Times New Roman"/>
                <w:kern w:val="16"/>
              </w:rPr>
              <w:t xml:space="preserve">440066, Россия, г. Пенза, 5-й Виноградный проезд, 20а, кабинет отдела материально-технического снабжения ОАО «Метан», </w:t>
            </w:r>
            <w:r w:rsidRPr="00454856">
              <w:rPr>
                <w:rFonts w:ascii="Times New Roman" w:hAnsi="Times New Roman" w:cs="Times New Roman"/>
                <w:color w:val="000000"/>
                <w:kern w:val="16"/>
              </w:rPr>
              <w:t>в рабочие дни с 08 часов 15 минут до 12 часов 00 минут и с 13 часов 00 минут до 16 часов 45 минут по московскому времени со дня опубликования настоящего извещения.</w:t>
            </w:r>
            <w:proofErr w:type="gramEnd"/>
            <w:r w:rsidRPr="00454856">
              <w:rPr>
                <w:rFonts w:ascii="Times New Roman" w:hAnsi="Times New Roman" w:cs="Times New Roman"/>
                <w:color w:val="000000"/>
                <w:kern w:val="16"/>
              </w:rPr>
              <w:t xml:space="preserve"> </w:t>
            </w:r>
            <w:r w:rsidRPr="00454856">
              <w:rPr>
                <w:rFonts w:ascii="Times New Roman" w:hAnsi="Times New Roman" w:cs="Times New Roman"/>
                <w:kern w:val="16"/>
              </w:rPr>
              <w:t>Контактные лица по выдаче документации о запросе предложений:</w:t>
            </w:r>
            <w:r w:rsidRPr="00454856">
              <w:rPr>
                <w:rFonts w:ascii="Times New Roman" w:hAnsi="Times New Roman" w:cs="Times New Roman"/>
                <w:bCs/>
                <w:kern w:val="16"/>
              </w:rPr>
              <w:t xml:space="preserve"> Космынин Александр Евгеньевич, Аверкина Светлана Викторовна, телефон: (8412)96-25-84.</w:t>
            </w:r>
          </w:p>
          <w:p w:rsidR="009758EA" w:rsidRPr="00454856" w:rsidRDefault="009758EA" w:rsidP="00810B55">
            <w:pPr>
              <w:shd w:val="clear" w:color="auto" w:fill="FFFFFF"/>
              <w:snapToGrid w:val="0"/>
              <w:ind w:right="52"/>
              <w:jc w:val="both"/>
              <w:rPr>
                <w:rFonts w:ascii="Times New Roman" w:hAnsi="Times New Roman" w:cs="Times New Roman"/>
                <w:color w:val="000000"/>
                <w:kern w:val="16"/>
              </w:rPr>
            </w:pPr>
            <w:r w:rsidRPr="00454856">
              <w:rPr>
                <w:rFonts w:ascii="Times New Roman" w:hAnsi="Times New Roman" w:cs="Times New Roman"/>
                <w:color w:val="000000"/>
                <w:kern w:val="16"/>
              </w:rPr>
              <w:t xml:space="preserve">В электронном виде документация предоставляется на </w:t>
            </w:r>
            <w:r w:rsidRPr="00454856">
              <w:rPr>
                <w:rFonts w:ascii="Times New Roman" w:hAnsi="Times New Roman" w:cs="Times New Roman"/>
                <w:color w:val="000000"/>
                <w:kern w:val="16"/>
              </w:rPr>
              <w:lastRenderedPageBreak/>
              <w:t xml:space="preserve">официальном сайте </w:t>
            </w:r>
            <w:r w:rsidRPr="00454856">
              <w:rPr>
                <w:rFonts w:ascii="Times New Roman" w:hAnsi="Times New Roman" w:cs="Times New Roman"/>
                <w:color w:val="000000"/>
                <w:kern w:val="16"/>
                <w:lang w:val="en-US"/>
              </w:rPr>
              <w:t>zakupki</w:t>
            </w:r>
            <w:r w:rsidRPr="00454856">
              <w:rPr>
                <w:rFonts w:ascii="Times New Roman" w:hAnsi="Times New Roman" w:cs="Times New Roman"/>
                <w:color w:val="000000"/>
                <w:kern w:val="16"/>
              </w:rPr>
              <w:t>.</w:t>
            </w:r>
            <w:r w:rsidRPr="00454856">
              <w:rPr>
                <w:rFonts w:ascii="Times New Roman" w:hAnsi="Times New Roman" w:cs="Times New Roman"/>
                <w:color w:val="000000"/>
                <w:kern w:val="16"/>
                <w:lang w:val="en-US"/>
              </w:rPr>
              <w:t>gov</w:t>
            </w:r>
            <w:r w:rsidRPr="00454856">
              <w:rPr>
                <w:rFonts w:ascii="Times New Roman" w:hAnsi="Times New Roman" w:cs="Times New Roman"/>
                <w:color w:val="000000"/>
                <w:kern w:val="16"/>
              </w:rPr>
              <w:t>.</w:t>
            </w:r>
            <w:r w:rsidRPr="00454856">
              <w:rPr>
                <w:rFonts w:ascii="Times New Roman" w:hAnsi="Times New Roman" w:cs="Times New Roman"/>
                <w:color w:val="000000"/>
                <w:kern w:val="16"/>
                <w:lang w:val="en-US"/>
              </w:rPr>
              <w:t>ru</w:t>
            </w:r>
            <w:r w:rsidRPr="00454856">
              <w:rPr>
                <w:rFonts w:ascii="Times New Roman" w:hAnsi="Times New Roman" w:cs="Times New Roman"/>
                <w:color w:val="000000"/>
                <w:kern w:val="16"/>
              </w:rPr>
              <w:t xml:space="preserve"> в разделе «Закупки в рамках 223-ФЗ».</w:t>
            </w:r>
          </w:p>
          <w:p w:rsidR="009758EA" w:rsidRPr="00454856" w:rsidRDefault="009758EA" w:rsidP="00810B55">
            <w:pPr>
              <w:shd w:val="clear" w:color="auto" w:fill="FFFFFF"/>
              <w:snapToGrid w:val="0"/>
              <w:ind w:firstLine="10"/>
              <w:jc w:val="both"/>
              <w:rPr>
                <w:rFonts w:ascii="Times New Roman" w:hAnsi="Times New Roman" w:cs="Times New Roman"/>
                <w:kern w:val="16"/>
              </w:rPr>
            </w:pPr>
            <w:r w:rsidRPr="00454856">
              <w:rPr>
                <w:rFonts w:ascii="Times New Roman" w:hAnsi="Times New Roman" w:cs="Times New Roman"/>
                <w:color w:val="000000"/>
                <w:kern w:val="16"/>
              </w:rPr>
              <w:t xml:space="preserve">Плата за документацию не взимается. </w:t>
            </w:r>
          </w:p>
        </w:tc>
      </w:tr>
      <w:tr w:rsidR="009758EA" w:rsidRPr="00454856" w:rsidTr="008417BD">
        <w:tc>
          <w:tcPr>
            <w:tcW w:w="30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jc w:val="both"/>
              <w:rPr>
                <w:rFonts w:ascii="Times New Roman" w:hAnsi="Times New Roman" w:cs="Times New Roman"/>
                <w:kern w:val="16"/>
              </w:rPr>
            </w:pPr>
            <w:r w:rsidRPr="00454856">
              <w:rPr>
                <w:rFonts w:ascii="Times New Roman" w:hAnsi="Times New Roman" w:cs="Times New Roman"/>
                <w:kern w:val="16"/>
              </w:rPr>
              <w:lastRenderedPageBreak/>
              <w:t>15.</w:t>
            </w:r>
          </w:p>
        </w:tc>
        <w:tc>
          <w:tcPr>
            <w:tcW w:w="1729" w:type="pct"/>
            <w:tcBorders>
              <w:top w:val="single" w:sz="4" w:space="0" w:color="000000"/>
              <w:left w:val="single" w:sz="4" w:space="0" w:color="000000"/>
              <w:bottom w:val="single" w:sz="4" w:space="0" w:color="000000"/>
            </w:tcBorders>
          </w:tcPr>
          <w:p w:rsidR="009758EA" w:rsidRPr="00454856" w:rsidRDefault="009758EA" w:rsidP="00810B55">
            <w:pPr>
              <w:jc w:val="both"/>
              <w:rPr>
                <w:rFonts w:ascii="Times New Roman" w:hAnsi="Times New Roman" w:cs="Times New Roman"/>
                <w:kern w:val="16"/>
              </w:rPr>
            </w:pPr>
            <w:r w:rsidRPr="00454856">
              <w:rPr>
                <w:rFonts w:ascii="Times New Roman" w:hAnsi="Times New Roman" w:cs="Times New Roman"/>
                <w:kern w:val="16"/>
              </w:rPr>
              <w:t>Порядок, место, дата начала и дата окончания срока подачи заявок на участие в запросе предложений.</w:t>
            </w:r>
          </w:p>
        </w:tc>
        <w:tc>
          <w:tcPr>
            <w:tcW w:w="2962" w:type="pct"/>
            <w:tcBorders>
              <w:top w:val="single" w:sz="4" w:space="0" w:color="000000"/>
              <w:left w:val="single" w:sz="4" w:space="0" w:color="000000"/>
              <w:bottom w:val="single" w:sz="4" w:space="0" w:color="000000"/>
              <w:right w:val="single" w:sz="4" w:space="0" w:color="000000"/>
            </w:tcBorders>
          </w:tcPr>
          <w:p w:rsidR="009758EA" w:rsidRPr="00454856" w:rsidRDefault="009758EA" w:rsidP="00810B55">
            <w:pPr>
              <w:ind w:right="52"/>
              <w:jc w:val="both"/>
              <w:rPr>
                <w:rFonts w:ascii="Times New Roman" w:hAnsi="Times New Roman" w:cs="Times New Roman"/>
                <w:kern w:val="16"/>
                <w:shd w:val="clear" w:color="auto" w:fill="FFFFFF"/>
              </w:rPr>
            </w:pPr>
            <w:r w:rsidRPr="00454856">
              <w:rPr>
                <w:rFonts w:ascii="Times New Roman" w:hAnsi="Times New Roman" w:cs="Times New Roman"/>
                <w:b/>
                <w:kern w:val="16"/>
              </w:rPr>
              <w:t>Прием заявок в письменном виде</w:t>
            </w:r>
            <w:r w:rsidRPr="00454856">
              <w:rPr>
                <w:rFonts w:ascii="Times New Roman" w:hAnsi="Times New Roman" w:cs="Times New Roman"/>
                <w:kern w:val="16"/>
              </w:rPr>
              <w:t xml:space="preserve"> осуществляется по адресу: 440066, Россия, </w:t>
            </w:r>
            <w:proofErr w:type="gramStart"/>
            <w:r w:rsidRPr="00454856">
              <w:rPr>
                <w:rFonts w:ascii="Times New Roman" w:hAnsi="Times New Roman" w:cs="Times New Roman"/>
                <w:kern w:val="16"/>
              </w:rPr>
              <w:t>г</w:t>
            </w:r>
            <w:proofErr w:type="gramEnd"/>
            <w:r w:rsidRPr="00454856">
              <w:rPr>
                <w:rFonts w:ascii="Times New Roman" w:hAnsi="Times New Roman" w:cs="Times New Roman"/>
                <w:kern w:val="16"/>
              </w:rPr>
              <w:t>. Пенза, 5-й Виноградный проезд, д. 20а, кабинет отдела материально-технического снабжения. Прием заявок проводится по рабочим дням с 8 часов 15 минут часов  до 12 часов 00 минут и с 13 часов 00 минут до 16 часов 45 минут по московскому времени.</w:t>
            </w:r>
          </w:p>
          <w:p w:rsidR="009758EA" w:rsidRPr="00454856" w:rsidRDefault="009758EA" w:rsidP="00810B55">
            <w:pPr>
              <w:jc w:val="both"/>
              <w:rPr>
                <w:rFonts w:ascii="Times New Roman" w:hAnsi="Times New Roman" w:cs="Times New Roman"/>
                <w:b/>
                <w:kern w:val="16"/>
                <w:shd w:val="clear" w:color="auto" w:fill="FFFFFF"/>
              </w:rPr>
            </w:pPr>
            <w:r w:rsidRPr="00454856">
              <w:rPr>
                <w:rFonts w:ascii="Times New Roman" w:hAnsi="Times New Roman" w:cs="Times New Roman"/>
                <w:b/>
                <w:kern w:val="16"/>
                <w:shd w:val="clear" w:color="auto" w:fill="FFFFFF"/>
              </w:rPr>
              <w:t xml:space="preserve">Дата начала подачи заявок: </w:t>
            </w:r>
            <w:r w:rsidR="006B4637" w:rsidRPr="00454856">
              <w:rPr>
                <w:rFonts w:ascii="Times New Roman" w:hAnsi="Times New Roman" w:cs="Times New Roman"/>
                <w:b/>
                <w:kern w:val="16"/>
                <w:shd w:val="clear" w:color="auto" w:fill="FFFFFF"/>
              </w:rPr>
              <w:t>31</w:t>
            </w:r>
            <w:r w:rsidRPr="00454856">
              <w:rPr>
                <w:rFonts w:ascii="Times New Roman" w:hAnsi="Times New Roman" w:cs="Times New Roman"/>
                <w:b/>
                <w:kern w:val="16"/>
                <w:shd w:val="clear" w:color="auto" w:fill="FFFFFF"/>
              </w:rPr>
              <w:t xml:space="preserve"> декабря 201</w:t>
            </w:r>
            <w:r w:rsidR="006B4637" w:rsidRPr="00454856">
              <w:rPr>
                <w:rFonts w:ascii="Times New Roman" w:hAnsi="Times New Roman" w:cs="Times New Roman"/>
                <w:b/>
                <w:kern w:val="16"/>
                <w:shd w:val="clear" w:color="auto" w:fill="FFFFFF"/>
              </w:rPr>
              <w:t>3</w:t>
            </w:r>
            <w:r w:rsidRPr="00454856">
              <w:rPr>
                <w:rFonts w:ascii="Times New Roman" w:hAnsi="Times New Roman" w:cs="Times New Roman"/>
                <w:b/>
                <w:kern w:val="16"/>
                <w:shd w:val="clear" w:color="auto" w:fill="FFFFFF"/>
              </w:rPr>
              <w:t xml:space="preserve"> г</w:t>
            </w:r>
            <w:r w:rsidRPr="00454856">
              <w:rPr>
                <w:rFonts w:ascii="Times New Roman" w:hAnsi="Times New Roman" w:cs="Times New Roman"/>
                <w:kern w:val="16"/>
                <w:shd w:val="clear" w:color="auto" w:fill="FFFFFF"/>
              </w:rPr>
              <w:t>.</w:t>
            </w:r>
          </w:p>
          <w:p w:rsidR="009758EA" w:rsidRPr="00454856" w:rsidRDefault="009758EA" w:rsidP="00810B55">
            <w:pPr>
              <w:jc w:val="both"/>
              <w:rPr>
                <w:rFonts w:ascii="Times New Roman" w:hAnsi="Times New Roman" w:cs="Times New Roman"/>
                <w:kern w:val="16"/>
              </w:rPr>
            </w:pPr>
            <w:r w:rsidRPr="00454856">
              <w:rPr>
                <w:rFonts w:ascii="Times New Roman" w:hAnsi="Times New Roman" w:cs="Times New Roman"/>
                <w:b/>
                <w:kern w:val="16"/>
              </w:rPr>
              <w:t>Дата окончания подачи</w:t>
            </w:r>
            <w:r w:rsidRPr="00454856">
              <w:rPr>
                <w:rFonts w:ascii="Times New Roman" w:hAnsi="Times New Roman" w:cs="Times New Roman"/>
                <w:kern w:val="16"/>
              </w:rPr>
              <w:t xml:space="preserve"> заявок - день вскрытия конвертов с заявками:</w:t>
            </w:r>
            <w:r w:rsidRPr="00454856">
              <w:rPr>
                <w:rFonts w:ascii="Times New Roman" w:hAnsi="Times New Roman" w:cs="Times New Roman"/>
                <w:b/>
                <w:kern w:val="16"/>
                <w:shd w:val="clear" w:color="auto" w:fill="FFFFFF"/>
              </w:rPr>
              <w:t xml:space="preserve"> 1</w:t>
            </w:r>
            <w:r w:rsidR="006B4637" w:rsidRPr="00454856">
              <w:rPr>
                <w:rFonts w:ascii="Times New Roman" w:hAnsi="Times New Roman" w:cs="Times New Roman"/>
                <w:b/>
                <w:kern w:val="16"/>
                <w:shd w:val="clear" w:color="auto" w:fill="FFFFFF"/>
              </w:rPr>
              <w:t>7</w:t>
            </w:r>
            <w:r w:rsidRPr="00454856">
              <w:rPr>
                <w:rFonts w:ascii="Times New Roman" w:hAnsi="Times New Roman" w:cs="Times New Roman"/>
                <w:b/>
                <w:kern w:val="16"/>
                <w:shd w:val="clear" w:color="auto" w:fill="FFFFFF"/>
              </w:rPr>
              <w:t xml:space="preserve"> </w:t>
            </w:r>
            <w:r w:rsidR="009A0032" w:rsidRPr="00454856">
              <w:rPr>
                <w:rFonts w:ascii="Times New Roman" w:hAnsi="Times New Roman" w:cs="Times New Roman"/>
                <w:b/>
                <w:kern w:val="16"/>
                <w:shd w:val="clear" w:color="auto" w:fill="FFFFFF"/>
              </w:rPr>
              <w:t>января</w:t>
            </w:r>
            <w:r w:rsidRPr="00454856">
              <w:rPr>
                <w:rFonts w:ascii="Times New Roman" w:hAnsi="Times New Roman" w:cs="Times New Roman"/>
                <w:b/>
                <w:kern w:val="16"/>
                <w:shd w:val="clear" w:color="auto" w:fill="FFFFFF"/>
              </w:rPr>
              <w:t xml:space="preserve"> 201</w:t>
            </w:r>
            <w:r w:rsidR="006B4637" w:rsidRPr="00454856">
              <w:rPr>
                <w:rFonts w:ascii="Times New Roman" w:hAnsi="Times New Roman" w:cs="Times New Roman"/>
                <w:b/>
                <w:kern w:val="16"/>
                <w:shd w:val="clear" w:color="auto" w:fill="FFFFFF"/>
              </w:rPr>
              <w:t>4</w:t>
            </w:r>
            <w:r w:rsidRPr="00454856">
              <w:rPr>
                <w:rFonts w:ascii="Times New Roman" w:hAnsi="Times New Roman" w:cs="Times New Roman"/>
                <w:b/>
                <w:kern w:val="16"/>
                <w:shd w:val="clear" w:color="auto" w:fill="FFFFFF"/>
              </w:rPr>
              <w:t xml:space="preserve"> года в</w:t>
            </w:r>
            <w:r w:rsidRPr="00454856">
              <w:rPr>
                <w:rFonts w:ascii="Times New Roman" w:hAnsi="Times New Roman" w:cs="Times New Roman"/>
                <w:kern w:val="16"/>
                <w:shd w:val="clear" w:color="auto" w:fill="FFFFFF"/>
              </w:rPr>
              <w:t xml:space="preserve"> </w:t>
            </w:r>
            <w:r w:rsidRPr="00454856">
              <w:rPr>
                <w:rFonts w:ascii="Times New Roman" w:hAnsi="Times New Roman" w:cs="Times New Roman"/>
                <w:b/>
                <w:kern w:val="16"/>
                <w:shd w:val="clear" w:color="auto" w:fill="FFFFFF"/>
              </w:rPr>
              <w:t>9 часов 00 минут</w:t>
            </w:r>
            <w:r w:rsidRPr="00454856">
              <w:rPr>
                <w:rFonts w:ascii="Times New Roman" w:hAnsi="Times New Roman" w:cs="Times New Roman"/>
                <w:kern w:val="16"/>
                <w:shd w:val="clear" w:color="auto" w:fill="FFFFFF"/>
              </w:rPr>
              <w:t>.</w:t>
            </w:r>
            <w:r w:rsidRPr="00454856">
              <w:rPr>
                <w:rFonts w:ascii="Times New Roman" w:hAnsi="Times New Roman" w:cs="Times New Roman"/>
                <w:kern w:val="16"/>
              </w:rPr>
              <w:t xml:space="preserve"> В день окончания срока подачи заявок на участие в запросе предложений заявки в письменном виде подаются непосредственно перед вскрытием конвертов с заявками на участие в запросе предложений до 15 часов 00 минут. Заявки, поданные позднее установленного срока, не принимаются.</w:t>
            </w:r>
          </w:p>
          <w:p w:rsidR="009758EA" w:rsidRPr="00454856" w:rsidRDefault="009758EA" w:rsidP="006B4637">
            <w:pPr>
              <w:shd w:val="clear" w:color="auto" w:fill="FFFFFF"/>
              <w:snapToGrid w:val="0"/>
              <w:ind w:left="19"/>
              <w:jc w:val="both"/>
              <w:rPr>
                <w:rFonts w:ascii="Times New Roman" w:hAnsi="Times New Roman" w:cs="Times New Roman"/>
                <w:kern w:val="16"/>
              </w:rPr>
            </w:pPr>
            <w:r w:rsidRPr="00454856">
              <w:rPr>
                <w:rFonts w:ascii="Times New Roman" w:hAnsi="Times New Roman" w:cs="Times New Roman"/>
                <w:kern w:val="16"/>
              </w:rPr>
              <w:t>Контактное лицо по приему заявок: Космынин Александр Евгеньевич, Аверкина Светлана Викторовна</w:t>
            </w:r>
            <w:proofErr w:type="gramStart"/>
            <w:r w:rsidRPr="00454856">
              <w:rPr>
                <w:rFonts w:ascii="Times New Roman" w:hAnsi="Times New Roman" w:cs="Times New Roman"/>
                <w:kern w:val="16"/>
              </w:rPr>
              <w:t>.</w:t>
            </w:r>
            <w:proofErr w:type="gramEnd"/>
            <w:r w:rsidRPr="00454856">
              <w:rPr>
                <w:rFonts w:ascii="Times New Roman" w:hAnsi="Times New Roman" w:cs="Times New Roman"/>
                <w:kern w:val="16"/>
              </w:rPr>
              <w:t xml:space="preserve"> </w:t>
            </w:r>
            <w:proofErr w:type="gramStart"/>
            <w:r w:rsidRPr="00454856">
              <w:rPr>
                <w:rFonts w:ascii="Times New Roman" w:hAnsi="Times New Roman" w:cs="Times New Roman"/>
                <w:kern w:val="16"/>
              </w:rPr>
              <w:t>т</w:t>
            </w:r>
            <w:proofErr w:type="gramEnd"/>
            <w:r w:rsidRPr="00454856">
              <w:rPr>
                <w:rFonts w:ascii="Times New Roman" w:hAnsi="Times New Roman" w:cs="Times New Roman"/>
                <w:kern w:val="16"/>
              </w:rPr>
              <w:t xml:space="preserve">. (8412) 96-25-84, адрес электронной почты </w:t>
            </w:r>
            <w:proofErr w:type="spellStart"/>
            <w:r w:rsidRPr="00454856">
              <w:rPr>
                <w:rFonts w:ascii="Times New Roman" w:hAnsi="Times New Roman" w:cs="Times New Roman"/>
                <w:kern w:val="16"/>
                <w:lang w:val="en-US"/>
              </w:rPr>
              <w:t>omts</w:t>
            </w:r>
            <w:proofErr w:type="spellEnd"/>
            <w:r w:rsidRPr="00454856">
              <w:rPr>
                <w:rFonts w:ascii="Times New Roman" w:hAnsi="Times New Roman" w:cs="Times New Roman"/>
                <w:kern w:val="16"/>
              </w:rPr>
              <w:t>@</w:t>
            </w:r>
            <w:r w:rsidR="006B4637" w:rsidRPr="00454856">
              <w:rPr>
                <w:rFonts w:ascii="Times New Roman" w:hAnsi="Times New Roman" w:cs="Times New Roman"/>
                <w:kern w:val="16"/>
                <w:lang w:val="en-US"/>
              </w:rPr>
              <w:t>penzagorgaz</w:t>
            </w:r>
            <w:r w:rsidR="006B4637" w:rsidRPr="00454856">
              <w:rPr>
                <w:rFonts w:ascii="Times New Roman" w:hAnsi="Times New Roman" w:cs="Times New Roman"/>
                <w:kern w:val="16"/>
              </w:rPr>
              <w:t>.</w:t>
            </w:r>
            <w:r w:rsidR="006B4637" w:rsidRPr="00454856">
              <w:rPr>
                <w:rFonts w:ascii="Times New Roman" w:hAnsi="Times New Roman" w:cs="Times New Roman"/>
                <w:kern w:val="16"/>
                <w:lang w:val="en-US"/>
              </w:rPr>
              <w:t>ru</w:t>
            </w:r>
          </w:p>
        </w:tc>
      </w:tr>
      <w:tr w:rsidR="009758EA" w:rsidRPr="00454856" w:rsidTr="008417BD">
        <w:tc>
          <w:tcPr>
            <w:tcW w:w="30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jc w:val="both"/>
              <w:rPr>
                <w:rFonts w:ascii="Times New Roman" w:hAnsi="Times New Roman" w:cs="Times New Roman"/>
                <w:kern w:val="16"/>
              </w:rPr>
            </w:pPr>
            <w:r w:rsidRPr="00454856">
              <w:rPr>
                <w:rFonts w:ascii="Times New Roman" w:hAnsi="Times New Roman" w:cs="Times New Roman"/>
                <w:kern w:val="16"/>
              </w:rPr>
              <w:t>16.</w:t>
            </w:r>
          </w:p>
        </w:tc>
        <w:tc>
          <w:tcPr>
            <w:tcW w:w="1729" w:type="pct"/>
            <w:tcBorders>
              <w:top w:val="single" w:sz="4" w:space="0" w:color="000000"/>
              <w:left w:val="single" w:sz="4" w:space="0" w:color="000000"/>
              <w:bottom w:val="single" w:sz="4" w:space="0" w:color="000000"/>
            </w:tcBorders>
          </w:tcPr>
          <w:p w:rsidR="009758EA" w:rsidRPr="00454856" w:rsidRDefault="009758EA" w:rsidP="00810B55">
            <w:pPr>
              <w:jc w:val="both"/>
              <w:rPr>
                <w:rFonts w:ascii="Times New Roman" w:hAnsi="Times New Roman" w:cs="Times New Roman"/>
                <w:kern w:val="16"/>
              </w:rPr>
            </w:pPr>
            <w:r w:rsidRPr="00454856">
              <w:rPr>
                <w:rFonts w:ascii="Times New Roman" w:hAnsi="Times New Roman" w:cs="Times New Roman"/>
                <w:kern w:val="16"/>
              </w:rPr>
              <w:t>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tc>
        <w:tc>
          <w:tcPr>
            <w:tcW w:w="2962" w:type="pct"/>
            <w:tcBorders>
              <w:top w:val="single" w:sz="4" w:space="0" w:color="000000"/>
              <w:left w:val="single" w:sz="4" w:space="0" w:color="000000"/>
              <w:bottom w:val="single" w:sz="4" w:space="0" w:color="000000"/>
              <w:right w:val="single" w:sz="4" w:space="0" w:color="000000"/>
            </w:tcBorders>
          </w:tcPr>
          <w:p w:rsidR="009758EA" w:rsidRPr="00454856" w:rsidRDefault="009758EA" w:rsidP="00810B55">
            <w:pPr>
              <w:autoSpaceDN w:val="0"/>
              <w:adjustRightInd w:val="0"/>
              <w:ind w:firstLine="5"/>
              <w:jc w:val="both"/>
              <w:rPr>
                <w:rFonts w:ascii="Times New Roman" w:hAnsi="Times New Roman" w:cs="Times New Roman"/>
                <w:kern w:val="16"/>
              </w:rPr>
            </w:pPr>
            <w:r w:rsidRPr="00454856">
              <w:rPr>
                <w:rFonts w:ascii="Times New Roman" w:hAnsi="Times New Roman" w:cs="Times New Roman"/>
                <w:kern w:val="16"/>
              </w:rPr>
              <w:t xml:space="preserve">Любой участник размещения заказа вправе направить Заказчику в письменной форме, в том числе в форме электронного документа, запрос о разъяснении положений документации о запросе предложений.  Точное время получения запросов от Участников определяется на основании данных </w:t>
            </w:r>
            <w:proofErr w:type="spellStart"/>
            <w:r w:rsidRPr="00454856">
              <w:rPr>
                <w:rFonts w:ascii="Times New Roman" w:hAnsi="Times New Roman" w:cs="Times New Roman"/>
                <w:kern w:val="16"/>
              </w:rPr>
              <w:t>Mozilla</w:t>
            </w:r>
            <w:proofErr w:type="spellEnd"/>
            <w:r w:rsidRPr="00454856">
              <w:rPr>
                <w:rFonts w:ascii="Times New Roman" w:hAnsi="Times New Roman" w:cs="Times New Roman"/>
                <w:kern w:val="16"/>
              </w:rPr>
              <w:t xml:space="preserve"> </w:t>
            </w:r>
            <w:proofErr w:type="spellStart"/>
            <w:r w:rsidRPr="00454856">
              <w:rPr>
                <w:rFonts w:ascii="Times New Roman" w:hAnsi="Times New Roman" w:cs="Times New Roman"/>
                <w:kern w:val="16"/>
              </w:rPr>
              <w:t>Thunderbird</w:t>
            </w:r>
            <w:proofErr w:type="spellEnd"/>
            <w:r w:rsidRPr="00454856">
              <w:rPr>
                <w:rFonts w:ascii="Times New Roman" w:hAnsi="Times New Roman" w:cs="Times New Roman"/>
                <w:kern w:val="16"/>
              </w:rPr>
              <w:t xml:space="preserve"> Заказчика Запроса предложений (дата и время получения электронного сообщения), вне зависимости от даты регистрации исходящего письма Участника, подающего запрос.</w:t>
            </w:r>
          </w:p>
          <w:p w:rsidR="009758EA" w:rsidRPr="00454856" w:rsidRDefault="009758EA" w:rsidP="00810B55">
            <w:pPr>
              <w:autoSpaceDN w:val="0"/>
              <w:adjustRightInd w:val="0"/>
              <w:ind w:firstLine="5"/>
              <w:jc w:val="both"/>
              <w:rPr>
                <w:rFonts w:ascii="Times New Roman" w:hAnsi="Times New Roman" w:cs="Times New Roman"/>
                <w:kern w:val="16"/>
              </w:rPr>
            </w:pPr>
            <w:r w:rsidRPr="00454856">
              <w:rPr>
                <w:rFonts w:ascii="Times New Roman" w:hAnsi="Times New Roman" w:cs="Times New Roman"/>
                <w:kern w:val="16"/>
              </w:rPr>
              <w:t xml:space="preserve">В течение двух дней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 если указанный запрос поступил к Заказчику не </w:t>
            </w:r>
            <w:proofErr w:type="gramStart"/>
            <w:r w:rsidRPr="00454856">
              <w:rPr>
                <w:rFonts w:ascii="Times New Roman" w:hAnsi="Times New Roman" w:cs="Times New Roman"/>
                <w:kern w:val="16"/>
              </w:rPr>
              <w:t>позднее</w:t>
            </w:r>
            <w:proofErr w:type="gramEnd"/>
            <w:r w:rsidRPr="00454856">
              <w:rPr>
                <w:rFonts w:ascii="Times New Roman" w:hAnsi="Times New Roman" w:cs="Times New Roman"/>
                <w:kern w:val="16"/>
              </w:rPr>
              <w:t xml:space="preserve"> чем за два дня до даты окончания подачи заявок на участие в запросе предложений.</w:t>
            </w:r>
          </w:p>
          <w:p w:rsidR="009758EA" w:rsidRPr="00454856" w:rsidRDefault="009758EA" w:rsidP="00810B55">
            <w:pPr>
              <w:autoSpaceDN w:val="0"/>
              <w:adjustRightInd w:val="0"/>
              <w:ind w:firstLine="5"/>
              <w:jc w:val="both"/>
              <w:rPr>
                <w:rFonts w:ascii="Times New Roman" w:hAnsi="Times New Roman" w:cs="Times New Roman"/>
                <w:kern w:val="16"/>
              </w:rPr>
            </w:pPr>
            <w:r w:rsidRPr="00454856">
              <w:rPr>
                <w:rFonts w:ascii="Times New Roman" w:hAnsi="Times New Roman" w:cs="Times New Roman"/>
                <w:kern w:val="16"/>
              </w:rPr>
              <w:t>В течение двух дней со дня принятия решения о предоставлении указанных  разъяснений участнику запроса предложений такое разъяснение должно быть размещено Заказчиком на официальном сайте с указанием предмета запроса, но без указания участника запроса предложения, от которого поступил запрос. Разъяснение положений документации о запросе предложений не должно изменять ее суть.</w:t>
            </w:r>
          </w:p>
        </w:tc>
      </w:tr>
      <w:tr w:rsidR="009758EA" w:rsidRPr="00454856" w:rsidTr="008417BD">
        <w:tc>
          <w:tcPr>
            <w:tcW w:w="30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jc w:val="both"/>
              <w:rPr>
                <w:rFonts w:ascii="Times New Roman" w:hAnsi="Times New Roman" w:cs="Times New Roman"/>
                <w:kern w:val="16"/>
              </w:rPr>
            </w:pPr>
            <w:r w:rsidRPr="00454856">
              <w:rPr>
                <w:rFonts w:ascii="Times New Roman" w:hAnsi="Times New Roman" w:cs="Times New Roman"/>
                <w:kern w:val="16"/>
              </w:rPr>
              <w:t>17.</w:t>
            </w:r>
          </w:p>
        </w:tc>
        <w:tc>
          <w:tcPr>
            <w:tcW w:w="172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ind w:right="34"/>
              <w:jc w:val="both"/>
              <w:rPr>
                <w:rFonts w:ascii="Times New Roman" w:hAnsi="Times New Roman" w:cs="Times New Roman"/>
                <w:kern w:val="16"/>
              </w:rPr>
            </w:pPr>
            <w:r w:rsidRPr="00454856">
              <w:rPr>
                <w:rFonts w:ascii="Times New Roman" w:hAnsi="Times New Roman" w:cs="Times New Roman"/>
                <w:kern w:val="16"/>
              </w:rPr>
              <w:t>Дата, время и место вскрытия конвертов с заявками на уча</w:t>
            </w:r>
            <w:r w:rsidRPr="00454856">
              <w:rPr>
                <w:rFonts w:ascii="Times New Roman" w:hAnsi="Times New Roman" w:cs="Times New Roman"/>
                <w:kern w:val="16"/>
              </w:rPr>
              <w:softHyphen/>
              <w:t>стие в запросе предложений, рассмотрения заявок участников запроса предложений и подведение итогов.</w:t>
            </w:r>
          </w:p>
        </w:tc>
        <w:tc>
          <w:tcPr>
            <w:tcW w:w="2962" w:type="pct"/>
            <w:tcBorders>
              <w:top w:val="single" w:sz="4" w:space="0" w:color="000000"/>
              <w:left w:val="single" w:sz="4" w:space="0" w:color="000000"/>
              <w:bottom w:val="single" w:sz="4" w:space="0" w:color="000000"/>
              <w:right w:val="single" w:sz="4" w:space="0" w:color="000000"/>
            </w:tcBorders>
          </w:tcPr>
          <w:p w:rsidR="009758EA" w:rsidRPr="00454856" w:rsidRDefault="009758EA" w:rsidP="00810B55">
            <w:pPr>
              <w:snapToGrid w:val="0"/>
              <w:ind w:firstLine="5"/>
              <w:jc w:val="both"/>
              <w:rPr>
                <w:rFonts w:ascii="Times New Roman" w:hAnsi="Times New Roman" w:cs="Times New Roman"/>
                <w:kern w:val="16"/>
              </w:rPr>
            </w:pPr>
            <w:r w:rsidRPr="00454856">
              <w:rPr>
                <w:rFonts w:ascii="Times New Roman" w:hAnsi="Times New Roman" w:cs="Times New Roman"/>
                <w:b/>
                <w:kern w:val="16"/>
              </w:rPr>
              <w:t>Вскрытие конвертов</w:t>
            </w:r>
            <w:r w:rsidRPr="00454856">
              <w:rPr>
                <w:rFonts w:ascii="Times New Roman" w:hAnsi="Times New Roman" w:cs="Times New Roman"/>
                <w:kern w:val="16"/>
              </w:rPr>
              <w:t xml:space="preserve"> с заявками на участие в запросе предложений осуществляется Организатором</w:t>
            </w:r>
            <w:r w:rsidRPr="00454856">
              <w:rPr>
                <w:rFonts w:ascii="Times New Roman" w:hAnsi="Times New Roman" w:cs="Times New Roman"/>
                <w:kern w:val="16"/>
                <w:shd w:val="clear" w:color="auto" w:fill="FFFFFF"/>
              </w:rPr>
              <w:t>:</w:t>
            </w:r>
            <w:r w:rsidRPr="00454856">
              <w:rPr>
                <w:rFonts w:ascii="Times New Roman" w:hAnsi="Times New Roman" w:cs="Times New Roman"/>
                <w:b/>
                <w:kern w:val="16"/>
                <w:shd w:val="clear" w:color="auto" w:fill="FFFFFF"/>
              </w:rPr>
              <w:t xml:space="preserve"> 1</w:t>
            </w:r>
            <w:r w:rsidR="006B4637" w:rsidRPr="00454856">
              <w:rPr>
                <w:rFonts w:ascii="Times New Roman" w:hAnsi="Times New Roman" w:cs="Times New Roman"/>
                <w:b/>
                <w:kern w:val="16"/>
                <w:shd w:val="clear" w:color="auto" w:fill="FFFFFF"/>
              </w:rPr>
              <w:t>7</w:t>
            </w:r>
            <w:r w:rsidRPr="00454856">
              <w:rPr>
                <w:rFonts w:ascii="Times New Roman" w:hAnsi="Times New Roman" w:cs="Times New Roman"/>
                <w:b/>
                <w:kern w:val="16"/>
                <w:shd w:val="clear" w:color="auto" w:fill="FFFFFF"/>
              </w:rPr>
              <w:t xml:space="preserve"> </w:t>
            </w:r>
            <w:r w:rsidR="00D673A6" w:rsidRPr="00454856">
              <w:rPr>
                <w:rFonts w:ascii="Times New Roman" w:hAnsi="Times New Roman" w:cs="Times New Roman"/>
                <w:b/>
                <w:kern w:val="16"/>
                <w:shd w:val="clear" w:color="auto" w:fill="FFFFFF"/>
              </w:rPr>
              <w:t>января</w:t>
            </w:r>
            <w:r w:rsidRPr="00454856">
              <w:rPr>
                <w:rFonts w:ascii="Times New Roman" w:hAnsi="Times New Roman" w:cs="Times New Roman"/>
                <w:b/>
                <w:kern w:val="16"/>
                <w:shd w:val="clear" w:color="auto" w:fill="FFFFFF"/>
              </w:rPr>
              <w:t xml:space="preserve"> 201</w:t>
            </w:r>
            <w:r w:rsidR="006B4637" w:rsidRPr="00454856">
              <w:rPr>
                <w:rFonts w:ascii="Times New Roman" w:hAnsi="Times New Roman" w:cs="Times New Roman"/>
                <w:b/>
                <w:kern w:val="16"/>
                <w:shd w:val="clear" w:color="auto" w:fill="FFFFFF"/>
              </w:rPr>
              <w:t>4</w:t>
            </w:r>
            <w:r w:rsidRPr="00454856">
              <w:rPr>
                <w:rFonts w:ascii="Times New Roman" w:hAnsi="Times New Roman" w:cs="Times New Roman"/>
                <w:b/>
                <w:kern w:val="16"/>
                <w:shd w:val="clear" w:color="auto" w:fill="FFFFFF"/>
              </w:rPr>
              <w:t xml:space="preserve">   года </w:t>
            </w:r>
            <w:r w:rsidRPr="00454856">
              <w:rPr>
                <w:rFonts w:ascii="Times New Roman" w:hAnsi="Times New Roman" w:cs="Times New Roman"/>
                <w:kern w:val="16"/>
              </w:rPr>
              <w:t>в</w:t>
            </w:r>
            <w:r w:rsidRPr="00454856">
              <w:rPr>
                <w:rFonts w:ascii="Times New Roman" w:hAnsi="Times New Roman" w:cs="Times New Roman"/>
                <w:b/>
                <w:kern w:val="16"/>
              </w:rPr>
              <w:t xml:space="preserve"> 9 часов 00 минут</w:t>
            </w:r>
            <w:r w:rsidRPr="00454856">
              <w:rPr>
                <w:rFonts w:ascii="Times New Roman" w:hAnsi="Times New Roman" w:cs="Times New Roman"/>
                <w:kern w:val="16"/>
              </w:rPr>
              <w:t xml:space="preserve"> по московскому времени по адресу: 440066, Россия, </w:t>
            </w:r>
            <w:proofErr w:type="gramStart"/>
            <w:r w:rsidRPr="00454856">
              <w:rPr>
                <w:rFonts w:ascii="Times New Roman" w:hAnsi="Times New Roman" w:cs="Times New Roman"/>
                <w:kern w:val="16"/>
              </w:rPr>
              <w:t>г</w:t>
            </w:r>
            <w:proofErr w:type="gramEnd"/>
            <w:r w:rsidRPr="00454856">
              <w:rPr>
                <w:rFonts w:ascii="Times New Roman" w:hAnsi="Times New Roman" w:cs="Times New Roman"/>
                <w:kern w:val="16"/>
              </w:rPr>
              <w:t>. Пенза, 5-й Виноградный проезд, д. 20а, кабинет отдела материально-технического снабжения.</w:t>
            </w:r>
          </w:p>
          <w:p w:rsidR="009758EA" w:rsidRPr="00454856" w:rsidRDefault="009758EA" w:rsidP="00810B55">
            <w:pPr>
              <w:snapToGrid w:val="0"/>
              <w:ind w:firstLine="5"/>
              <w:jc w:val="both"/>
              <w:rPr>
                <w:rFonts w:ascii="Times New Roman" w:hAnsi="Times New Roman" w:cs="Times New Roman"/>
                <w:kern w:val="16"/>
              </w:rPr>
            </w:pPr>
            <w:r w:rsidRPr="00454856">
              <w:rPr>
                <w:rFonts w:ascii="Times New Roman" w:hAnsi="Times New Roman" w:cs="Times New Roman"/>
                <w:b/>
                <w:kern w:val="16"/>
              </w:rPr>
              <w:t>Рассмотрение заявок</w:t>
            </w:r>
            <w:r w:rsidRPr="00454856">
              <w:rPr>
                <w:rFonts w:ascii="Times New Roman" w:hAnsi="Times New Roman" w:cs="Times New Roman"/>
                <w:kern w:val="16"/>
              </w:rPr>
              <w:t xml:space="preserve"> на участие в запросе предложений производится Организатором:</w:t>
            </w:r>
            <w:r w:rsidRPr="00454856">
              <w:rPr>
                <w:rFonts w:ascii="Times New Roman" w:hAnsi="Times New Roman" w:cs="Times New Roman"/>
                <w:b/>
                <w:kern w:val="16"/>
              </w:rPr>
              <w:t xml:space="preserve"> </w:t>
            </w:r>
            <w:r w:rsidR="006B4637" w:rsidRPr="00454856">
              <w:rPr>
                <w:rFonts w:ascii="Times New Roman" w:hAnsi="Times New Roman" w:cs="Times New Roman"/>
                <w:b/>
                <w:kern w:val="16"/>
              </w:rPr>
              <w:t>20</w:t>
            </w:r>
            <w:r w:rsidRPr="00454856">
              <w:rPr>
                <w:rFonts w:ascii="Times New Roman" w:hAnsi="Times New Roman" w:cs="Times New Roman"/>
                <w:b/>
                <w:kern w:val="16"/>
              </w:rPr>
              <w:t xml:space="preserve"> </w:t>
            </w:r>
            <w:r w:rsidR="00D673A6" w:rsidRPr="00454856">
              <w:rPr>
                <w:rFonts w:ascii="Times New Roman" w:hAnsi="Times New Roman" w:cs="Times New Roman"/>
                <w:b/>
                <w:kern w:val="16"/>
              </w:rPr>
              <w:t>января</w:t>
            </w:r>
            <w:r w:rsidRPr="00454856">
              <w:rPr>
                <w:rFonts w:ascii="Times New Roman" w:hAnsi="Times New Roman" w:cs="Times New Roman"/>
                <w:b/>
                <w:kern w:val="16"/>
                <w:shd w:val="clear" w:color="auto" w:fill="FFFFFF"/>
              </w:rPr>
              <w:t xml:space="preserve"> 201</w:t>
            </w:r>
            <w:r w:rsidR="006B4637" w:rsidRPr="00454856">
              <w:rPr>
                <w:rFonts w:ascii="Times New Roman" w:hAnsi="Times New Roman" w:cs="Times New Roman"/>
                <w:b/>
                <w:kern w:val="16"/>
                <w:shd w:val="clear" w:color="auto" w:fill="FFFFFF"/>
              </w:rPr>
              <w:t>4</w:t>
            </w:r>
            <w:r w:rsidRPr="00454856">
              <w:rPr>
                <w:rFonts w:ascii="Times New Roman" w:hAnsi="Times New Roman" w:cs="Times New Roman"/>
                <w:b/>
                <w:kern w:val="16"/>
                <w:shd w:val="clear" w:color="auto" w:fill="FFFFFF"/>
              </w:rPr>
              <w:t xml:space="preserve"> года </w:t>
            </w:r>
            <w:r w:rsidRPr="00454856">
              <w:rPr>
                <w:rFonts w:ascii="Times New Roman" w:hAnsi="Times New Roman" w:cs="Times New Roman"/>
                <w:kern w:val="16"/>
              </w:rPr>
              <w:t xml:space="preserve">в </w:t>
            </w:r>
            <w:r w:rsidRPr="00454856">
              <w:rPr>
                <w:rFonts w:ascii="Times New Roman" w:hAnsi="Times New Roman" w:cs="Times New Roman"/>
                <w:b/>
                <w:kern w:val="16"/>
              </w:rPr>
              <w:t>9</w:t>
            </w:r>
            <w:r w:rsidRPr="00454856">
              <w:rPr>
                <w:rFonts w:ascii="Times New Roman" w:hAnsi="Times New Roman" w:cs="Times New Roman"/>
                <w:color w:val="FF0000"/>
                <w:kern w:val="16"/>
              </w:rPr>
              <w:t xml:space="preserve"> </w:t>
            </w:r>
            <w:r w:rsidRPr="00454856">
              <w:rPr>
                <w:rFonts w:ascii="Times New Roman" w:hAnsi="Times New Roman" w:cs="Times New Roman"/>
                <w:b/>
                <w:kern w:val="16"/>
              </w:rPr>
              <w:t>часов 00 минут</w:t>
            </w:r>
            <w:r w:rsidRPr="00454856">
              <w:rPr>
                <w:rFonts w:ascii="Times New Roman" w:hAnsi="Times New Roman" w:cs="Times New Roman"/>
                <w:kern w:val="16"/>
              </w:rPr>
              <w:t xml:space="preserve"> по московскому времени</w:t>
            </w:r>
            <w:r w:rsidRPr="00454856">
              <w:rPr>
                <w:rFonts w:ascii="Times New Roman" w:hAnsi="Times New Roman" w:cs="Times New Roman"/>
                <w:color w:val="FF0000"/>
                <w:kern w:val="16"/>
              </w:rPr>
              <w:t xml:space="preserve"> </w:t>
            </w:r>
            <w:r w:rsidRPr="00454856">
              <w:rPr>
                <w:rFonts w:ascii="Times New Roman" w:hAnsi="Times New Roman" w:cs="Times New Roman"/>
                <w:kern w:val="16"/>
              </w:rPr>
              <w:t>по адресу: 440066, Россия, </w:t>
            </w:r>
            <w:proofErr w:type="gramStart"/>
            <w:r w:rsidRPr="00454856">
              <w:rPr>
                <w:rFonts w:ascii="Times New Roman" w:hAnsi="Times New Roman" w:cs="Times New Roman"/>
                <w:kern w:val="16"/>
              </w:rPr>
              <w:t>г</w:t>
            </w:r>
            <w:proofErr w:type="gramEnd"/>
            <w:r w:rsidRPr="00454856">
              <w:rPr>
                <w:rFonts w:ascii="Times New Roman" w:hAnsi="Times New Roman" w:cs="Times New Roman"/>
                <w:kern w:val="16"/>
              </w:rPr>
              <w:t>. Пенза, 5-й Виноградный проезд, д. 20а, кабинет отдела материально-технического снабжения.</w:t>
            </w:r>
          </w:p>
          <w:p w:rsidR="009758EA" w:rsidRPr="00454856" w:rsidRDefault="009758EA" w:rsidP="006B4637">
            <w:pPr>
              <w:snapToGrid w:val="0"/>
              <w:ind w:firstLine="5"/>
              <w:jc w:val="both"/>
              <w:rPr>
                <w:rFonts w:ascii="Times New Roman" w:hAnsi="Times New Roman" w:cs="Times New Roman"/>
                <w:kern w:val="16"/>
              </w:rPr>
            </w:pPr>
            <w:r w:rsidRPr="00454856">
              <w:rPr>
                <w:rFonts w:ascii="Times New Roman" w:hAnsi="Times New Roman" w:cs="Times New Roman"/>
                <w:b/>
                <w:kern w:val="16"/>
              </w:rPr>
              <w:t>Подведение итогов</w:t>
            </w:r>
            <w:r w:rsidRPr="00454856">
              <w:rPr>
                <w:rFonts w:ascii="Times New Roman" w:hAnsi="Times New Roman" w:cs="Times New Roman"/>
                <w:kern w:val="16"/>
              </w:rPr>
              <w:t xml:space="preserve"> запроса предложений производится Комиссией по подведению итогов запроса предложений</w:t>
            </w:r>
            <w:r w:rsidRPr="00454856">
              <w:rPr>
                <w:rFonts w:ascii="Times New Roman" w:hAnsi="Times New Roman" w:cs="Times New Roman"/>
                <w:b/>
                <w:kern w:val="16"/>
                <w:shd w:val="clear" w:color="auto" w:fill="FFFFFF"/>
              </w:rPr>
              <w:t xml:space="preserve"> </w:t>
            </w:r>
            <w:r w:rsidR="006B4637" w:rsidRPr="00454856">
              <w:rPr>
                <w:rFonts w:ascii="Times New Roman" w:hAnsi="Times New Roman" w:cs="Times New Roman"/>
                <w:b/>
                <w:kern w:val="16"/>
                <w:shd w:val="clear" w:color="auto" w:fill="FFFFFF"/>
              </w:rPr>
              <w:t>21</w:t>
            </w:r>
            <w:r w:rsidR="00D673A6" w:rsidRPr="00454856">
              <w:rPr>
                <w:rFonts w:ascii="Times New Roman" w:hAnsi="Times New Roman" w:cs="Times New Roman"/>
                <w:b/>
                <w:kern w:val="16"/>
                <w:shd w:val="clear" w:color="auto" w:fill="FFFFFF"/>
              </w:rPr>
              <w:t xml:space="preserve"> января</w:t>
            </w:r>
            <w:r w:rsidRPr="00454856">
              <w:rPr>
                <w:rFonts w:ascii="Times New Roman" w:hAnsi="Times New Roman" w:cs="Times New Roman"/>
                <w:b/>
                <w:kern w:val="16"/>
                <w:shd w:val="clear" w:color="auto" w:fill="FFFFFF"/>
              </w:rPr>
              <w:t xml:space="preserve"> 201</w:t>
            </w:r>
            <w:r w:rsidR="006B4637" w:rsidRPr="00454856">
              <w:rPr>
                <w:rFonts w:ascii="Times New Roman" w:hAnsi="Times New Roman" w:cs="Times New Roman"/>
                <w:b/>
                <w:kern w:val="16"/>
                <w:shd w:val="clear" w:color="auto" w:fill="FFFFFF"/>
              </w:rPr>
              <w:t>4</w:t>
            </w:r>
            <w:r w:rsidRPr="00454856">
              <w:rPr>
                <w:rFonts w:ascii="Times New Roman" w:hAnsi="Times New Roman" w:cs="Times New Roman"/>
                <w:b/>
                <w:kern w:val="16"/>
                <w:shd w:val="clear" w:color="auto" w:fill="FFFFFF"/>
              </w:rPr>
              <w:t xml:space="preserve"> года </w:t>
            </w:r>
            <w:r w:rsidRPr="00454856">
              <w:rPr>
                <w:rFonts w:ascii="Times New Roman" w:hAnsi="Times New Roman" w:cs="Times New Roman"/>
                <w:kern w:val="16"/>
              </w:rPr>
              <w:t xml:space="preserve">в </w:t>
            </w:r>
            <w:r w:rsidRPr="00454856">
              <w:rPr>
                <w:rFonts w:ascii="Times New Roman" w:hAnsi="Times New Roman" w:cs="Times New Roman"/>
                <w:b/>
                <w:kern w:val="16"/>
              </w:rPr>
              <w:t>14</w:t>
            </w:r>
            <w:r w:rsidRPr="00454856">
              <w:rPr>
                <w:rFonts w:ascii="Times New Roman" w:hAnsi="Times New Roman" w:cs="Times New Roman"/>
                <w:color w:val="FF0000"/>
                <w:kern w:val="16"/>
              </w:rPr>
              <w:t xml:space="preserve"> </w:t>
            </w:r>
            <w:r w:rsidRPr="00454856">
              <w:rPr>
                <w:rFonts w:ascii="Times New Roman" w:hAnsi="Times New Roman" w:cs="Times New Roman"/>
                <w:b/>
                <w:kern w:val="16"/>
              </w:rPr>
              <w:t>часов 00 минут</w:t>
            </w:r>
            <w:r w:rsidRPr="00454856">
              <w:rPr>
                <w:rFonts w:ascii="Times New Roman" w:hAnsi="Times New Roman" w:cs="Times New Roman"/>
                <w:kern w:val="16"/>
              </w:rPr>
              <w:t xml:space="preserve"> по московскому времени по адресу: 440066, Россия, </w:t>
            </w:r>
            <w:proofErr w:type="gramStart"/>
            <w:r w:rsidRPr="00454856">
              <w:rPr>
                <w:rFonts w:ascii="Times New Roman" w:hAnsi="Times New Roman" w:cs="Times New Roman"/>
                <w:kern w:val="16"/>
              </w:rPr>
              <w:t>г</w:t>
            </w:r>
            <w:proofErr w:type="gramEnd"/>
            <w:r w:rsidRPr="00454856">
              <w:rPr>
                <w:rFonts w:ascii="Times New Roman" w:hAnsi="Times New Roman" w:cs="Times New Roman"/>
                <w:kern w:val="16"/>
              </w:rPr>
              <w:t>. Пенза, улица Рахманинова, 1а</w:t>
            </w:r>
          </w:p>
        </w:tc>
      </w:tr>
      <w:tr w:rsidR="009758EA" w:rsidRPr="00454856" w:rsidTr="008417BD">
        <w:tc>
          <w:tcPr>
            <w:tcW w:w="30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jc w:val="both"/>
              <w:rPr>
                <w:rFonts w:ascii="Times New Roman" w:hAnsi="Times New Roman" w:cs="Times New Roman"/>
                <w:kern w:val="16"/>
              </w:rPr>
            </w:pPr>
            <w:r w:rsidRPr="00454856">
              <w:rPr>
                <w:rFonts w:ascii="Times New Roman" w:hAnsi="Times New Roman" w:cs="Times New Roman"/>
                <w:kern w:val="16"/>
              </w:rPr>
              <w:t>18.</w:t>
            </w:r>
          </w:p>
        </w:tc>
        <w:tc>
          <w:tcPr>
            <w:tcW w:w="172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ind w:right="43"/>
              <w:jc w:val="both"/>
              <w:rPr>
                <w:rFonts w:ascii="Times New Roman" w:hAnsi="Times New Roman" w:cs="Times New Roman"/>
                <w:kern w:val="16"/>
              </w:rPr>
            </w:pPr>
            <w:r w:rsidRPr="00454856">
              <w:rPr>
                <w:rFonts w:ascii="Times New Roman" w:hAnsi="Times New Roman" w:cs="Times New Roman"/>
                <w:kern w:val="16"/>
              </w:rPr>
              <w:t>Критерии оценки заявок на участие в запросе предложений</w:t>
            </w:r>
          </w:p>
        </w:tc>
        <w:tc>
          <w:tcPr>
            <w:tcW w:w="2962" w:type="pct"/>
            <w:tcBorders>
              <w:top w:val="single" w:sz="4" w:space="0" w:color="000000"/>
              <w:left w:val="single" w:sz="4" w:space="0" w:color="000000"/>
              <w:bottom w:val="single" w:sz="4" w:space="0" w:color="000000"/>
              <w:right w:val="single" w:sz="4" w:space="0" w:color="000000"/>
            </w:tcBorders>
          </w:tcPr>
          <w:p w:rsidR="009758EA" w:rsidRPr="00454856" w:rsidRDefault="009758EA" w:rsidP="00810B55">
            <w:pPr>
              <w:shd w:val="clear" w:color="auto" w:fill="FFFFFF"/>
              <w:snapToGrid w:val="0"/>
              <w:ind w:right="91"/>
              <w:jc w:val="both"/>
              <w:rPr>
                <w:rFonts w:ascii="Times New Roman" w:hAnsi="Times New Roman" w:cs="Times New Roman"/>
                <w:kern w:val="16"/>
              </w:rPr>
            </w:pPr>
            <w:r w:rsidRPr="00454856">
              <w:rPr>
                <w:rFonts w:ascii="Times New Roman" w:hAnsi="Times New Roman" w:cs="Times New Roman"/>
                <w:kern w:val="16"/>
              </w:rPr>
              <w:t>Критерии указаны в Приложении № 1 к Информационной карте запроса предложений</w:t>
            </w:r>
          </w:p>
        </w:tc>
      </w:tr>
      <w:tr w:rsidR="009758EA" w:rsidRPr="00454856" w:rsidTr="008417BD">
        <w:tc>
          <w:tcPr>
            <w:tcW w:w="30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jc w:val="both"/>
              <w:rPr>
                <w:rFonts w:ascii="Times New Roman" w:hAnsi="Times New Roman" w:cs="Times New Roman"/>
                <w:kern w:val="16"/>
              </w:rPr>
            </w:pPr>
            <w:r w:rsidRPr="00454856">
              <w:rPr>
                <w:rFonts w:ascii="Times New Roman" w:hAnsi="Times New Roman" w:cs="Times New Roman"/>
                <w:kern w:val="16"/>
              </w:rPr>
              <w:t>19.</w:t>
            </w:r>
          </w:p>
        </w:tc>
        <w:tc>
          <w:tcPr>
            <w:tcW w:w="172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ind w:right="43"/>
              <w:jc w:val="both"/>
              <w:rPr>
                <w:rFonts w:ascii="Times New Roman" w:hAnsi="Times New Roman" w:cs="Times New Roman"/>
                <w:kern w:val="16"/>
              </w:rPr>
            </w:pPr>
            <w:r w:rsidRPr="00454856">
              <w:rPr>
                <w:rFonts w:ascii="Times New Roman" w:hAnsi="Times New Roman" w:cs="Times New Roman"/>
                <w:kern w:val="16"/>
              </w:rPr>
              <w:t>Порядок оценки и сопоставления заявок</w:t>
            </w:r>
          </w:p>
        </w:tc>
        <w:tc>
          <w:tcPr>
            <w:tcW w:w="2962" w:type="pct"/>
            <w:tcBorders>
              <w:top w:val="single" w:sz="4" w:space="0" w:color="000000"/>
              <w:left w:val="single" w:sz="4" w:space="0" w:color="000000"/>
              <w:bottom w:val="single" w:sz="4" w:space="0" w:color="000000"/>
              <w:right w:val="single" w:sz="4" w:space="0" w:color="000000"/>
            </w:tcBorders>
          </w:tcPr>
          <w:p w:rsidR="009758EA" w:rsidRPr="00454856" w:rsidRDefault="009758EA" w:rsidP="00810B55">
            <w:pPr>
              <w:shd w:val="clear" w:color="auto" w:fill="FFFFFF"/>
              <w:snapToGrid w:val="0"/>
              <w:ind w:right="91"/>
              <w:jc w:val="both"/>
              <w:rPr>
                <w:rFonts w:ascii="Times New Roman" w:hAnsi="Times New Roman" w:cs="Times New Roman"/>
                <w:kern w:val="16"/>
              </w:rPr>
            </w:pPr>
            <w:r w:rsidRPr="00454856">
              <w:rPr>
                <w:rFonts w:ascii="Times New Roman" w:hAnsi="Times New Roman" w:cs="Times New Roman"/>
                <w:kern w:val="16"/>
              </w:rPr>
              <w:t>Заявки оцениваются и сопоставляются в порядке, указанном в Приложении № 1 к Информационной карте запроса предложений</w:t>
            </w:r>
          </w:p>
        </w:tc>
      </w:tr>
      <w:tr w:rsidR="009758EA" w:rsidRPr="00454856" w:rsidTr="008417BD">
        <w:tc>
          <w:tcPr>
            <w:tcW w:w="30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jc w:val="both"/>
              <w:rPr>
                <w:rFonts w:ascii="Times New Roman" w:hAnsi="Times New Roman" w:cs="Times New Roman"/>
                <w:kern w:val="16"/>
              </w:rPr>
            </w:pPr>
            <w:r w:rsidRPr="00454856">
              <w:rPr>
                <w:rFonts w:ascii="Times New Roman" w:hAnsi="Times New Roman" w:cs="Times New Roman"/>
                <w:kern w:val="16"/>
              </w:rPr>
              <w:t>20.</w:t>
            </w:r>
          </w:p>
        </w:tc>
        <w:tc>
          <w:tcPr>
            <w:tcW w:w="172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ind w:left="5"/>
              <w:jc w:val="both"/>
              <w:rPr>
                <w:rFonts w:ascii="Times New Roman" w:hAnsi="Times New Roman" w:cs="Times New Roman"/>
                <w:kern w:val="16"/>
              </w:rPr>
            </w:pPr>
            <w:r w:rsidRPr="00454856">
              <w:rPr>
                <w:rFonts w:ascii="Times New Roman" w:hAnsi="Times New Roman" w:cs="Times New Roman"/>
                <w:kern w:val="16"/>
              </w:rPr>
              <w:t>Срок заключения договора</w:t>
            </w:r>
          </w:p>
        </w:tc>
        <w:tc>
          <w:tcPr>
            <w:tcW w:w="2962" w:type="pct"/>
            <w:tcBorders>
              <w:top w:val="single" w:sz="4" w:space="0" w:color="000000"/>
              <w:left w:val="single" w:sz="4" w:space="0" w:color="000000"/>
              <w:bottom w:val="single" w:sz="4" w:space="0" w:color="000000"/>
              <w:right w:val="single" w:sz="4" w:space="0" w:color="000000"/>
            </w:tcBorders>
          </w:tcPr>
          <w:p w:rsidR="009758EA" w:rsidRPr="00454856" w:rsidRDefault="009758EA" w:rsidP="00810B55">
            <w:pPr>
              <w:shd w:val="clear" w:color="auto" w:fill="FFFFFF"/>
              <w:tabs>
                <w:tab w:val="left" w:pos="525"/>
              </w:tabs>
              <w:jc w:val="both"/>
              <w:rPr>
                <w:rFonts w:ascii="Times New Roman" w:hAnsi="Times New Roman" w:cs="Times New Roman"/>
                <w:kern w:val="16"/>
              </w:rPr>
            </w:pPr>
            <w:r w:rsidRPr="00454856">
              <w:rPr>
                <w:rFonts w:ascii="Times New Roman" w:hAnsi="Times New Roman" w:cs="Times New Roman"/>
                <w:kern w:val="16"/>
              </w:rPr>
              <w:t>Победитель запроса предложений в течение десяти календарных дней со дня размещения на официальном сайте протокола оценки и сопоставления заявок на участие в запросе предложений обязан подписать со своей стороны договор и направить его Заказчику. В случае</w:t>
            </w:r>
            <w:proofErr w:type="gramStart"/>
            <w:r w:rsidRPr="00454856">
              <w:rPr>
                <w:rFonts w:ascii="Times New Roman" w:hAnsi="Times New Roman" w:cs="Times New Roman"/>
                <w:kern w:val="16"/>
              </w:rPr>
              <w:t>,</w:t>
            </w:r>
            <w:proofErr w:type="gramEnd"/>
            <w:r w:rsidRPr="00454856">
              <w:rPr>
                <w:rFonts w:ascii="Times New Roman" w:hAnsi="Times New Roman" w:cs="Times New Roman"/>
                <w:kern w:val="16"/>
              </w:rPr>
              <w:t xml:space="preserve"> если победитель запроса предложений не предоставит Заказчику подписанный со своей стороны проект договора в </w:t>
            </w:r>
            <w:r w:rsidRPr="00454856">
              <w:rPr>
                <w:rFonts w:ascii="Times New Roman" w:hAnsi="Times New Roman" w:cs="Times New Roman"/>
                <w:kern w:val="16"/>
              </w:rPr>
              <w:lastRenderedPageBreak/>
              <w:t>установленный настоящим пунктом срок, то победитель запроса предложений признается уклонившимся от заключения договора.</w:t>
            </w:r>
          </w:p>
          <w:p w:rsidR="009758EA" w:rsidRPr="00454856" w:rsidRDefault="009758EA" w:rsidP="00810B55">
            <w:pPr>
              <w:shd w:val="clear" w:color="auto" w:fill="FFFFFF"/>
              <w:tabs>
                <w:tab w:val="left" w:pos="525"/>
              </w:tabs>
              <w:jc w:val="both"/>
              <w:rPr>
                <w:rFonts w:ascii="Times New Roman" w:hAnsi="Times New Roman" w:cs="Times New Roman"/>
                <w:kern w:val="16"/>
              </w:rPr>
            </w:pPr>
            <w:r w:rsidRPr="00454856">
              <w:rPr>
                <w:rFonts w:ascii="Times New Roman" w:hAnsi="Times New Roman" w:cs="Times New Roman"/>
                <w:kern w:val="16"/>
              </w:rPr>
              <w:t>Заказчик обязан подписать договор не позднее двадцати дней со дня размещения на официальном сайте протокола оценки и сопоставления заявок на участие в запросе предложений.</w:t>
            </w:r>
          </w:p>
          <w:p w:rsidR="009758EA" w:rsidRPr="00454856" w:rsidRDefault="009758EA" w:rsidP="00810B55">
            <w:pPr>
              <w:shd w:val="clear" w:color="auto" w:fill="FFFFFF"/>
              <w:snapToGrid w:val="0"/>
              <w:ind w:right="14"/>
              <w:jc w:val="both"/>
              <w:rPr>
                <w:rFonts w:ascii="Times New Roman" w:hAnsi="Times New Roman" w:cs="Times New Roman"/>
                <w:kern w:val="16"/>
              </w:rPr>
            </w:pPr>
            <w:r w:rsidRPr="00454856">
              <w:rPr>
                <w:rFonts w:ascii="Times New Roman" w:hAnsi="Times New Roman" w:cs="Times New Roman"/>
                <w:kern w:val="16"/>
              </w:rPr>
              <w:t>В случае</w:t>
            </w:r>
            <w:proofErr w:type="gramStart"/>
            <w:r w:rsidRPr="00454856">
              <w:rPr>
                <w:rFonts w:ascii="Times New Roman" w:hAnsi="Times New Roman" w:cs="Times New Roman"/>
                <w:kern w:val="16"/>
              </w:rPr>
              <w:t>,</w:t>
            </w:r>
            <w:proofErr w:type="gramEnd"/>
            <w:r w:rsidRPr="00454856">
              <w:rPr>
                <w:rFonts w:ascii="Times New Roman" w:hAnsi="Times New Roman" w:cs="Times New Roman"/>
                <w:kern w:val="16"/>
              </w:rPr>
              <w:t xml:space="preserve"> если победитель запроса предложений уклоняется от заключения договора, то договор заключается с участником запроса предложений, заявке на участие в запроса предложений которого присвоен второй номер. При этом заключение договора для участника запроса предложений, заявке которого присвоен второй номер, является обязательным.</w:t>
            </w:r>
          </w:p>
        </w:tc>
      </w:tr>
      <w:tr w:rsidR="009758EA" w:rsidRPr="00454856" w:rsidTr="008417BD">
        <w:tc>
          <w:tcPr>
            <w:tcW w:w="30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jc w:val="both"/>
              <w:rPr>
                <w:rFonts w:ascii="Times New Roman" w:hAnsi="Times New Roman" w:cs="Times New Roman"/>
                <w:kern w:val="16"/>
              </w:rPr>
            </w:pPr>
            <w:r w:rsidRPr="00454856">
              <w:rPr>
                <w:rFonts w:ascii="Times New Roman" w:hAnsi="Times New Roman" w:cs="Times New Roman"/>
                <w:kern w:val="16"/>
              </w:rPr>
              <w:lastRenderedPageBreak/>
              <w:t>21.</w:t>
            </w:r>
          </w:p>
        </w:tc>
        <w:tc>
          <w:tcPr>
            <w:tcW w:w="172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ind w:right="19"/>
              <w:jc w:val="both"/>
              <w:rPr>
                <w:rFonts w:ascii="Times New Roman" w:hAnsi="Times New Roman" w:cs="Times New Roman"/>
                <w:kern w:val="16"/>
              </w:rPr>
            </w:pPr>
            <w:r w:rsidRPr="00454856">
              <w:rPr>
                <w:rFonts w:ascii="Times New Roman" w:hAnsi="Times New Roman" w:cs="Times New Roman"/>
                <w:kern w:val="16"/>
              </w:rPr>
              <w:t>Размер обеспечения заявок на участие в запросе предложений</w:t>
            </w:r>
          </w:p>
        </w:tc>
        <w:tc>
          <w:tcPr>
            <w:tcW w:w="2962" w:type="pct"/>
            <w:tcBorders>
              <w:top w:val="single" w:sz="4" w:space="0" w:color="000000"/>
              <w:left w:val="single" w:sz="4" w:space="0" w:color="000000"/>
              <w:bottom w:val="single" w:sz="4" w:space="0" w:color="000000"/>
              <w:right w:val="single" w:sz="4" w:space="0" w:color="000000"/>
            </w:tcBorders>
          </w:tcPr>
          <w:p w:rsidR="009758EA" w:rsidRPr="00454856" w:rsidRDefault="009758EA" w:rsidP="00810B55">
            <w:pPr>
              <w:shd w:val="clear" w:color="auto" w:fill="FFFFFF"/>
              <w:snapToGrid w:val="0"/>
              <w:jc w:val="both"/>
              <w:rPr>
                <w:rFonts w:ascii="Times New Roman" w:hAnsi="Times New Roman" w:cs="Times New Roman"/>
                <w:kern w:val="16"/>
              </w:rPr>
            </w:pPr>
            <w:r w:rsidRPr="00454856">
              <w:rPr>
                <w:rFonts w:ascii="Times New Roman" w:hAnsi="Times New Roman" w:cs="Times New Roman"/>
                <w:kern w:val="16"/>
              </w:rPr>
              <w:t>Требование не установлено</w:t>
            </w:r>
          </w:p>
        </w:tc>
      </w:tr>
      <w:tr w:rsidR="009758EA" w:rsidRPr="00454856" w:rsidTr="008417BD">
        <w:tc>
          <w:tcPr>
            <w:tcW w:w="30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jc w:val="both"/>
              <w:rPr>
                <w:rFonts w:ascii="Times New Roman" w:hAnsi="Times New Roman" w:cs="Times New Roman"/>
                <w:kern w:val="16"/>
              </w:rPr>
            </w:pPr>
            <w:r w:rsidRPr="00454856">
              <w:rPr>
                <w:rFonts w:ascii="Times New Roman" w:hAnsi="Times New Roman" w:cs="Times New Roman"/>
                <w:kern w:val="16"/>
              </w:rPr>
              <w:t>22.</w:t>
            </w:r>
          </w:p>
        </w:tc>
        <w:tc>
          <w:tcPr>
            <w:tcW w:w="172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ind w:right="677"/>
              <w:jc w:val="both"/>
              <w:rPr>
                <w:rFonts w:ascii="Times New Roman" w:hAnsi="Times New Roman" w:cs="Times New Roman"/>
                <w:kern w:val="16"/>
              </w:rPr>
            </w:pPr>
            <w:r w:rsidRPr="00454856">
              <w:rPr>
                <w:rFonts w:ascii="Times New Roman" w:hAnsi="Times New Roman" w:cs="Times New Roman"/>
                <w:kern w:val="16"/>
              </w:rPr>
              <w:t>Размер обеспечения исполнения договора</w:t>
            </w:r>
          </w:p>
        </w:tc>
        <w:tc>
          <w:tcPr>
            <w:tcW w:w="2962" w:type="pct"/>
            <w:tcBorders>
              <w:top w:val="single" w:sz="4" w:space="0" w:color="000000"/>
              <w:left w:val="single" w:sz="4" w:space="0" w:color="000000"/>
              <w:bottom w:val="single" w:sz="4" w:space="0" w:color="000000"/>
              <w:right w:val="single" w:sz="4" w:space="0" w:color="000000"/>
            </w:tcBorders>
          </w:tcPr>
          <w:p w:rsidR="009758EA" w:rsidRPr="00454856" w:rsidRDefault="009758EA" w:rsidP="00810B55">
            <w:pPr>
              <w:pStyle w:val="ad"/>
              <w:widowControl w:val="0"/>
              <w:spacing w:before="0" w:after="0"/>
              <w:jc w:val="both"/>
              <w:rPr>
                <w:bCs/>
                <w:kern w:val="16"/>
                <w:sz w:val="20"/>
                <w:szCs w:val="20"/>
              </w:rPr>
            </w:pPr>
            <w:r w:rsidRPr="00454856">
              <w:rPr>
                <w:bCs/>
                <w:kern w:val="16"/>
                <w:sz w:val="20"/>
                <w:szCs w:val="20"/>
              </w:rPr>
              <w:t>Требование не установлено</w:t>
            </w:r>
          </w:p>
        </w:tc>
      </w:tr>
      <w:tr w:rsidR="009758EA" w:rsidRPr="00454856" w:rsidTr="0084359F">
        <w:tc>
          <w:tcPr>
            <w:tcW w:w="30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jc w:val="both"/>
              <w:rPr>
                <w:rFonts w:ascii="Times New Roman" w:hAnsi="Times New Roman" w:cs="Times New Roman"/>
                <w:kern w:val="16"/>
              </w:rPr>
            </w:pPr>
            <w:r w:rsidRPr="00454856">
              <w:rPr>
                <w:rFonts w:ascii="Times New Roman" w:hAnsi="Times New Roman" w:cs="Times New Roman"/>
                <w:kern w:val="16"/>
              </w:rPr>
              <w:t>23.</w:t>
            </w:r>
          </w:p>
        </w:tc>
        <w:tc>
          <w:tcPr>
            <w:tcW w:w="4691" w:type="pct"/>
            <w:gridSpan w:val="2"/>
            <w:tcBorders>
              <w:top w:val="single" w:sz="4" w:space="0" w:color="000000"/>
              <w:left w:val="single" w:sz="4" w:space="0" w:color="000000"/>
              <w:bottom w:val="single" w:sz="4" w:space="0" w:color="000000"/>
              <w:right w:val="single" w:sz="4" w:space="0" w:color="000000"/>
            </w:tcBorders>
          </w:tcPr>
          <w:p w:rsidR="009758EA" w:rsidRPr="00454856" w:rsidRDefault="009758EA" w:rsidP="00810B55">
            <w:pPr>
              <w:pStyle w:val="ad"/>
              <w:widowControl w:val="0"/>
              <w:spacing w:before="0" w:after="0"/>
              <w:jc w:val="both"/>
              <w:rPr>
                <w:bCs/>
                <w:kern w:val="16"/>
                <w:sz w:val="20"/>
                <w:szCs w:val="20"/>
              </w:rPr>
            </w:pPr>
            <w:r w:rsidRPr="00454856">
              <w:rPr>
                <w:bCs/>
                <w:kern w:val="16"/>
                <w:sz w:val="20"/>
                <w:szCs w:val="20"/>
              </w:rPr>
              <w:t>Заказчик вправе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никакой ответственности перед участниками закупки.</w:t>
            </w:r>
          </w:p>
        </w:tc>
      </w:tr>
      <w:tr w:rsidR="009758EA" w:rsidRPr="00454856" w:rsidTr="0084359F">
        <w:tc>
          <w:tcPr>
            <w:tcW w:w="309" w:type="pct"/>
            <w:tcBorders>
              <w:top w:val="single" w:sz="4" w:space="0" w:color="000000"/>
              <w:left w:val="single" w:sz="4" w:space="0" w:color="000000"/>
              <w:bottom w:val="single" w:sz="4" w:space="0" w:color="000000"/>
            </w:tcBorders>
          </w:tcPr>
          <w:p w:rsidR="009758EA" w:rsidRPr="00454856" w:rsidRDefault="009758EA" w:rsidP="00810B55">
            <w:pPr>
              <w:shd w:val="clear" w:color="auto" w:fill="FFFFFF"/>
              <w:snapToGrid w:val="0"/>
              <w:jc w:val="both"/>
              <w:rPr>
                <w:rFonts w:ascii="Times New Roman" w:hAnsi="Times New Roman" w:cs="Times New Roman"/>
                <w:kern w:val="16"/>
              </w:rPr>
            </w:pPr>
            <w:r w:rsidRPr="00454856">
              <w:rPr>
                <w:rFonts w:ascii="Times New Roman" w:hAnsi="Times New Roman" w:cs="Times New Roman"/>
                <w:kern w:val="16"/>
              </w:rPr>
              <w:t>24.</w:t>
            </w:r>
          </w:p>
        </w:tc>
        <w:tc>
          <w:tcPr>
            <w:tcW w:w="4691" w:type="pct"/>
            <w:gridSpan w:val="2"/>
            <w:tcBorders>
              <w:top w:val="single" w:sz="4" w:space="0" w:color="000000"/>
              <w:left w:val="single" w:sz="4" w:space="0" w:color="000000"/>
              <w:bottom w:val="single" w:sz="4" w:space="0" w:color="000000"/>
              <w:right w:val="single" w:sz="4" w:space="0" w:color="000000"/>
            </w:tcBorders>
          </w:tcPr>
          <w:p w:rsidR="009758EA" w:rsidRPr="00454856" w:rsidRDefault="009758EA" w:rsidP="00810B55">
            <w:pPr>
              <w:pStyle w:val="ad"/>
              <w:widowControl w:val="0"/>
              <w:spacing w:before="0" w:after="0"/>
              <w:jc w:val="both"/>
              <w:rPr>
                <w:bCs/>
                <w:kern w:val="16"/>
                <w:sz w:val="20"/>
                <w:szCs w:val="20"/>
              </w:rPr>
            </w:pPr>
            <w:r w:rsidRPr="00454856">
              <w:rPr>
                <w:bCs/>
                <w:kern w:val="16"/>
                <w:sz w:val="20"/>
                <w:szCs w:val="20"/>
              </w:rPr>
              <w:t>Заказчик имеет право завершить процедуры запроса предложений без заключения договора по его результатам.</w:t>
            </w:r>
          </w:p>
        </w:tc>
      </w:tr>
    </w:tbl>
    <w:p w:rsidR="00C86637" w:rsidRPr="00454856" w:rsidRDefault="005D2BE4" w:rsidP="00810B55">
      <w:pPr>
        <w:shd w:val="clear" w:color="auto" w:fill="FFFFFF"/>
        <w:jc w:val="right"/>
        <w:rPr>
          <w:rFonts w:ascii="Times New Roman" w:hAnsi="Times New Roman" w:cs="Times New Roman"/>
          <w:kern w:val="16"/>
          <w:sz w:val="22"/>
          <w:szCs w:val="22"/>
        </w:rPr>
      </w:pPr>
      <w:r w:rsidRPr="00454856">
        <w:rPr>
          <w:rFonts w:ascii="Times New Roman" w:hAnsi="Times New Roman" w:cs="Times New Roman"/>
          <w:kern w:val="16"/>
          <w:sz w:val="21"/>
          <w:szCs w:val="21"/>
        </w:rPr>
        <w:br w:type="page"/>
      </w:r>
      <w:r w:rsidR="00C86637" w:rsidRPr="00454856">
        <w:rPr>
          <w:rFonts w:ascii="Times New Roman" w:hAnsi="Times New Roman" w:cs="Times New Roman"/>
          <w:kern w:val="16"/>
          <w:sz w:val="22"/>
          <w:szCs w:val="22"/>
        </w:rPr>
        <w:lastRenderedPageBreak/>
        <w:t>Приложение №1 к Информационной карте:</w:t>
      </w:r>
    </w:p>
    <w:p w:rsidR="00C86637" w:rsidRPr="00454856" w:rsidRDefault="00C86637" w:rsidP="00810B55">
      <w:pPr>
        <w:shd w:val="clear" w:color="auto" w:fill="FFFFFF"/>
        <w:jc w:val="right"/>
        <w:rPr>
          <w:rFonts w:ascii="Times New Roman" w:hAnsi="Times New Roman" w:cs="Times New Roman"/>
          <w:kern w:val="16"/>
          <w:sz w:val="22"/>
          <w:szCs w:val="22"/>
        </w:rPr>
      </w:pPr>
    </w:p>
    <w:p w:rsidR="00C86637" w:rsidRPr="00454856" w:rsidRDefault="00C86637" w:rsidP="00810B55">
      <w:pPr>
        <w:shd w:val="clear" w:color="auto" w:fill="FFFFFF"/>
        <w:ind w:firstLine="725"/>
        <w:jc w:val="both"/>
        <w:rPr>
          <w:rFonts w:ascii="Times New Roman" w:hAnsi="Times New Roman" w:cs="Times New Roman"/>
          <w:kern w:val="16"/>
          <w:sz w:val="22"/>
          <w:szCs w:val="22"/>
        </w:rPr>
      </w:pPr>
      <w:r w:rsidRPr="00454856">
        <w:rPr>
          <w:rFonts w:ascii="Times New Roman" w:hAnsi="Times New Roman" w:cs="Times New Roman"/>
          <w:kern w:val="16"/>
          <w:sz w:val="22"/>
          <w:szCs w:val="22"/>
        </w:rPr>
        <w:t>Комиссия по подведению итогов запроса предложений осуществляет оценку и сопоставление заявок Участников запроса предложений исходя из следующего:</w:t>
      </w:r>
    </w:p>
    <w:p w:rsidR="00C86637" w:rsidRPr="00454856" w:rsidRDefault="00C86637" w:rsidP="00810B55">
      <w:pPr>
        <w:shd w:val="clear" w:color="auto" w:fill="FFFFFF"/>
        <w:ind w:firstLine="725"/>
        <w:jc w:val="both"/>
        <w:rPr>
          <w:rFonts w:ascii="Times New Roman" w:hAnsi="Times New Roman" w:cs="Times New Roman"/>
          <w:kern w:val="16"/>
          <w:sz w:val="22"/>
          <w:szCs w:val="22"/>
        </w:rPr>
      </w:pPr>
    </w:p>
    <w:tbl>
      <w:tblPr>
        <w:tblW w:w="9780" w:type="dxa"/>
        <w:tblInd w:w="93" w:type="dxa"/>
        <w:tblLook w:val="0000"/>
      </w:tblPr>
      <w:tblGrid>
        <w:gridCol w:w="582"/>
        <w:gridCol w:w="9198"/>
      </w:tblGrid>
      <w:tr w:rsidR="00C86637" w:rsidRPr="00454856" w:rsidTr="00C8663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C86637" w:rsidRPr="00454856" w:rsidRDefault="00C86637" w:rsidP="00810B55">
            <w:pPr>
              <w:autoSpaceDE/>
              <w:jc w:val="center"/>
              <w:rPr>
                <w:rFonts w:ascii="Times New Roman" w:hAnsi="Times New Roman" w:cs="Times New Roman"/>
                <w:kern w:val="16"/>
                <w:lang w:eastAsia="ru-RU"/>
              </w:rPr>
            </w:pPr>
            <w:r w:rsidRPr="00454856">
              <w:rPr>
                <w:rFonts w:ascii="Times New Roman" w:hAnsi="Times New Roman" w:cs="Times New Roman"/>
                <w:kern w:val="16"/>
                <w:lang w:eastAsia="ru-RU"/>
              </w:rPr>
              <w:t xml:space="preserve">№ </w:t>
            </w:r>
            <w:proofErr w:type="gramStart"/>
            <w:r w:rsidRPr="00454856">
              <w:rPr>
                <w:rFonts w:ascii="Times New Roman" w:hAnsi="Times New Roman" w:cs="Times New Roman"/>
                <w:kern w:val="16"/>
                <w:lang w:eastAsia="ru-RU"/>
              </w:rPr>
              <w:t>П</w:t>
            </w:r>
            <w:proofErr w:type="gramEnd"/>
            <w:r w:rsidRPr="00454856">
              <w:rPr>
                <w:rFonts w:ascii="Times New Roman" w:hAnsi="Times New Roman" w:cs="Times New Roman"/>
                <w:kern w:val="16"/>
                <w:lang w:eastAsia="ru-RU"/>
              </w:rPr>
              <w:t>/П</w:t>
            </w:r>
          </w:p>
        </w:tc>
        <w:tc>
          <w:tcPr>
            <w:tcW w:w="9198" w:type="dxa"/>
            <w:tcBorders>
              <w:top w:val="single" w:sz="4" w:space="0" w:color="auto"/>
              <w:left w:val="nil"/>
              <w:bottom w:val="single" w:sz="4" w:space="0" w:color="auto"/>
              <w:right w:val="single" w:sz="4" w:space="0" w:color="auto"/>
            </w:tcBorders>
            <w:shd w:val="clear" w:color="auto" w:fill="auto"/>
            <w:vAlign w:val="center"/>
          </w:tcPr>
          <w:p w:rsidR="00C86637" w:rsidRPr="00454856" w:rsidRDefault="00C86637" w:rsidP="00810B55">
            <w:pPr>
              <w:autoSpaceDE/>
              <w:jc w:val="center"/>
              <w:rPr>
                <w:rFonts w:ascii="Times New Roman" w:hAnsi="Times New Roman" w:cs="Times New Roman"/>
                <w:kern w:val="16"/>
                <w:lang w:eastAsia="ru-RU"/>
              </w:rPr>
            </w:pPr>
            <w:r w:rsidRPr="00454856">
              <w:rPr>
                <w:rFonts w:ascii="Times New Roman" w:hAnsi="Times New Roman" w:cs="Times New Roman"/>
                <w:kern w:val="16"/>
                <w:lang w:eastAsia="ru-RU"/>
              </w:rPr>
              <w:t>Наименования критерия</w:t>
            </w:r>
          </w:p>
        </w:tc>
      </w:tr>
      <w:tr w:rsidR="00C86637" w:rsidRPr="00454856" w:rsidTr="00C86637">
        <w:trPr>
          <w:trHeight w:val="2077"/>
        </w:trPr>
        <w:tc>
          <w:tcPr>
            <w:tcW w:w="582" w:type="dxa"/>
            <w:tcBorders>
              <w:top w:val="nil"/>
              <w:left w:val="single" w:sz="4" w:space="0" w:color="auto"/>
              <w:bottom w:val="single" w:sz="4" w:space="0" w:color="auto"/>
              <w:right w:val="single" w:sz="4" w:space="0" w:color="auto"/>
            </w:tcBorders>
            <w:shd w:val="clear" w:color="auto" w:fill="auto"/>
            <w:vAlign w:val="center"/>
          </w:tcPr>
          <w:p w:rsidR="00C86637" w:rsidRPr="00454856" w:rsidRDefault="00C86637" w:rsidP="00810B55">
            <w:pPr>
              <w:autoSpaceDE/>
              <w:jc w:val="center"/>
              <w:rPr>
                <w:rFonts w:ascii="Times New Roman" w:hAnsi="Times New Roman" w:cs="Times New Roman"/>
                <w:kern w:val="16"/>
                <w:sz w:val="24"/>
                <w:szCs w:val="24"/>
                <w:lang w:eastAsia="ru-RU"/>
              </w:rPr>
            </w:pPr>
            <w:r w:rsidRPr="00454856">
              <w:rPr>
                <w:rFonts w:ascii="Times New Roman" w:hAnsi="Times New Roman" w:cs="Times New Roman"/>
                <w:kern w:val="16"/>
                <w:sz w:val="24"/>
                <w:szCs w:val="24"/>
                <w:lang w:eastAsia="ru-RU"/>
              </w:rPr>
              <w:t>1</w:t>
            </w:r>
          </w:p>
        </w:tc>
        <w:tc>
          <w:tcPr>
            <w:tcW w:w="9198" w:type="dxa"/>
            <w:tcBorders>
              <w:top w:val="single" w:sz="4" w:space="0" w:color="auto"/>
              <w:left w:val="nil"/>
              <w:bottom w:val="single" w:sz="4" w:space="0" w:color="auto"/>
              <w:right w:val="single" w:sz="4" w:space="0" w:color="auto"/>
            </w:tcBorders>
            <w:shd w:val="clear" w:color="auto" w:fill="auto"/>
          </w:tcPr>
          <w:p w:rsidR="00C86637" w:rsidRPr="00454856" w:rsidRDefault="00C86637" w:rsidP="00810B55">
            <w:pPr>
              <w:autoSpaceDE/>
              <w:rPr>
                <w:rFonts w:ascii="Times New Roman" w:hAnsi="Times New Roman" w:cs="Times New Roman"/>
                <w:kern w:val="16"/>
                <w:lang w:eastAsia="ru-RU"/>
              </w:rPr>
            </w:pPr>
            <w:r w:rsidRPr="00454856">
              <w:rPr>
                <w:rFonts w:ascii="Times New Roman" w:hAnsi="Times New Roman" w:cs="Times New Roman"/>
                <w:kern w:val="16"/>
                <w:lang w:eastAsia="ru-RU"/>
              </w:rPr>
              <w:t xml:space="preserve">Оценка заявок по критерию </w:t>
            </w:r>
            <w:r w:rsidRPr="00454856">
              <w:rPr>
                <w:rFonts w:ascii="Times New Roman" w:hAnsi="Times New Roman" w:cs="Times New Roman"/>
                <w:b/>
                <w:bCs/>
                <w:kern w:val="16"/>
                <w:lang w:eastAsia="ru-RU"/>
              </w:rPr>
              <w:t>«Цена договора»</w:t>
            </w:r>
            <w:r w:rsidRPr="00454856">
              <w:rPr>
                <w:rFonts w:ascii="Times New Roman" w:hAnsi="Times New Roman" w:cs="Times New Roman"/>
                <w:kern w:val="16"/>
                <w:lang w:eastAsia="ru-RU"/>
              </w:rPr>
              <w:t xml:space="preserve"> осуществляется в следующем порядке:</w:t>
            </w:r>
          </w:p>
          <w:p w:rsidR="00C86637" w:rsidRPr="00454856" w:rsidRDefault="00C86637" w:rsidP="00810B55">
            <w:pPr>
              <w:autoSpaceDE/>
              <w:rPr>
                <w:rFonts w:ascii="Times New Roman" w:hAnsi="Times New Roman" w:cs="Times New Roman"/>
                <w:kern w:val="16"/>
                <w:lang w:eastAsia="ru-RU"/>
              </w:rPr>
            </w:pPr>
            <w:r w:rsidRPr="00454856">
              <w:rPr>
                <w:rFonts w:ascii="Times New Roman" w:hAnsi="Times New Roman" w:cs="Times New Roman"/>
                <w:kern w:val="16"/>
                <w:lang w:eastAsia="ru-RU"/>
              </w:rPr>
              <w:t>Рейтинг, присуждаемый заявке по критерию «цена договора», определяется по формуле:</w:t>
            </w:r>
          </w:p>
          <w:p w:rsidR="00C86637" w:rsidRPr="00454856" w:rsidRDefault="00C86637" w:rsidP="00810B55">
            <w:pPr>
              <w:autoSpaceDE/>
              <w:rPr>
                <w:rFonts w:ascii="Times New Roman" w:hAnsi="Times New Roman" w:cs="Times New Roman"/>
                <w:kern w:val="16"/>
                <w:lang w:val="en-US" w:eastAsia="ru-RU"/>
              </w:rPr>
            </w:pPr>
            <w:proofErr w:type="spellStart"/>
            <w:r w:rsidRPr="00454856">
              <w:rPr>
                <w:rFonts w:ascii="Times New Roman" w:hAnsi="Times New Roman" w:cs="Times New Roman"/>
                <w:kern w:val="16"/>
                <w:lang w:val="en-US" w:eastAsia="ru-RU"/>
              </w:rPr>
              <w:t>Rai</w:t>
            </w:r>
            <w:proofErr w:type="spellEnd"/>
            <w:r w:rsidRPr="00454856">
              <w:rPr>
                <w:rFonts w:ascii="Times New Roman" w:hAnsi="Times New Roman" w:cs="Times New Roman"/>
                <w:kern w:val="16"/>
                <w:lang w:val="en-US" w:eastAsia="ru-RU"/>
              </w:rPr>
              <w:t xml:space="preserve"> = ((Amax – Ai ) /Amax)*100</w:t>
            </w:r>
          </w:p>
          <w:p w:rsidR="00C86637" w:rsidRPr="00454856" w:rsidRDefault="00C86637" w:rsidP="00810B55">
            <w:pPr>
              <w:autoSpaceDE/>
              <w:rPr>
                <w:rFonts w:ascii="Times New Roman" w:hAnsi="Times New Roman" w:cs="Times New Roman"/>
                <w:kern w:val="16"/>
                <w:lang w:val="en-US" w:eastAsia="ru-RU"/>
              </w:rPr>
            </w:pPr>
            <w:r w:rsidRPr="00454856">
              <w:rPr>
                <w:rFonts w:ascii="Times New Roman" w:hAnsi="Times New Roman" w:cs="Times New Roman"/>
                <w:kern w:val="16"/>
                <w:lang w:eastAsia="ru-RU"/>
              </w:rPr>
              <w:t>где</w:t>
            </w:r>
            <w:r w:rsidRPr="00454856">
              <w:rPr>
                <w:rFonts w:ascii="Times New Roman" w:hAnsi="Times New Roman" w:cs="Times New Roman"/>
                <w:kern w:val="16"/>
                <w:lang w:val="en-US" w:eastAsia="ru-RU"/>
              </w:rPr>
              <w:t>:</w:t>
            </w:r>
          </w:p>
          <w:p w:rsidR="00C86637" w:rsidRPr="00454856" w:rsidRDefault="00C86637" w:rsidP="00810B55">
            <w:pPr>
              <w:autoSpaceDE/>
              <w:rPr>
                <w:rFonts w:ascii="Times New Roman" w:hAnsi="Times New Roman" w:cs="Times New Roman"/>
                <w:kern w:val="16"/>
                <w:lang w:eastAsia="ru-RU"/>
              </w:rPr>
            </w:pPr>
            <w:proofErr w:type="spellStart"/>
            <w:r w:rsidRPr="00454856">
              <w:rPr>
                <w:rFonts w:ascii="Times New Roman" w:hAnsi="Times New Roman" w:cs="Times New Roman"/>
                <w:kern w:val="16"/>
                <w:lang w:eastAsia="ru-RU"/>
              </w:rPr>
              <w:t>Rai</w:t>
            </w:r>
            <w:proofErr w:type="spellEnd"/>
            <w:r w:rsidRPr="00454856">
              <w:rPr>
                <w:rFonts w:ascii="Times New Roman" w:hAnsi="Times New Roman" w:cs="Times New Roman"/>
                <w:kern w:val="16"/>
                <w:lang w:eastAsia="ru-RU"/>
              </w:rPr>
              <w:t xml:space="preserve"> – рейтинг, присуждаемый i-й заявке по данному критерию;</w:t>
            </w:r>
          </w:p>
          <w:p w:rsidR="00C86637" w:rsidRPr="00454856" w:rsidRDefault="00C86637" w:rsidP="00810B55">
            <w:pPr>
              <w:autoSpaceDE/>
              <w:rPr>
                <w:rFonts w:ascii="Times New Roman" w:hAnsi="Times New Roman" w:cs="Times New Roman"/>
                <w:kern w:val="16"/>
                <w:lang w:eastAsia="ru-RU"/>
              </w:rPr>
            </w:pPr>
            <w:proofErr w:type="spellStart"/>
            <w:r w:rsidRPr="00454856">
              <w:rPr>
                <w:rFonts w:ascii="Times New Roman" w:hAnsi="Times New Roman" w:cs="Times New Roman"/>
                <w:kern w:val="16"/>
                <w:lang w:eastAsia="ru-RU"/>
              </w:rPr>
              <w:t>Amax</w:t>
            </w:r>
            <w:proofErr w:type="spellEnd"/>
            <w:r w:rsidRPr="00454856">
              <w:rPr>
                <w:rFonts w:ascii="Times New Roman" w:hAnsi="Times New Roman" w:cs="Times New Roman"/>
                <w:kern w:val="16"/>
                <w:lang w:eastAsia="ru-RU"/>
              </w:rPr>
              <w:t xml:space="preserve"> – начальная (максимальная) цена договора;</w:t>
            </w:r>
          </w:p>
          <w:p w:rsidR="00C86637" w:rsidRPr="00454856" w:rsidRDefault="00C86637" w:rsidP="00810B55">
            <w:pPr>
              <w:autoSpaceDE/>
              <w:rPr>
                <w:rFonts w:ascii="Times New Roman" w:hAnsi="Times New Roman" w:cs="Times New Roman"/>
                <w:kern w:val="16"/>
                <w:lang w:eastAsia="ru-RU"/>
              </w:rPr>
            </w:pPr>
            <w:proofErr w:type="spellStart"/>
            <w:r w:rsidRPr="00454856">
              <w:rPr>
                <w:rFonts w:ascii="Times New Roman" w:hAnsi="Times New Roman" w:cs="Times New Roman"/>
                <w:kern w:val="16"/>
                <w:lang w:eastAsia="ru-RU"/>
              </w:rPr>
              <w:t>Ai</w:t>
            </w:r>
            <w:proofErr w:type="spellEnd"/>
            <w:r w:rsidRPr="00454856">
              <w:rPr>
                <w:rFonts w:ascii="Times New Roman" w:hAnsi="Times New Roman" w:cs="Times New Roman"/>
                <w:kern w:val="16"/>
                <w:lang w:eastAsia="ru-RU"/>
              </w:rPr>
              <w:t xml:space="preserve"> – предложение i-го участника запроса предложений по цене договора.</w:t>
            </w:r>
          </w:p>
          <w:p w:rsidR="00C86637" w:rsidRPr="00454856" w:rsidRDefault="00C86637" w:rsidP="00F35D2A">
            <w:pPr>
              <w:autoSpaceDE/>
              <w:rPr>
                <w:rFonts w:ascii="Times New Roman" w:hAnsi="Times New Roman" w:cs="Times New Roman"/>
                <w:kern w:val="16"/>
                <w:lang w:eastAsia="ru-RU"/>
              </w:rPr>
            </w:pPr>
            <w:r w:rsidRPr="00454856">
              <w:rPr>
                <w:rFonts w:ascii="Times New Roman" w:hAnsi="Times New Roman" w:cs="Times New Roman"/>
                <w:kern w:val="16"/>
                <w:lang w:eastAsia="ru-RU"/>
              </w:rPr>
              <w:t>Полученный результат умножается на значимость данного критерия (значение критерия в процентах, делённое на 100): 0,</w:t>
            </w:r>
            <w:r w:rsidR="00F35D2A" w:rsidRPr="00454856">
              <w:rPr>
                <w:rFonts w:ascii="Times New Roman" w:hAnsi="Times New Roman" w:cs="Times New Roman"/>
                <w:kern w:val="16"/>
                <w:lang w:eastAsia="ru-RU"/>
              </w:rPr>
              <w:t>8</w:t>
            </w:r>
            <w:r w:rsidRPr="00454856">
              <w:rPr>
                <w:rFonts w:ascii="Times New Roman" w:hAnsi="Times New Roman" w:cs="Times New Roman"/>
                <w:kern w:val="16"/>
                <w:lang w:eastAsia="ru-RU"/>
              </w:rPr>
              <w:t>0 (50%/100).</w:t>
            </w:r>
          </w:p>
        </w:tc>
      </w:tr>
      <w:tr w:rsidR="00C86637" w:rsidRPr="00454856" w:rsidTr="00C86637">
        <w:trPr>
          <w:trHeight w:val="2339"/>
        </w:trPr>
        <w:tc>
          <w:tcPr>
            <w:tcW w:w="582" w:type="dxa"/>
            <w:tcBorders>
              <w:top w:val="nil"/>
              <w:left w:val="single" w:sz="4" w:space="0" w:color="auto"/>
              <w:bottom w:val="single" w:sz="4" w:space="0" w:color="auto"/>
              <w:right w:val="single" w:sz="4" w:space="0" w:color="auto"/>
            </w:tcBorders>
            <w:shd w:val="clear" w:color="auto" w:fill="auto"/>
            <w:vAlign w:val="center"/>
          </w:tcPr>
          <w:p w:rsidR="00C86637" w:rsidRPr="00454856" w:rsidRDefault="00C86637" w:rsidP="00810B55">
            <w:pPr>
              <w:autoSpaceDE/>
              <w:jc w:val="center"/>
              <w:rPr>
                <w:rFonts w:ascii="Times New Roman" w:hAnsi="Times New Roman" w:cs="Times New Roman"/>
                <w:kern w:val="16"/>
                <w:sz w:val="24"/>
                <w:szCs w:val="24"/>
                <w:lang w:eastAsia="ru-RU"/>
              </w:rPr>
            </w:pPr>
            <w:r w:rsidRPr="00454856">
              <w:rPr>
                <w:rFonts w:ascii="Times New Roman" w:hAnsi="Times New Roman" w:cs="Times New Roman"/>
                <w:kern w:val="16"/>
                <w:sz w:val="24"/>
                <w:szCs w:val="24"/>
                <w:lang w:eastAsia="ru-RU"/>
              </w:rPr>
              <w:t>2</w:t>
            </w:r>
          </w:p>
        </w:tc>
        <w:tc>
          <w:tcPr>
            <w:tcW w:w="9198" w:type="dxa"/>
            <w:tcBorders>
              <w:top w:val="single" w:sz="4" w:space="0" w:color="auto"/>
              <w:left w:val="nil"/>
              <w:bottom w:val="single" w:sz="4" w:space="0" w:color="auto"/>
              <w:right w:val="single" w:sz="4" w:space="0" w:color="auto"/>
            </w:tcBorders>
            <w:shd w:val="clear" w:color="auto" w:fill="auto"/>
          </w:tcPr>
          <w:p w:rsidR="00C86637" w:rsidRPr="00454856" w:rsidRDefault="00C86637" w:rsidP="00810B55">
            <w:pPr>
              <w:jc w:val="both"/>
              <w:rPr>
                <w:rFonts w:ascii="Times New Roman" w:hAnsi="Times New Roman" w:cs="Times New Roman"/>
                <w:kern w:val="16"/>
              </w:rPr>
            </w:pPr>
            <w:r w:rsidRPr="00454856">
              <w:rPr>
                <w:rFonts w:ascii="Times New Roman" w:hAnsi="Times New Roman" w:cs="Times New Roman"/>
                <w:kern w:val="16"/>
                <w:lang w:eastAsia="ru-RU"/>
              </w:rPr>
              <w:t xml:space="preserve">Оценка заявок по критерию </w:t>
            </w:r>
            <w:r w:rsidRPr="00454856">
              <w:rPr>
                <w:rFonts w:ascii="Times New Roman" w:hAnsi="Times New Roman" w:cs="Times New Roman"/>
                <w:b/>
                <w:bCs/>
                <w:kern w:val="16"/>
                <w:lang w:eastAsia="ru-RU"/>
              </w:rPr>
              <w:t>«</w:t>
            </w:r>
            <w:r w:rsidR="006C64B6" w:rsidRPr="00454856">
              <w:rPr>
                <w:rFonts w:ascii="Times New Roman" w:hAnsi="Times New Roman" w:cs="Times New Roman"/>
                <w:b/>
                <w:bCs/>
                <w:kern w:val="16"/>
                <w:lang w:eastAsia="ru-RU"/>
              </w:rPr>
              <w:t>Квалификация участника</w:t>
            </w:r>
            <w:r w:rsidRPr="00454856">
              <w:rPr>
                <w:rFonts w:ascii="Times New Roman" w:hAnsi="Times New Roman" w:cs="Times New Roman"/>
                <w:b/>
                <w:bCs/>
                <w:kern w:val="16"/>
                <w:lang w:eastAsia="ru-RU"/>
              </w:rPr>
              <w:t>»</w:t>
            </w:r>
            <w:r w:rsidRPr="00454856">
              <w:rPr>
                <w:rFonts w:ascii="Times New Roman" w:hAnsi="Times New Roman" w:cs="Times New Roman"/>
                <w:kern w:val="16"/>
                <w:lang w:eastAsia="ru-RU"/>
              </w:rPr>
              <w:t xml:space="preserve">, </w:t>
            </w:r>
            <w:r w:rsidRPr="00454856">
              <w:rPr>
                <w:rFonts w:ascii="Times New Roman" w:hAnsi="Times New Roman" w:cs="Times New Roman"/>
                <w:kern w:val="16"/>
              </w:rPr>
              <w:t xml:space="preserve">осуществляется </w:t>
            </w:r>
            <w:r w:rsidR="00F35D2A" w:rsidRPr="00454856">
              <w:rPr>
                <w:rFonts w:ascii="Times New Roman" w:hAnsi="Times New Roman" w:cs="Times New Roman"/>
                <w:kern w:val="16"/>
              </w:rPr>
              <w:t>следующим образом:</w:t>
            </w:r>
          </w:p>
          <w:p w:rsidR="00C86637" w:rsidRPr="00454856" w:rsidRDefault="00F35D2A" w:rsidP="00810B55">
            <w:pPr>
              <w:autoSpaceDE/>
              <w:rPr>
                <w:rFonts w:ascii="Times New Roman" w:hAnsi="Times New Roman" w:cs="Times New Roman"/>
                <w:kern w:val="16"/>
              </w:rPr>
            </w:pPr>
            <w:r w:rsidRPr="00454856">
              <w:rPr>
                <w:rFonts w:ascii="Times New Roman" w:hAnsi="Times New Roman" w:cs="Times New Roman"/>
                <w:kern w:val="16"/>
              </w:rPr>
              <w:t xml:space="preserve">При наличии действующего сертификата, подтверждающего соответствие требованиям Национального стандарта РФ ГОСТ </w:t>
            </w:r>
            <w:proofErr w:type="gramStart"/>
            <w:r w:rsidRPr="00454856">
              <w:rPr>
                <w:rFonts w:ascii="Times New Roman" w:hAnsi="Times New Roman" w:cs="Times New Roman"/>
                <w:kern w:val="16"/>
              </w:rPr>
              <w:t>Р</w:t>
            </w:r>
            <w:proofErr w:type="gramEnd"/>
            <w:r w:rsidRPr="00454856">
              <w:rPr>
                <w:rFonts w:ascii="Times New Roman" w:hAnsi="Times New Roman" w:cs="Times New Roman"/>
                <w:kern w:val="16"/>
              </w:rPr>
              <w:t xml:space="preserve"> ИСО 9001-2008 "Системы менеджмента качества. Требования"</w:t>
            </w:r>
            <w:r w:rsidR="00804D5F" w:rsidRPr="00454856">
              <w:rPr>
                <w:rFonts w:ascii="Times New Roman" w:hAnsi="Times New Roman" w:cs="Times New Roman"/>
                <w:kern w:val="16"/>
              </w:rPr>
              <w:t xml:space="preserve"> или ГОСТ ISO 9001-2011 "Системы менеджмента качества. Требования"</w:t>
            </w:r>
            <w:r w:rsidRPr="00454856">
              <w:rPr>
                <w:rFonts w:ascii="Times New Roman" w:hAnsi="Times New Roman" w:cs="Times New Roman"/>
                <w:kern w:val="16"/>
              </w:rPr>
              <w:t xml:space="preserve"> участник получает 100 баллов по данному критерию.</w:t>
            </w:r>
          </w:p>
          <w:p w:rsidR="00F35D2A" w:rsidRPr="00454856" w:rsidRDefault="00F35D2A" w:rsidP="00810B55">
            <w:pPr>
              <w:autoSpaceDE/>
              <w:rPr>
                <w:rFonts w:ascii="Times New Roman" w:hAnsi="Times New Roman" w:cs="Times New Roman"/>
                <w:kern w:val="16"/>
              </w:rPr>
            </w:pPr>
            <w:r w:rsidRPr="00454856">
              <w:rPr>
                <w:rFonts w:ascii="Times New Roman" w:hAnsi="Times New Roman" w:cs="Times New Roman"/>
                <w:kern w:val="16"/>
              </w:rPr>
              <w:t>При отсутствии – 0 баллов.</w:t>
            </w:r>
          </w:p>
          <w:p w:rsidR="00F35D2A" w:rsidRPr="00454856" w:rsidRDefault="00F35D2A" w:rsidP="00810B55">
            <w:pPr>
              <w:autoSpaceDE/>
              <w:rPr>
                <w:rFonts w:ascii="Times New Roman" w:hAnsi="Times New Roman" w:cs="Times New Roman"/>
                <w:kern w:val="16"/>
              </w:rPr>
            </w:pPr>
            <w:r w:rsidRPr="00454856">
              <w:rPr>
                <w:rFonts w:ascii="Times New Roman" w:hAnsi="Times New Roman" w:cs="Times New Roman"/>
                <w:kern w:val="16"/>
              </w:rPr>
              <w:t>Наличие подтверждается копией, заверенной руководителем или уполномоченным лицом общества, включенной в состав заявки.</w:t>
            </w:r>
          </w:p>
          <w:p w:rsidR="00C86637" w:rsidRPr="00454856" w:rsidRDefault="00C86637" w:rsidP="00CD693D">
            <w:pPr>
              <w:autoSpaceDE/>
              <w:rPr>
                <w:rFonts w:ascii="Times New Roman" w:hAnsi="Times New Roman" w:cs="Times New Roman"/>
                <w:kern w:val="16"/>
                <w:lang w:eastAsia="ru-RU"/>
              </w:rPr>
            </w:pPr>
            <w:r w:rsidRPr="00454856">
              <w:rPr>
                <w:rFonts w:ascii="Times New Roman" w:hAnsi="Times New Roman" w:cs="Times New Roman"/>
                <w:kern w:val="16"/>
                <w:lang w:eastAsia="ru-RU"/>
              </w:rPr>
              <w:t>Полученный результат умножается на значимость данного критерия (значение критерия в процентах, делённое на 100):0,</w:t>
            </w:r>
            <w:r w:rsidR="00CD693D" w:rsidRPr="00454856">
              <w:rPr>
                <w:rFonts w:ascii="Times New Roman" w:hAnsi="Times New Roman" w:cs="Times New Roman"/>
                <w:kern w:val="16"/>
                <w:lang w:eastAsia="ru-RU"/>
              </w:rPr>
              <w:t>2</w:t>
            </w:r>
            <w:r w:rsidRPr="00454856">
              <w:rPr>
                <w:rFonts w:ascii="Times New Roman" w:hAnsi="Times New Roman" w:cs="Times New Roman"/>
                <w:kern w:val="16"/>
                <w:lang w:eastAsia="ru-RU"/>
              </w:rPr>
              <w:t>0 (50%/100).</w:t>
            </w:r>
          </w:p>
        </w:tc>
      </w:tr>
      <w:tr w:rsidR="00C86637" w:rsidRPr="00454856" w:rsidTr="00C86637">
        <w:trPr>
          <w:trHeight w:val="1642"/>
        </w:trPr>
        <w:tc>
          <w:tcPr>
            <w:tcW w:w="9780" w:type="dxa"/>
            <w:gridSpan w:val="2"/>
            <w:tcBorders>
              <w:top w:val="nil"/>
              <w:left w:val="nil"/>
              <w:bottom w:val="nil"/>
              <w:right w:val="nil"/>
            </w:tcBorders>
            <w:shd w:val="clear" w:color="auto" w:fill="auto"/>
            <w:vAlign w:val="bottom"/>
          </w:tcPr>
          <w:p w:rsidR="00C86637" w:rsidRPr="00454856" w:rsidRDefault="00C86637" w:rsidP="00810B55">
            <w:pPr>
              <w:autoSpaceDE/>
              <w:ind w:left="474"/>
              <w:rPr>
                <w:rFonts w:ascii="Times New Roman" w:hAnsi="Times New Roman" w:cs="Times New Roman"/>
                <w:kern w:val="16"/>
                <w:lang w:eastAsia="ru-RU"/>
              </w:rPr>
            </w:pPr>
            <w:r w:rsidRPr="00454856">
              <w:rPr>
                <w:rFonts w:ascii="Times New Roman" w:hAnsi="Times New Roman" w:cs="Times New Roman"/>
                <w:kern w:val="16"/>
                <w:lang w:eastAsia="ru-RU"/>
              </w:rPr>
              <w:t>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roofErr w:type="gramStart"/>
            <w:r w:rsidRPr="00454856">
              <w:rPr>
                <w:rFonts w:ascii="Times New Roman" w:hAnsi="Times New Roman" w:cs="Times New Roman"/>
                <w:kern w:val="16"/>
                <w:lang w:eastAsia="ru-RU"/>
              </w:rPr>
              <w:br/>
              <w:t>-</w:t>
            </w:r>
            <w:proofErr w:type="gramEnd"/>
            <w:r w:rsidRPr="00454856">
              <w:rPr>
                <w:rFonts w:ascii="Times New Roman" w:hAnsi="Times New Roman" w:cs="Times New Roman"/>
                <w:kern w:val="16"/>
                <w:lang w:eastAsia="ru-RU"/>
              </w:rPr>
              <w:t>для критерия «Цена договора» - 50%;</w:t>
            </w:r>
            <w:r w:rsidRPr="00454856">
              <w:rPr>
                <w:rFonts w:ascii="Times New Roman" w:hAnsi="Times New Roman" w:cs="Times New Roman"/>
                <w:kern w:val="16"/>
                <w:lang w:eastAsia="ru-RU"/>
              </w:rPr>
              <w:br/>
              <w:t>-для критерия «</w:t>
            </w:r>
            <w:r w:rsidR="006C64B6" w:rsidRPr="00454856">
              <w:rPr>
                <w:rFonts w:ascii="Times New Roman" w:hAnsi="Times New Roman" w:cs="Times New Roman"/>
                <w:kern w:val="16"/>
                <w:lang w:eastAsia="ru-RU"/>
              </w:rPr>
              <w:t>Квалификация участника</w:t>
            </w:r>
            <w:r w:rsidRPr="00454856">
              <w:rPr>
                <w:rFonts w:ascii="Times New Roman" w:hAnsi="Times New Roman" w:cs="Times New Roman"/>
                <w:kern w:val="16"/>
                <w:lang w:eastAsia="ru-RU"/>
              </w:rPr>
              <w:t xml:space="preserve">» - </w:t>
            </w:r>
            <w:r w:rsidR="008D5E72" w:rsidRPr="00454856">
              <w:rPr>
                <w:rFonts w:ascii="Times New Roman" w:hAnsi="Times New Roman" w:cs="Times New Roman"/>
                <w:kern w:val="16"/>
                <w:lang w:eastAsia="ru-RU"/>
              </w:rPr>
              <w:t>2</w:t>
            </w:r>
            <w:r w:rsidRPr="00454856">
              <w:rPr>
                <w:rFonts w:ascii="Times New Roman" w:hAnsi="Times New Roman" w:cs="Times New Roman"/>
                <w:kern w:val="16"/>
                <w:lang w:eastAsia="ru-RU"/>
              </w:rPr>
              <w:t>0%.</w:t>
            </w:r>
          </w:p>
          <w:p w:rsidR="00C86637" w:rsidRPr="00454856" w:rsidRDefault="00C86637" w:rsidP="00810B55">
            <w:pPr>
              <w:autoSpaceDE/>
              <w:ind w:left="474"/>
              <w:rPr>
                <w:rFonts w:ascii="Times New Roman" w:hAnsi="Times New Roman" w:cs="Times New Roman"/>
                <w:kern w:val="16"/>
                <w:lang w:eastAsia="ru-RU"/>
              </w:rPr>
            </w:pPr>
            <w:r w:rsidRPr="00454856">
              <w:rPr>
                <w:rFonts w:ascii="Times New Roman" w:hAnsi="Times New Roman" w:cs="Times New Roman"/>
                <w:kern w:val="16"/>
                <w:lang w:eastAsia="ru-RU"/>
              </w:rPr>
              <w:t>Совокупная значимость всех критериев составляет 100%.</w:t>
            </w:r>
          </w:p>
          <w:p w:rsidR="00C86637" w:rsidRPr="00454856" w:rsidRDefault="00C86637" w:rsidP="00810B55">
            <w:pPr>
              <w:autoSpaceDE/>
              <w:ind w:left="474"/>
              <w:rPr>
                <w:rFonts w:ascii="Times New Roman" w:hAnsi="Times New Roman" w:cs="Times New Roman"/>
                <w:kern w:val="16"/>
                <w:lang w:eastAsia="ru-RU"/>
              </w:rPr>
            </w:pPr>
          </w:p>
        </w:tc>
      </w:tr>
    </w:tbl>
    <w:p w:rsidR="00C86637" w:rsidRPr="00454856" w:rsidRDefault="00C86637" w:rsidP="00810B55">
      <w:pPr>
        <w:ind w:firstLine="567"/>
        <w:jc w:val="both"/>
        <w:rPr>
          <w:rFonts w:ascii="Times New Roman" w:hAnsi="Times New Roman" w:cs="Times New Roman"/>
          <w:kern w:val="16"/>
          <w:sz w:val="22"/>
          <w:szCs w:val="22"/>
        </w:rPr>
      </w:pPr>
      <w:r w:rsidRPr="00454856">
        <w:rPr>
          <w:rFonts w:ascii="Times New Roman" w:hAnsi="Times New Roman" w:cs="Times New Roman"/>
          <w:b/>
          <w:kern w:val="16"/>
          <w:sz w:val="22"/>
          <w:szCs w:val="22"/>
        </w:rPr>
        <w:t>Расчет итогового рейтинга по заявке:</w:t>
      </w:r>
    </w:p>
    <w:p w:rsidR="00C86637" w:rsidRPr="00454856" w:rsidRDefault="00C86637" w:rsidP="00810B55">
      <w:pPr>
        <w:ind w:firstLine="567"/>
        <w:jc w:val="both"/>
        <w:rPr>
          <w:rFonts w:ascii="Times New Roman" w:hAnsi="Times New Roman" w:cs="Times New Roman"/>
          <w:kern w:val="16"/>
          <w:sz w:val="22"/>
          <w:szCs w:val="22"/>
        </w:rPr>
      </w:pPr>
      <w:r w:rsidRPr="00454856">
        <w:rPr>
          <w:rFonts w:ascii="Times New Roman" w:hAnsi="Times New Roman" w:cs="Times New Roman"/>
          <w:kern w:val="16"/>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C86637" w:rsidRPr="00454856" w:rsidRDefault="00C86637" w:rsidP="00810B55">
      <w:pPr>
        <w:ind w:firstLine="567"/>
        <w:jc w:val="both"/>
        <w:rPr>
          <w:rFonts w:ascii="Times New Roman" w:hAnsi="Times New Roman" w:cs="Times New Roman"/>
          <w:kern w:val="16"/>
          <w:sz w:val="22"/>
          <w:szCs w:val="22"/>
        </w:rPr>
      </w:pPr>
      <w:r w:rsidRPr="00454856">
        <w:rPr>
          <w:rFonts w:ascii="Times New Roman" w:hAnsi="Times New Roman" w:cs="Times New Roman"/>
          <w:kern w:val="16"/>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86637" w:rsidRPr="00454856" w:rsidRDefault="00C86637" w:rsidP="00810B55">
      <w:pPr>
        <w:ind w:firstLine="567"/>
        <w:jc w:val="both"/>
        <w:rPr>
          <w:rFonts w:ascii="Times New Roman" w:hAnsi="Times New Roman" w:cs="Times New Roman"/>
          <w:kern w:val="16"/>
          <w:sz w:val="22"/>
          <w:szCs w:val="22"/>
        </w:rPr>
      </w:pPr>
      <w:r w:rsidRPr="00454856">
        <w:rPr>
          <w:rFonts w:ascii="Times New Roman" w:hAnsi="Times New Roman" w:cs="Times New Roman"/>
          <w:kern w:val="16"/>
          <w:sz w:val="22"/>
          <w:szCs w:val="22"/>
        </w:rPr>
        <w:t>Заявке, набравшей наибольший итоговый рейтинг, присваивается первый номер.</w:t>
      </w:r>
    </w:p>
    <w:p w:rsidR="00C86637" w:rsidRPr="00454856" w:rsidRDefault="00C86637" w:rsidP="00C519DF">
      <w:pPr>
        <w:shd w:val="clear" w:color="auto" w:fill="FFFFFF"/>
        <w:jc w:val="both"/>
        <w:rPr>
          <w:rFonts w:ascii="Times New Roman" w:hAnsi="Times New Roman" w:cs="Times New Roman"/>
          <w:b/>
          <w:bCs/>
          <w:kern w:val="16"/>
          <w:sz w:val="22"/>
          <w:szCs w:val="22"/>
        </w:rPr>
      </w:pPr>
    </w:p>
    <w:p w:rsidR="00C86637" w:rsidRPr="00454856" w:rsidRDefault="00C86637" w:rsidP="00C519DF">
      <w:pPr>
        <w:shd w:val="clear" w:color="auto" w:fill="FFFFFF"/>
        <w:jc w:val="both"/>
        <w:rPr>
          <w:rFonts w:ascii="Times New Roman" w:hAnsi="Times New Roman" w:cs="Times New Roman"/>
          <w:b/>
          <w:bCs/>
          <w:kern w:val="16"/>
          <w:sz w:val="24"/>
          <w:szCs w:val="24"/>
        </w:rPr>
      </w:pPr>
    </w:p>
    <w:p w:rsidR="00C519DF" w:rsidRPr="00454856" w:rsidRDefault="00C519DF" w:rsidP="00C519DF">
      <w:pPr>
        <w:shd w:val="clear" w:color="auto" w:fill="FFFFFF"/>
        <w:jc w:val="both"/>
        <w:rPr>
          <w:rFonts w:ascii="Times New Roman" w:hAnsi="Times New Roman" w:cs="Times New Roman"/>
          <w:b/>
          <w:bCs/>
          <w:kern w:val="16"/>
          <w:sz w:val="24"/>
          <w:szCs w:val="24"/>
        </w:rPr>
        <w:sectPr w:rsidR="00C519DF" w:rsidRPr="00454856" w:rsidSect="009D1C16">
          <w:footnotePr>
            <w:pos w:val="beneathText"/>
          </w:footnotePr>
          <w:pgSz w:w="11905" w:h="16837"/>
          <w:pgMar w:top="680" w:right="669" w:bottom="567" w:left="1128" w:header="720" w:footer="720" w:gutter="0"/>
          <w:cols w:space="720"/>
          <w:titlePg/>
          <w:docGrid w:linePitch="360"/>
        </w:sectPr>
      </w:pPr>
    </w:p>
    <w:p w:rsidR="005D2BE4" w:rsidRPr="00454856" w:rsidRDefault="005D2BE4" w:rsidP="00C519DF">
      <w:pPr>
        <w:shd w:val="clear" w:color="auto" w:fill="FFFFFF"/>
        <w:jc w:val="center"/>
        <w:rPr>
          <w:rFonts w:ascii="Times New Roman" w:hAnsi="Times New Roman" w:cs="Times New Roman"/>
          <w:b/>
          <w:bCs/>
          <w:kern w:val="16"/>
          <w:sz w:val="24"/>
          <w:szCs w:val="24"/>
        </w:rPr>
      </w:pPr>
      <w:r w:rsidRPr="00454856">
        <w:rPr>
          <w:rFonts w:ascii="Times New Roman" w:hAnsi="Times New Roman" w:cs="Times New Roman"/>
          <w:b/>
          <w:bCs/>
          <w:kern w:val="16"/>
          <w:sz w:val="24"/>
          <w:szCs w:val="24"/>
        </w:rPr>
        <w:lastRenderedPageBreak/>
        <w:t>РАЗДЕЛ 2.</w:t>
      </w:r>
    </w:p>
    <w:p w:rsidR="005D2BE4" w:rsidRPr="00454856" w:rsidRDefault="005D2BE4" w:rsidP="00C519DF">
      <w:pPr>
        <w:shd w:val="clear" w:color="auto" w:fill="FFFFFF"/>
        <w:jc w:val="center"/>
        <w:rPr>
          <w:rFonts w:ascii="Times New Roman" w:hAnsi="Times New Roman" w:cs="Times New Roman"/>
          <w:b/>
          <w:bCs/>
          <w:kern w:val="16"/>
          <w:sz w:val="24"/>
          <w:szCs w:val="24"/>
        </w:rPr>
      </w:pPr>
    </w:p>
    <w:p w:rsidR="005D2BE4" w:rsidRPr="00454856" w:rsidRDefault="005D2BE4" w:rsidP="00C519DF">
      <w:pPr>
        <w:shd w:val="clear" w:color="auto" w:fill="FFFFFF"/>
        <w:jc w:val="center"/>
        <w:rPr>
          <w:rFonts w:ascii="Times New Roman" w:hAnsi="Times New Roman" w:cs="Times New Roman"/>
          <w:b/>
          <w:bCs/>
          <w:kern w:val="16"/>
          <w:sz w:val="24"/>
          <w:szCs w:val="24"/>
        </w:rPr>
      </w:pPr>
      <w:r w:rsidRPr="00454856">
        <w:rPr>
          <w:rFonts w:ascii="Times New Roman" w:hAnsi="Times New Roman" w:cs="Times New Roman"/>
          <w:b/>
          <w:bCs/>
          <w:kern w:val="16"/>
          <w:sz w:val="24"/>
          <w:szCs w:val="24"/>
        </w:rPr>
        <w:t>ОБРАЗЦЫ ФОРМ И ДОКУМЕНТОВ ДЛЯ ЗАПОЛНЕНИЯ УЧАСТНИКАМИ</w:t>
      </w:r>
    </w:p>
    <w:p w:rsidR="005D2BE4" w:rsidRPr="00454856" w:rsidRDefault="005D2BE4" w:rsidP="00C519DF">
      <w:pPr>
        <w:shd w:val="clear" w:color="auto" w:fill="FFFFFF"/>
        <w:jc w:val="center"/>
        <w:rPr>
          <w:rFonts w:ascii="Times New Roman" w:hAnsi="Times New Roman" w:cs="Times New Roman"/>
          <w:b/>
          <w:bCs/>
          <w:kern w:val="16"/>
          <w:sz w:val="24"/>
          <w:szCs w:val="24"/>
        </w:rPr>
      </w:pPr>
      <w:r w:rsidRPr="00454856">
        <w:rPr>
          <w:rFonts w:ascii="Times New Roman" w:hAnsi="Times New Roman" w:cs="Times New Roman"/>
          <w:b/>
          <w:bCs/>
          <w:kern w:val="16"/>
          <w:sz w:val="24"/>
          <w:szCs w:val="24"/>
        </w:rPr>
        <w:t>ЗАПРОСА ПРЕДЛОЖЕНИЙ.</w:t>
      </w:r>
    </w:p>
    <w:p w:rsidR="005D2BE4" w:rsidRPr="00454856" w:rsidRDefault="005D2BE4" w:rsidP="00C519DF">
      <w:pPr>
        <w:shd w:val="clear" w:color="auto" w:fill="FFFFFF"/>
        <w:jc w:val="center"/>
        <w:rPr>
          <w:rFonts w:ascii="Times New Roman" w:hAnsi="Times New Roman" w:cs="Times New Roman"/>
          <w:b/>
          <w:bCs/>
          <w:kern w:val="16"/>
          <w:sz w:val="24"/>
          <w:szCs w:val="24"/>
        </w:rPr>
      </w:pPr>
    </w:p>
    <w:p w:rsidR="005D2BE4" w:rsidRPr="00454856" w:rsidRDefault="005D2BE4" w:rsidP="00C519DF">
      <w:pPr>
        <w:shd w:val="clear" w:color="auto" w:fill="FFFFFF"/>
        <w:jc w:val="center"/>
        <w:rPr>
          <w:rFonts w:ascii="Times New Roman" w:hAnsi="Times New Roman" w:cs="Times New Roman"/>
          <w:b/>
          <w:bCs/>
          <w:kern w:val="16"/>
          <w:sz w:val="24"/>
          <w:szCs w:val="24"/>
        </w:rPr>
      </w:pPr>
      <w:r w:rsidRPr="00454856">
        <w:rPr>
          <w:rFonts w:ascii="Times New Roman" w:hAnsi="Times New Roman" w:cs="Times New Roman"/>
          <w:b/>
          <w:bCs/>
          <w:kern w:val="16"/>
          <w:sz w:val="24"/>
          <w:szCs w:val="24"/>
        </w:rPr>
        <w:t>ФОРМА №1</w:t>
      </w:r>
    </w:p>
    <w:p w:rsidR="005D2BE4" w:rsidRPr="00454856" w:rsidRDefault="005D2BE4" w:rsidP="00C519DF">
      <w:pPr>
        <w:shd w:val="clear" w:color="auto" w:fill="FFFFFF"/>
        <w:jc w:val="center"/>
        <w:rPr>
          <w:rFonts w:ascii="Times New Roman" w:hAnsi="Times New Roman" w:cs="Times New Roman"/>
          <w:b/>
          <w:bCs/>
          <w:kern w:val="16"/>
          <w:sz w:val="24"/>
          <w:szCs w:val="24"/>
        </w:rPr>
      </w:pPr>
    </w:p>
    <w:p w:rsidR="005D2BE4" w:rsidRPr="00454856" w:rsidRDefault="005D2BE4" w:rsidP="00C519DF">
      <w:pPr>
        <w:shd w:val="clear" w:color="auto" w:fill="FFFFFF"/>
        <w:jc w:val="center"/>
        <w:rPr>
          <w:rFonts w:ascii="Times New Roman" w:hAnsi="Times New Roman" w:cs="Times New Roman"/>
          <w:b/>
          <w:bCs/>
          <w:kern w:val="16"/>
          <w:sz w:val="24"/>
          <w:szCs w:val="24"/>
        </w:rPr>
      </w:pPr>
      <w:r w:rsidRPr="00454856">
        <w:rPr>
          <w:rFonts w:ascii="Times New Roman" w:hAnsi="Times New Roman" w:cs="Times New Roman"/>
          <w:b/>
          <w:bCs/>
          <w:kern w:val="16"/>
          <w:sz w:val="24"/>
          <w:szCs w:val="24"/>
        </w:rPr>
        <w:t>ОПИСЬ ДОКУМЕНТОВ,</w:t>
      </w:r>
    </w:p>
    <w:p w:rsidR="00A249A0" w:rsidRPr="00454856" w:rsidRDefault="005D2BE4" w:rsidP="00C519DF">
      <w:pPr>
        <w:jc w:val="center"/>
        <w:rPr>
          <w:rFonts w:ascii="Times New Roman" w:hAnsi="Times New Roman" w:cs="Times New Roman"/>
          <w:b/>
          <w:kern w:val="16"/>
          <w:sz w:val="24"/>
          <w:szCs w:val="24"/>
        </w:rPr>
      </w:pPr>
      <w:r w:rsidRPr="00454856">
        <w:rPr>
          <w:rFonts w:ascii="Times New Roman" w:hAnsi="Times New Roman" w:cs="Times New Roman"/>
          <w:b/>
          <w:kern w:val="16"/>
          <w:sz w:val="24"/>
          <w:szCs w:val="24"/>
        </w:rPr>
        <w:t xml:space="preserve">представляемых </w:t>
      </w:r>
      <w:proofErr w:type="gramStart"/>
      <w:r w:rsidRPr="00454856">
        <w:rPr>
          <w:rFonts w:ascii="Times New Roman" w:hAnsi="Times New Roman" w:cs="Times New Roman"/>
          <w:b/>
          <w:kern w:val="16"/>
          <w:sz w:val="24"/>
          <w:szCs w:val="24"/>
        </w:rPr>
        <w:t>для участия</w:t>
      </w:r>
      <w:r w:rsidRPr="00454856">
        <w:rPr>
          <w:rFonts w:ascii="Times New Roman" w:hAnsi="Times New Roman" w:cs="Times New Roman"/>
          <w:kern w:val="16"/>
        </w:rPr>
        <w:t xml:space="preserve"> </w:t>
      </w:r>
      <w:r w:rsidR="00C75DA5" w:rsidRPr="00454856">
        <w:rPr>
          <w:rFonts w:ascii="Times New Roman" w:hAnsi="Times New Roman" w:cs="Times New Roman"/>
          <w:b/>
          <w:kern w:val="16"/>
          <w:sz w:val="24"/>
          <w:szCs w:val="24"/>
        </w:rPr>
        <w:t xml:space="preserve">в </w:t>
      </w:r>
      <w:r w:rsidR="00A249A0" w:rsidRPr="00454856">
        <w:rPr>
          <w:rFonts w:ascii="Times New Roman" w:hAnsi="Times New Roman" w:cs="Times New Roman"/>
          <w:b/>
          <w:kern w:val="16"/>
          <w:sz w:val="24"/>
          <w:szCs w:val="24"/>
        </w:rPr>
        <w:t>открыто</w:t>
      </w:r>
      <w:r w:rsidR="00C75DA5" w:rsidRPr="00454856">
        <w:rPr>
          <w:rFonts w:ascii="Times New Roman" w:hAnsi="Times New Roman" w:cs="Times New Roman"/>
          <w:b/>
          <w:kern w:val="16"/>
          <w:sz w:val="24"/>
          <w:szCs w:val="24"/>
        </w:rPr>
        <w:t>м</w:t>
      </w:r>
      <w:r w:rsidR="00A249A0" w:rsidRPr="00454856">
        <w:rPr>
          <w:rFonts w:ascii="Times New Roman" w:hAnsi="Times New Roman" w:cs="Times New Roman"/>
          <w:b/>
          <w:kern w:val="16"/>
          <w:sz w:val="24"/>
          <w:szCs w:val="24"/>
        </w:rPr>
        <w:t xml:space="preserve"> запрос</w:t>
      </w:r>
      <w:r w:rsidR="00C75DA5" w:rsidRPr="00454856">
        <w:rPr>
          <w:rFonts w:ascii="Times New Roman" w:hAnsi="Times New Roman" w:cs="Times New Roman"/>
          <w:b/>
          <w:kern w:val="16"/>
          <w:sz w:val="24"/>
          <w:szCs w:val="24"/>
        </w:rPr>
        <w:t>е</w:t>
      </w:r>
      <w:r w:rsidR="00A249A0" w:rsidRPr="00454856">
        <w:rPr>
          <w:rFonts w:ascii="Times New Roman" w:hAnsi="Times New Roman" w:cs="Times New Roman"/>
          <w:b/>
          <w:kern w:val="16"/>
          <w:sz w:val="24"/>
          <w:szCs w:val="24"/>
        </w:rPr>
        <w:t xml:space="preserve"> предложений по отбору организации для </w:t>
      </w:r>
      <w:r w:rsidR="00A249A0" w:rsidRPr="00454856">
        <w:rPr>
          <w:rFonts w:ascii="Times New Roman" w:hAnsi="Times New Roman" w:cs="Times New Roman"/>
          <w:b/>
          <w:color w:val="000000"/>
          <w:kern w:val="16"/>
          <w:sz w:val="24"/>
          <w:szCs w:val="24"/>
        </w:rPr>
        <w:t>оказания услуг по выполнению</w:t>
      </w:r>
      <w:proofErr w:type="gramEnd"/>
      <w:r w:rsidR="00A249A0" w:rsidRPr="00454856">
        <w:rPr>
          <w:rFonts w:ascii="Times New Roman" w:hAnsi="Times New Roman" w:cs="Times New Roman"/>
          <w:b/>
          <w:color w:val="000000"/>
          <w:kern w:val="16"/>
          <w:sz w:val="24"/>
          <w:szCs w:val="24"/>
        </w:rPr>
        <w:t xml:space="preserve"> технического обслуживания и текущего ремонта системы мониторинга ДАКЖ.421437.005-11, установленной на газорегуляторных пунктах (ГРП) и находящейся в эксплуатации ОАО «Метан»</w:t>
      </w:r>
    </w:p>
    <w:p w:rsidR="00A50505" w:rsidRPr="00454856" w:rsidRDefault="00A50505" w:rsidP="00C519DF">
      <w:pPr>
        <w:pStyle w:val="ad"/>
        <w:widowControl w:val="0"/>
        <w:tabs>
          <w:tab w:val="left" w:pos="993"/>
        </w:tabs>
        <w:spacing w:before="0" w:after="0"/>
        <w:jc w:val="center"/>
        <w:rPr>
          <w:kern w:val="16"/>
        </w:rPr>
      </w:pPr>
    </w:p>
    <w:p w:rsidR="00B32CC6" w:rsidRPr="00454856" w:rsidRDefault="00B32CC6" w:rsidP="00C519DF">
      <w:pPr>
        <w:pStyle w:val="ad"/>
        <w:widowControl w:val="0"/>
        <w:spacing w:before="0" w:after="0"/>
        <w:jc w:val="center"/>
        <w:rPr>
          <w:kern w:val="16"/>
        </w:rPr>
      </w:pPr>
    </w:p>
    <w:p w:rsidR="005D2BE4" w:rsidRPr="00454856" w:rsidRDefault="005D2BE4" w:rsidP="00810B55">
      <w:pPr>
        <w:shd w:val="clear" w:color="auto" w:fill="FFFFFF"/>
        <w:rPr>
          <w:rFonts w:ascii="Times New Roman" w:hAnsi="Times New Roman" w:cs="Times New Roman"/>
          <w:kern w:val="16"/>
          <w:sz w:val="24"/>
          <w:szCs w:val="24"/>
        </w:rPr>
      </w:pPr>
      <w:r w:rsidRPr="00454856">
        <w:rPr>
          <w:rFonts w:ascii="Times New Roman" w:hAnsi="Times New Roman" w:cs="Times New Roman"/>
          <w:kern w:val="16"/>
          <w:sz w:val="24"/>
          <w:szCs w:val="24"/>
        </w:rPr>
        <w:t>Настоящим ____________________________________________________________________________________</w:t>
      </w:r>
    </w:p>
    <w:p w:rsidR="005D2BE4" w:rsidRPr="00454856" w:rsidRDefault="005D2BE4" w:rsidP="00810B55">
      <w:pPr>
        <w:shd w:val="clear" w:color="auto" w:fill="FFFFFF"/>
        <w:ind w:left="10"/>
        <w:rPr>
          <w:rFonts w:ascii="Times New Roman" w:hAnsi="Times New Roman" w:cs="Times New Roman"/>
          <w:kern w:val="16"/>
          <w:sz w:val="24"/>
          <w:szCs w:val="24"/>
        </w:rPr>
      </w:pPr>
      <w:r w:rsidRPr="00454856">
        <w:rPr>
          <w:rFonts w:ascii="Times New Roman" w:hAnsi="Times New Roman" w:cs="Times New Roman"/>
          <w:kern w:val="16"/>
          <w:sz w:val="24"/>
          <w:szCs w:val="24"/>
        </w:rPr>
        <w:t>____________________________________________________________________________________</w:t>
      </w:r>
    </w:p>
    <w:p w:rsidR="005D2BE4" w:rsidRPr="00454856" w:rsidRDefault="005D2BE4" w:rsidP="00810B55">
      <w:pPr>
        <w:shd w:val="clear" w:color="auto" w:fill="FFFFFF"/>
        <w:ind w:left="3211"/>
        <w:rPr>
          <w:rFonts w:ascii="Times New Roman" w:hAnsi="Times New Roman" w:cs="Times New Roman"/>
          <w:i/>
          <w:iCs/>
          <w:kern w:val="16"/>
          <w:sz w:val="24"/>
          <w:szCs w:val="24"/>
        </w:rPr>
      </w:pPr>
      <w:r w:rsidRPr="00454856">
        <w:rPr>
          <w:rFonts w:ascii="Times New Roman" w:hAnsi="Times New Roman" w:cs="Times New Roman"/>
          <w:i/>
          <w:iCs/>
          <w:kern w:val="16"/>
          <w:sz w:val="24"/>
          <w:szCs w:val="24"/>
        </w:rPr>
        <w:t>(наименование участника размещения заказа)</w:t>
      </w:r>
    </w:p>
    <w:p w:rsidR="005D2BE4" w:rsidRPr="00454856" w:rsidRDefault="005D2BE4" w:rsidP="00810B55">
      <w:pPr>
        <w:shd w:val="clear" w:color="auto" w:fill="FFFFFF"/>
        <w:ind w:left="10" w:right="466"/>
        <w:jc w:val="both"/>
        <w:rPr>
          <w:rFonts w:ascii="Times New Roman" w:hAnsi="Times New Roman" w:cs="Times New Roman"/>
          <w:kern w:val="16"/>
          <w:sz w:val="24"/>
          <w:szCs w:val="24"/>
        </w:rPr>
      </w:pPr>
      <w:r w:rsidRPr="00454856">
        <w:rPr>
          <w:rFonts w:ascii="Times New Roman" w:hAnsi="Times New Roman" w:cs="Times New Roman"/>
          <w:kern w:val="16"/>
          <w:sz w:val="24"/>
          <w:szCs w:val="24"/>
        </w:rPr>
        <w:t>подтверждает, что для участия в открытом запросе предложений направляются нижеперечисленные документы.</w:t>
      </w:r>
    </w:p>
    <w:p w:rsidR="005D2BE4" w:rsidRPr="00454856" w:rsidRDefault="005D2BE4" w:rsidP="00810B55">
      <w:pPr>
        <w:shd w:val="clear" w:color="auto" w:fill="FFFFFF"/>
        <w:ind w:left="10" w:right="466"/>
        <w:jc w:val="both"/>
        <w:rPr>
          <w:rFonts w:ascii="Times New Roman" w:hAnsi="Times New Roman" w:cs="Times New Roman"/>
          <w:kern w:val="16"/>
          <w:sz w:val="24"/>
          <w:szCs w:val="24"/>
        </w:rPr>
      </w:pPr>
    </w:p>
    <w:tbl>
      <w:tblPr>
        <w:tblW w:w="10080" w:type="dxa"/>
        <w:tblInd w:w="40" w:type="dxa"/>
        <w:tblLayout w:type="fixed"/>
        <w:tblCellMar>
          <w:left w:w="40" w:type="dxa"/>
          <w:right w:w="40" w:type="dxa"/>
        </w:tblCellMar>
        <w:tblLook w:val="0000"/>
      </w:tblPr>
      <w:tblGrid>
        <w:gridCol w:w="360"/>
        <w:gridCol w:w="7654"/>
        <w:gridCol w:w="900"/>
        <w:gridCol w:w="1166"/>
      </w:tblGrid>
      <w:tr w:rsidR="005D2BE4" w:rsidRPr="00454856">
        <w:trPr>
          <w:trHeight w:hRule="exact" w:val="538"/>
        </w:trPr>
        <w:tc>
          <w:tcPr>
            <w:tcW w:w="360" w:type="dxa"/>
            <w:tcBorders>
              <w:top w:val="single" w:sz="4" w:space="0" w:color="000000"/>
              <w:left w:val="single" w:sz="4" w:space="0" w:color="000000"/>
              <w:bottom w:val="single" w:sz="4" w:space="0" w:color="000000"/>
            </w:tcBorders>
            <w:shd w:val="clear" w:color="auto" w:fill="FFFFFF"/>
            <w:vAlign w:val="center"/>
          </w:tcPr>
          <w:p w:rsidR="005D2BE4" w:rsidRPr="00454856" w:rsidRDefault="005D2BE4" w:rsidP="00810B55">
            <w:pPr>
              <w:shd w:val="clear" w:color="auto" w:fill="FFFFFF"/>
              <w:snapToGrid w:val="0"/>
              <w:ind w:left="96" w:right="82"/>
              <w:rPr>
                <w:rFonts w:ascii="Times New Roman" w:hAnsi="Times New Roman" w:cs="Times New Roman"/>
                <w:kern w:val="16"/>
                <w:sz w:val="24"/>
                <w:szCs w:val="24"/>
              </w:rPr>
            </w:pPr>
            <w:r w:rsidRPr="00454856">
              <w:rPr>
                <w:rFonts w:ascii="Times New Roman" w:hAnsi="Times New Roman" w:cs="Times New Roman"/>
                <w:kern w:val="16"/>
                <w:sz w:val="24"/>
                <w:szCs w:val="24"/>
              </w:rPr>
              <w:t>№ п\</w:t>
            </w:r>
            <w:proofErr w:type="gramStart"/>
            <w:r w:rsidRPr="00454856">
              <w:rPr>
                <w:rFonts w:ascii="Times New Roman" w:hAnsi="Times New Roman" w:cs="Times New Roman"/>
                <w:kern w:val="16"/>
                <w:sz w:val="24"/>
                <w:szCs w:val="24"/>
              </w:rPr>
              <w:t>п</w:t>
            </w:r>
            <w:proofErr w:type="gramEnd"/>
            <w:r w:rsidRPr="00454856">
              <w:rPr>
                <w:rFonts w:ascii="Times New Roman" w:hAnsi="Times New Roman" w:cs="Times New Roman"/>
                <w:kern w:val="16"/>
                <w:sz w:val="24"/>
                <w:szCs w:val="24"/>
              </w:rPr>
              <w:t xml:space="preserve"> </w:t>
            </w:r>
          </w:p>
        </w:tc>
        <w:tc>
          <w:tcPr>
            <w:tcW w:w="7654" w:type="dxa"/>
            <w:tcBorders>
              <w:top w:val="single" w:sz="4" w:space="0" w:color="000000"/>
              <w:left w:val="single" w:sz="4" w:space="0" w:color="000000"/>
              <w:bottom w:val="single" w:sz="4" w:space="0" w:color="000000"/>
            </w:tcBorders>
            <w:shd w:val="clear" w:color="auto" w:fill="FFFFFF"/>
            <w:vAlign w:val="center"/>
          </w:tcPr>
          <w:p w:rsidR="005D2BE4" w:rsidRPr="00454856" w:rsidRDefault="005D2BE4" w:rsidP="00810B55">
            <w:pPr>
              <w:shd w:val="clear" w:color="auto" w:fill="FFFFFF"/>
              <w:snapToGrid w:val="0"/>
              <w:ind w:left="3115"/>
              <w:rPr>
                <w:rFonts w:ascii="Times New Roman" w:hAnsi="Times New Roman" w:cs="Times New Roman"/>
                <w:kern w:val="16"/>
                <w:sz w:val="24"/>
                <w:szCs w:val="24"/>
              </w:rPr>
            </w:pPr>
            <w:r w:rsidRPr="00454856">
              <w:rPr>
                <w:rFonts w:ascii="Times New Roman" w:hAnsi="Times New Roman" w:cs="Times New Roman"/>
                <w:kern w:val="16"/>
                <w:sz w:val="24"/>
                <w:szCs w:val="24"/>
              </w:rPr>
              <w:t xml:space="preserve">Наименование </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2BE4" w:rsidRPr="00454856" w:rsidRDefault="005D2BE4" w:rsidP="00810B55">
            <w:pPr>
              <w:shd w:val="clear" w:color="auto" w:fill="FFFFFF"/>
              <w:snapToGrid w:val="0"/>
              <w:rPr>
                <w:rFonts w:ascii="Times New Roman" w:hAnsi="Times New Roman" w:cs="Times New Roman"/>
                <w:kern w:val="16"/>
                <w:sz w:val="24"/>
                <w:szCs w:val="24"/>
              </w:rPr>
            </w:pPr>
            <w:r w:rsidRPr="00454856">
              <w:rPr>
                <w:rFonts w:ascii="Times New Roman" w:hAnsi="Times New Roman" w:cs="Times New Roman"/>
                <w:kern w:val="16"/>
                <w:sz w:val="24"/>
                <w:szCs w:val="24"/>
              </w:rPr>
              <w:t xml:space="preserve">Кол-во страниц </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5D2BE4" w:rsidRPr="00454856" w:rsidRDefault="005D2BE4" w:rsidP="00810B55">
            <w:pPr>
              <w:shd w:val="clear" w:color="auto" w:fill="FFFFFF"/>
              <w:snapToGrid w:val="0"/>
              <w:rPr>
                <w:rFonts w:ascii="Times New Roman" w:hAnsi="Times New Roman" w:cs="Times New Roman"/>
                <w:kern w:val="16"/>
                <w:sz w:val="24"/>
                <w:szCs w:val="24"/>
              </w:rPr>
            </w:pPr>
            <w:r w:rsidRPr="00454856">
              <w:rPr>
                <w:rFonts w:ascii="Times New Roman" w:hAnsi="Times New Roman" w:cs="Times New Roman"/>
                <w:kern w:val="16"/>
                <w:sz w:val="24"/>
                <w:szCs w:val="24"/>
              </w:rPr>
              <w:t xml:space="preserve">Страница </w:t>
            </w:r>
            <w:proofErr w:type="gramStart"/>
            <w:r w:rsidRPr="00454856">
              <w:rPr>
                <w:rFonts w:ascii="Times New Roman" w:hAnsi="Times New Roman" w:cs="Times New Roman"/>
                <w:kern w:val="16"/>
                <w:sz w:val="24"/>
                <w:szCs w:val="24"/>
              </w:rPr>
              <w:t>с</w:t>
            </w:r>
            <w:proofErr w:type="gramEnd"/>
            <w:r w:rsidRPr="00454856">
              <w:rPr>
                <w:rFonts w:ascii="Times New Roman" w:hAnsi="Times New Roman" w:cs="Times New Roman"/>
                <w:kern w:val="16"/>
                <w:sz w:val="24"/>
                <w:szCs w:val="24"/>
              </w:rPr>
              <w:t xml:space="preserve"> ___ по</w:t>
            </w:r>
            <w:r w:rsidR="004167C5" w:rsidRPr="00454856">
              <w:rPr>
                <w:rFonts w:ascii="Times New Roman" w:hAnsi="Times New Roman" w:cs="Times New Roman"/>
                <w:kern w:val="16"/>
                <w:sz w:val="24"/>
                <w:szCs w:val="24"/>
              </w:rPr>
              <w:t>__</w:t>
            </w:r>
            <w:r w:rsidRPr="00454856">
              <w:rPr>
                <w:rFonts w:ascii="Times New Roman" w:hAnsi="Times New Roman" w:cs="Times New Roman"/>
                <w:kern w:val="16"/>
                <w:sz w:val="24"/>
                <w:szCs w:val="24"/>
              </w:rPr>
              <w:t xml:space="preserve"> ___</w:t>
            </w:r>
          </w:p>
        </w:tc>
      </w:tr>
      <w:tr w:rsidR="005D2BE4" w:rsidRPr="00454856">
        <w:trPr>
          <w:trHeight w:hRule="exact" w:val="298"/>
        </w:trPr>
        <w:tc>
          <w:tcPr>
            <w:tcW w:w="360" w:type="dxa"/>
            <w:tcBorders>
              <w:top w:val="single" w:sz="4" w:space="0" w:color="000000"/>
              <w:left w:val="single" w:sz="4" w:space="0" w:color="000000"/>
              <w:bottom w:val="single" w:sz="4" w:space="0" w:color="000000"/>
            </w:tcBorders>
            <w:shd w:val="clear" w:color="auto" w:fill="FFFFFF"/>
          </w:tcPr>
          <w:p w:rsidR="005D2BE4" w:rsidRPr="00454856" w:rsidRDefault="005D2BE4" w:rsidP="00810B55">
            <w:pPr>
              <w:shd w:val="clear" w:color="auto" w:fill="FFFFFF"/>
              <w:snapToGrid w:val="0"/>
              <w:rPr>
                <w:rFonts w:ascii="Times New Roman" w:hAnsi="Times New Roman" w:cs="Times New Roman"/>
                <w:kern w:val="16"/>
                <w:sz w:val="24"/>
                <w:szCs w:val="24"/>
              </w:rPr>
            </w:pPr>
            <w:r w:rsidRPr="00454856">
              <w:rPr>
                <w:rFonts w:ascii="Times New Roman" w:hAnsi="Times New Roman" w:cs="Times New Roman"/>
                <w:kern w:val="16"/>
                <w:sz w:val="24"/>
                <w:szCs w:val="24"/>
              </w:rPr>
              <w:t>1</w:t>
            </w:r>
          </w:p>
        </w:tc>
        <w:tc>
          <w:tcPr>
            <w:tcW w:w="7654" w:type="dxa"/>
            <w:tcBorders>
              <w:top w:val="single" w:sz="4" w:space="0" w:color="000000"/>
              <w:left w:val="single" w:sz="4" w:space="0" w:color="000000"/>
              <w:bottom w:val="single" w:sz="4" w:space="0" w:color="000000"/>
            </w:tcBorders>
            <w:shd w:val="clear" w:color="auto" w:fill="FFFFFF"/>
          </w:tcPr>
          <w:p w:rsidR="005D2BE4" w:rsidRPr="00454856" w:rsidRDefault="005D2BE4" w:rsidP="00810B55">
            <w:pPr>
              <w:shd w:val="clear" w:color="auto" w:fill="FFFFFF"/>
              <w:snapToGrid w:val="0"/>
              <w:rPr>
                <w:rFonts w:ascii="Times New Roman" w:hAnsi="Times New Roman" w:cs="Times New Roman"/>
                <w:kern w:val="16"/>
                <w:sz w:val="24"/>
                <w:szCs w:val="24"/>
              </w:rPr>
            </w:pPr>
            <w:r w:rsidRPr="00454856">
              <w:rPr>
                <w:rFonts w:ascii="Times New Roman" w:hAnsi="Times New Roman" w:cs="Times New Roman"/>
                <w:kern w:val="16"/>
                <w:sz w:val="24"/>
                <w:szCs w:val="24"/>
              </w:rPr>
              <w:t xml:space="preserve">Заявка на участие в запросе предложений  </w:t>
            </w:r>
            <w:r w:rsidR="00B32CC6" w:rsidRPr="00454856">
              <w:rPr>
                <w:rFonts w:ascii="Times New Roman" w:hAnsi="Times New Roman" w:cs="Times New Roman"/>
                <w:kern w:val="16"/>
                <w:sz w:val="24"/>
                <w:szCs w:val="24"/>
              </w:rPr>
              <w:t>(форма № 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5D2BE4" w:rsidRPr="00454856" w:rsidRDefault="005D2BE4" w:rsidP="00810B55">
            <w:pPr>
              <w:shd w:val="clear" w:color="auto" w:fill="FFFFFF"/>
              <w:snapToGrid w:val="0"/>
              <w:rPr>
                <w:rFonts w:ascii="Times New Roman" w:hAnsi="Times New Roman" w:cs="Times New Roman"/>
                <w:kern w:val="16"/>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5D2BE4" w:rsidRPr="00454856" w:rsidRDefault="005D2BE4" w:rsidP="00810B55">
            <w:pPr>
              <w:shd w:val="clear" w:color="auto" w:fill="FFFFFF"/>
              <w:snapToGrid w:val="0"/>
              <w:rPr>
                <w:rFonts w:ascii="Times New Roman" w:hAnsi="Times New Roman" w:cs="Times New Roman"/>
                <w:kern w:val="16"/>
                <w:sz w:val="24"/>
                <w:szCs w:val="24"/>
              </w:rPr>
            </w:pPr>
          </w:p>
        </w:tc>
      </w:tr>
      <w:tr w:rsidR="005D2BE4" w:rsidRPr="00454856">
        <w:trPr>
          <w:trHeight w:hRule="exact" w:val="298"/>
        </w:trPr>
        <w:tc>
          <w:tcPr>
            <w:tcW w:w="360" w:type="dxa"/>
            <w:tcBorders>
              <w:top w:val="single" w:sz="4" w:space="0" w:color="000000"/>
              <w:left w:val="single" w:sz="4" w:space="0" w:color="000000"/>
              <w:bottom w:val="single" w:sz="4" w:space="0" w:color="000000"/>
            </w:tcBorders>
            <w:shd w:val="clear" w:color="auto" w:fill="FFFFFF"/>
          </w:tcPr>
          <w:p w:rsidR="005D2BE4" w:rsidRPr="00454856" w:rsidRDefault="005D2BE4" w:rsidP="00810B55">
            <w:pPr>
              <w:shd w:val="clear" w:color="auto" w:fill="FFFFFF"/>
              <w:snapToGrid w:val="0"/>
              <w:rPr>
                <w:rFonts w:ascii="Times New Roman" w:hAnsi="Times New Roman" w:cs="Times New Roman"/>
                <w:kern w:val="16"/>
                <w:sz w:val="24"/>
                <w:szCs w:val="24"/>
              </w:rPr>
            </w:pPr>
            <w:r w:rsidRPr="00454856">
              <w:rPr>
                <w:rFonts w:ascii="Times New Roman" w:hAnsi="Times New Roman" w:cs="Times New Roman"/>
                <w:kern w:val="16"/>
                <w:sz w:val="24"/>
                <w:szCs w:val="24"/>
              </w:rPr>
              <w:t>2</w:t>
            </w:r>
          </w:p>
        </w:tc>
        <w:tc>
          <w:tcPr>
            <w:tcW w:w="7654" w:type="dxa"/>
            <w:tcBorders>
              <w:top w:val="single" w:sz="4" w:space="0" w:color="000000"/>
              <w:left w:val="single" w:sz="4" w:space="0" w:color="000000"/>
              <w:bottom w:val="single" w:sz="4" w:space="0" w:color="000000"/>
            </w:tcBorders>
            <w:shd w:val="clear" w:color="auto" w:fill="FFFFFF"/>
          </w:tcPr>
          <w:p w:rsidR="005D2BE4" w:rsidRPr="00454856" w:rsidRDefault="005D2BE4" w:rsidP="00810B55">
            <w:pPr>
              <w:shd w:val="clear" w:color="auto" w:fill="FFFFFF"/>
              <w:snapToGrid w:val="0"/>
              <w:rPr>
                <w:rFonts w:ascii="Times New Roman" w:hAnsi="Times New Roman" w:cs="Times New Roman"/>
                <w:kern w:val="16"/>
                <w:sz w:val="24"/>
                <w:szCs w:val="24"/>
              </w:rPr>
            </w:pPr>
            <w:r w:rsidRPr="00454856">
              <w:rPr>
                <w:rFonts w:ascii="Times New Roman" w:hAnsi="Times New Roman" w:cs="Times New Roman"/>
                <w:kern w:val="16"/>
                <w:sz w:val="24"/>
                <w:szCs w:val="24"/>
              </w:rPr>
              <w:t xml:space="preserve">Анкета участника запроса предложений  (форма </w:t>
            </w:r>
            <w:r w:rsidR="00120AA5" w:rsidRPr="00454856">
              <w:rPr>
                <w:rFonts w:ascii="Times New Roman" w:hAnsi="Times New Roman" w:cs="Times New Roman"/>
                <w:kern w:val="16"/>
                <w:sz w:val="24"/>
                <w:szCs w:val="24"/>
              </w:rPr>
              <w:t xml:space="preserve">№ </w:t>
            </w:r>
            <w:r w:rsidR="00170FCA" w:rsidRPr="00454856">
              <w:rPr>
                <w:rFonts w:ascii="Times New Roman" w:hAnsi="Times New Roman" w:cs="Times New Roman"/>
                <w:kern w:val="16"/>
                <w:sz w:val="24"/>
                <w:szCs w:val="24"/>
              </w:rPr>
              <w:t>3</w:t>
            </w:r>
            <w:r w:rsidRPr="00454856">
              <w:rPr>
                <w:rFonts w:ascii="Times New Roman" w:hAnsi="Times New Roman" w:cs="Times New Roman"/>
                <w:kern w:val="16"/>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5D2BE4" w:rsidRPr="00454856" w:rsidRDefault="005D2BE4" w:rsidP="00810B55">
            <w:pPr>
              <w:shd w:val="clear" w:color="auto" w:fill="FFFFFF"/>
              <w:snapToGrid w:val="0"/>
              <w:rPr>
                <w:rFonts w:ascii="Times New Roman" w:hAnsi="Times New Roman" w:cs="Times New Roman"/>
                <w:kern w:val="16"/>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5D2BE4" w:rsidRPr="00454856" w:rsidRDefault="005D2BE4" w:rsidP="00810B55">
            <w:pPr>
              <w:shd w:val="clear" w:color="auto" w:fill="FFFFFF"/>
              <w:snapToGrid w:val="0"/>
              <w:rPr>
                <w:rFonts w:ascii="Times New Roman" w:hAnsi="Times New Roman" w:cs="Times New Roman"/>
                <w:kern w:val="16"/>
                <w:sz w:val="24"/>
                <w:szCs w:val="24"/>
              </w:rPr>
            </w:pPr>
          </w:p>
        </w:tc>
      </w:tr>
      <w:tr w:rsidR="005D2BE4" w:rsidRPr="00454856">
        <w:trPr>
          <w:trHeight w:hRule="exact" w:val="528"/>
        </w:trPr>
        <w:tc>
          <w:tcPr>
            <w:tcW w:w="360" w:type="dxa"/>
            <w:tcBorders>
              <w:top w:val="single" w:sz="4" w:space="0" w:color="000000"/>
              <w:left w:val="single" w:sz="4" w:space="0" w:color="000000"/>
              <w:bottom w:val="single" w:sz="4" w:space="0" w:color="000000"/>
            </w:tcBorders>
            <w:shd w:val="clear" w:color="auto" w:fill="FFFFFF"/>
          </w:tcPr>
          <w:p w:rsidR="005D2BE4" w:rsidRPr="00454856" w:rsidRDefault="005D2BE4" w:rsidP="00810B55">
            <w:pPr>
              <w:shd w:val="clear" w:color="auto" w:fill="FFFFFF"/>
              <w:snapToGrid w:val="0"/>
              <w:rPr>
                <w:rFonts w:ascii="Times New Roman" w:hAnsi="Times New Roman" w:cs="Times New Roman"/>
                <w:kern w:val="16"/>
                <w:sz w:val="24"/>
                <w:szCs w:val="24"/>
              </w:rPr>
            </w:pPr>
            <w:r w:rsidRPr="00454856">
              <w:rPr>
                <w:rFonts w:ascii="Times New Roman" w:hAnsi="Times New Roman" w:cs="Times New Roman"/>
                <w:kern w:val="16"/>
                <w:sz w:val="24"/>
                <w:szCs w:val="24"/>
              </w:rPr>
              <w:t>3</w:t>
            </w:r>
          </w:p>
        </w:tc>
        <w:tc>
          <w:tcPr>
            <w:tcW w:w="7654" w:type="dxa"/>
            <w:tcBorders>
              <w:top w:val="single" w:sz="4" w:space="0" w:color="000000"/>
              <w:left w:val="single" w:sz="4" w:space="0" w:color="000000"/>
              <w:bottom w:val="single" w:sz="4" w:space="0" w:color="000000"/>
            </w:tcBorders>
            <w:shd w:val="clear" w:color="auto" w:fill="FFFFFF"/>
          </w:tcPr>
          <w:p w:rsidR="005D2BE4" w:rsidRPr="00454856" w:rsidRDefault="005D2BE4" w:rsidP="00810B55">
            <w:pPr>
              <w:shd w:val="clear" w:color="auto" w:fill="FFFFFF"/>
              <w:snapToGrid w:val="0"/>
              <w:rPr>
                <w:rFonts w:ascii="Times New Roman" w:hAnsi="Times New Roman" w:cs="Times New Roman"/>
                <w:kern w:val="16"/>
                <w:sz w:val="24"/>
                <w:szCs w:val="24"/>
              </w:rPr>
            </w:pPr>
            <w:r w:rsidRPr="00454856">
              <w:rPr>
                <w:rFonts w:ascii="Times New Roman" w:hAnsi="Times New Roman" w:cs="Times New Roman"/>
                <w:kern w:val="16"/>
                <w:sz w:val="24"/>
                <w:szCs w:val="24"/>
              </w:rPr>
              <w:t>Выписка из Единого государственного реестра юридических лиц</w:t>
            </w:r>
            <w:r w:rsidR="00DA6A80" w:rsidRPr="00454856">
              <w:rPr>
                <w:rFonts w:ascii="Times New Roman" w:hAnsi="Times New Roman" w:cs="Times New Roman"/>
                <w:kern w:val="16"/>
                <w:sz w:val="24"/>
                <w:szCs w:val="24"/>
              </w:rPr>
              <w:t xml:space="preserve"> </w:t>
            </w:r>
            <w:r w:rsidR="00120AA5" w:rsidRPr="00454856">
              <w:rPr>
                <w:rFonts w:ascii="Times New Roman" w:hAnsi="Times New Roman" w:cs="Times New Roman"/>
                <w:kern w:val="16"/>
                <w:sz w:val="24"/>
                <w:szCs w:val="24"/>
              </w:rPr>
              <w:t>(ИП)</w:t>
            </w:r>
            <w:r w:rsidRPr="00454856">
              <w:rPr>
                <w:rFonts w:ascii="Times New Roman" w:hAnsi="Times New Roman" w:cs="Times New Roman"/>
                <w:kern w:val="16"/>
                <w:sz w:val="24"/>
                <w:szCs w:val="24"/>
              </w:rPr>
              <w:t xml:space="preserve">, выданная ФНС России, или ее копия, заверенная нотариально.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5D2BE4" w:rsidRPr="00454856" w:rsidRDefault="005D2BE4" w:rsidP="00810B55">
            <w:pPr>
              <w:shd w:val="clear" w:color="auto" w:fill="FFFFFF"/>
              <w:snapToGrid w:val="0"/>
              <w:rPr>
                <w:rFonts w:ascii="Times New Roman" w:hAnsi="Times New Roman" w:cs="Times New Roman"/>
                <w:kern w:val="16"/>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5D2BE4" w:rsidRPr="00454856" w:rsidRDefault="005D2BE4" w:rsidP="00810B55">
            <w:pPr>
              <w:shd w:val="clear" w:color="auto" w:fill="FFFFFF"/>
              <w:snapToGrid w:val="0"/>
              <w:rPr>
                <w:rFonts w:ascii="Times New Roman" w:hAnsi="Times New Roman" w:cs="Times New Roman"/>
                <w:kern w:val="16"/>
                <w:sz w:val="24"/>
                <w:szCs w:val="24"/>
              </w:rPr>
            </w:pPr>
          </w:p>
        </w:tc>
      </w:tr>
      <w:tr w:rsidR="005D2BE4" w:rsidRPr="00454856">
        <w:trPr>
          <w:trHeight w:hRule="exact" w:val="370"/>
        </w:trPr>
        <w:tc>
          <w:tcPr>
            <w:tcW w:w="360" w:type="dxa"/>
            <w:tcBorders>
              <w:top w:val="single" w:sz="4" w:space="0" w:color="000000"/>
              <w:left w:val="single" w:sz="4" w:space="0" w:color="000000"/>
              <w:bottom w:val="single" w:sz="4" w:space="0" w:color="000000"/>
            </w:tcBorders>
            <w:shd w:val="clear" w:color="auto" w:fill="FFFFFF"/>
          </w:tcPr>
          <w:p w:rsidR="005D2BE4" w:rsidRPr="00454856" w:rsidRDefault="005D2BE4" w:rsidP="00810B55">
            <w:pPr>
              <w:shd w:val="clear" w:color="auto" w:fill="FFFFFF"/>
              <w:snapToGrid w:val="0"/>
              <w:rPr>
                <w:rFonts w:ascii="Times New Roman" w:hAnsi="Times New Roman" w:cs="Times New Roman"/>
                <w:kern w:val="16"/>
                <w:sz w:val="24"/>
                <w:szCs w:val="24"/>
              </w:rPr>
            </w:pPr>
            <w:r w:rsidRPr="00454856">
              <w:rPr>
                <w:rFonts w:ascii="Times New Roman" w:hAnsi="Times New Roman" w:cs="Times New Roman"/>
                <w:kern w:val="16"/>
                <w:sz w:val="24"/>
                <w:szCs w:val="24"/>
              </w:rPr>
              <w:t>4</w:t>
            </w:r>
          </w:p>
        </w:tc>
        <w:tc>
          <w:tcPr>
            <w:tcW w:w="7654" w:type="dxa"/>
            <w:tcBorders>
              <w:top w:val="single" w:sz="4" w:space="0" w:color="000000"/>
              <w:left w:val="single" w:sz="4" w:space="0" w:color="000000"/>
              <w:bottom w:val="single" w:sz="4" w:space="0" w:color="000000"/>
            </w:tcBorders>
            <w:shd w:val="clear" w:color="auto" w:fill="FFFFFF"/>
          </w:tcPr>
          <w:p w:rsidR="005D2BE4" w:rsidRPr="00454856" w:rsidRDefault="005D2BE4" w:rsidP="00810B55">
            <w:pPr>
              <w:shd w:val="clear" w:color="auto" w:fill="FFFFFF"/>
              <w:snapToGrid w:val="0"/>
              <w:rPr>
                <w:rFonts w:ascii="Times New Roman" w:hAnsi="Times New Roman" w:cs="Times New Roman"/>
                <w:kern w:val="16"/>
                <w:sz w:val="24"/>
                <w:szCs w:val="24"/>
              </w:rPr>
            </w:pPr>
            <w:r w:rsidRPr="00454856">
              <w:rPr>
                <w:rFonts w:ascii="Times New Roman" w:hAnsi="Times New Roman" w:cs="Times New Roman"/>
                <w:kern w:val="16"/>
                <w:sz w:val="24"/>
                <w:szCs w:val="24"/>
              </w:rPr>
              <w:t>Заверенные копии устав</w:t>
            </w:r>
            <w:r w:rsidR="008F11F4" w:rsidRPr="00454856">
              <w:rPr>
                <w:rFonts w:ascii="Times New Roman" w:hAnsi="Times New Roman" w:cs="Times New Roman"/>
                <w:kern w:val="16"/>
                <w:sz w:val="24"/>
                <w:szCs w:val="24"/>
              </w:rPr>
              <w:t>а, учредительных докум</w:t>
            </w:r>
            <w:r w:rsidRPr="00454856">
              <w:rPr>
                <w:rFonts w:ascii="Times New Roman" w:hAnsi="Times New Roman" w:cs="Times New Roman"/>
                <w:kern w:val="16"/>
                <w:sz w:val="24"/>
                <w:szCs w:val="24"/>
              </w:rPr>
              <w:t>ентов.</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5D2BE4" w:rsidRPr="00454856" w:rsidRDefault="005D2BE4" w:rsidP="00810B55">
            <w:pPr>
              <w:shd w:val="clear" w:color="auto" w:fill="FFFFFF"/>
              <w:snapToGrid w:val="0"/>
              <w:rPr>
                <w:rFonts w:ascii="Times New Roman" w:hAnsi="Times New Roman" w:cs="Times New Roman"/>
                <w:kern w:val="16"/>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5D2BE4" w:rsidRPr="00454856" w:rsidRDefault="005D2BE4" w:rsidP="00810B55">
            <w:pPr>
              <w:shd w:val="clear" w:color="auto" w:fill="FFFFFF"/>
              <w:snapToGrid w:val="0"/>
              <w:rPr>
                <w:rFonts w:ascii="Times New Roman" w:hAnsi="Times New Roman" w:cs="Times New Roman"/>
                <w:kern w:val="16"/>
                <w:sz w:val="24"/>
                <w:szCs w:val="24"/>
              </w:rPr>
            </w:pPr>
          </w:p>
        </w:tc>
      </w:tr>
      <w:tr w:rsidR="005D2BE4" w:rsidRPr="00454856">
        <w:trPr>
          <w:trHeight w:hRule="exact" w:val="526"/>
        </w:trPr>
        <w:tc>
          <w:tcPr>
            <w:tcW w:w="360" w:type="dxa"/>
            <w:tcBorders>
              <w:top w:val="single" w:sz="4" w:space="0" w:color="000000"/>
              <w:left w:val="single" w:sz="4" w:space="0" w:color="000000"/>
              <w:bottom w:val="single" w:sz="4" w:space="0" w:color="000000"/>
            </w:tcBorders>
            <w:shd w:val="clear" w:color="auto" w:fill="FFFFFF"/>
          </w:tcPr>
          <w:p w:rsidR="005D2BE4" w:rsidRPr="00454856" w:rsidRDefault="005D2BE4" w:rsidP="00810B55">
            <w:pPr>
              <w:shd w:val="clear" w:color="auto" w:fill="FFFFFF"/>
              <w:snapToGrid w:val="0"/>
              <w:rPr>
                <w:rFonts w:ascii="Times New Roman" w:hAnsi="Times New Roman" w:cs="Times New Roman"/>
                <w:kern w:val="16"/>
                <w:sz w:val="24"/>
                <w:szCs w:val="24"/>
              </w:rPr>
            </w:pPr>
            <w:r w:rsidRPr="00454856">
              <w:rPr>
                <w:rFonts w:ascii="Times New Roman" w:hAnsi="Times New Roman" w:cs="Times New Roman"/>
                <w:kern w:val="16"/>
                <w:sz w:val="24"/>
                <w:szCs w:val="24"/>
              </w:rPr>
              <w:t>5</w:t>
            </w:r>
          </w:p>
        </w:tc>
        <w:tc>
          <w:tcPr>
            <w:tcW w:w="7654" w:type="dxa"/>
            <w:tcBorders>
              <w:top w:val="single" w:sz="4" w:space="0" w:color="000000"/>
              <w:left w:val="single" w:sz="4" w:space="0" w:color="000000"/>
              <w:bottom w:val="single" w:sz="4" w:space="0" w:color="000000"/>
            </w:tcBorders>
            <w:shd w:val="clear" w:color="auto" w:fill="FFFFFF"/>
          </w:tcPr>
          <w:p w:rsidR="005D2BE4" w:rsidRPr="00454856" w:rsidRDefault="005D2BE4" w:rsidP="00810B55">
            <w:pPr>
              <w:shd w:val="clear" w:color="auto" w:fill="FFFFFF"/>
              <w:snapToGrid w:val="0"/>
              <w:rPr>
                <w:rFonts w:ascii="Times New Roman" w:hAnsi="Times New Roman" w:cs="Times New Roman"/>
                <w:kern w:val="16"/>
                <w:sz w:val="24"/>
                <w:szCs w:val="24"/>
              </w:rPr>
            </w:pPr>
            <w:r w:rsidRPr="00454856">
              <w:rPr>
                <w:rFonts w:ascii="Times New Roman" w:hAnsi="Times New Roman" w:cs="Times New Roman"/>
                <w:kern w:val="16"/>
                <w:sz w:val="24"/>
                <w:szCs w:val="24"/>
              </w:rPr>
              <w:t>Документ, подтверждающий полномочия лица на осуществление действий от имени участника закупки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5D2BE4" w:rsidRPr="00454856" w:rsidRDefault="005D2BE4" w:rsidP="00810B55">
            <w:pPr>
              <w:shd w:val="clear" w:color="auto" w:fill="FFFFFF"/>
              <w:snapToGrid w:val="0"/>
              <w:rPr>
                <w:rFonts w:ascii="Times New Roman" w:hAnsi="Times New Roman" w:cs="Times New Roman"/>
                <w:kern w:val="16"/>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5D2BE4" w:rsidRPr="00454856" w:rsidRDefault="005D2BE4" w:rsidP="00810B55">
            <w:pPr>
              <w:shd w:val="clear" w:color="auto" w:fill="FFFFFF"/>
              <w:snapToGrid w:val="0"/>
              <w:rPr>
                <w:rFonts w:ascii="Times New Roman" w:hAnsi="Times New Roman" w:cs="Times New Roman"/>
                <w:kern w:val="16"/>
                <w:sz w:val="24"/>
                <w:szCs w:val="24"/>
              </w:rPr>
            </w:pPr>
          </w:p>
        </w:tc>
      </w:tr>
      <w:tr w:rsidR="005D2BE4" w:rsidRPr="00454856">
        <w:trPr>
          <w:trHeight w:hRule="exact" w:val="528"/>
        </w:trPr>
        <w:tc>
          <w:tcPr>
            <w:tcW w:w="360" w:type="dxa"/>
            <w:tcBorders>
              <w:top w:val="single" w:sz="4" w:space="0" w:color="000000"/>
              <w:left w:val="single" w:sz="4" w:space="0" w:color="000000"/>
              <w:bottom w:val="single" w:sz="4" w:space="0" w:color="000000"/>
            </w:tcBorders>
            <w:shd w:val="clear" w:color="auto" w:fill="FFFFFF"/>
          </w:tcPr>
          <w:p w:rsidR="005D2BE4" w:rsidRPr="00454856" w:rsidRDefault="005D2BE4" w:rsidP="00810B55">
            <w:pPr>
              <w:shd w:val="clear" w:color="auto" w:fill="FFFFFF"/>
              <w:snapToGrid w:val="0"/>
              <w:rPr>
                <w:rFonts w:ascii="Times New Roman" w:hAnsi="Times New Roman" w:cs="Times New Roman"/>
                <w:kern w:val="16"/>
                <w:sz w:val="24"/>
                <w:szCs w:val="24"/>
              </w:rPr>
            </w:pPr>
            <w:r w:rsidRPr="00454856">
              <w:rPr>
                <w:rFonts w:ascii="Times New Roman" w:hAnsi="Times New Roman" w:cs="Times New Roman"/>
                <w:kern w:val="16"/>
                <w:sz w:val="24"/>
                <w:szCs w:val="24"/>
              </w:rPr>
              <w:t>6</w:t>
            </w:r>
          </w:p>
        </w:tc>
        <w:tc>
          <w:tcPr>
            <w:tcW w:w="7654" w:type="dxa"/>
            <w:tcBorders>
              <w:top w:val="single" w:sz="4" w:space="0" w:color="000000"/>
              <w:left w:val="single" w:sz="4" w:space="0" w:color="000000"/>
              <w:bottom w:val="single" w:sz="4" w:space="0" w:color="000000"/>
            </w:tcBorders>
            <w:shd w:val="clear" w:color="auto" w:fill="FFFFFF"/>
          </w:tcPr>
          <w:p w:rsidR="005D2BE4" w:rsidRPr="00454856" w:rsidRDefault="0061653E" w:rsidP="00810B55">
            <w:pPr>
              <w:shd w:val="clear" w:color="auto" w:fill="FFFFFF"/>
              <w:snapToGrid w:val="0"/>
              <w:rPr>
                <w:rFonts w:ascii="Times New Roman" w:hAnsi="Times New Roman" w:cs="Times New Roman"/>
                <w:kern w:val="16"/>
                <w:sz w:val="24"/>
                <w:szCs w:val="24"/>
              </w:rPr>
            </w:pPr>
            <w:r w:rsidRPr="00454856">
              <w:rPr>
                <w:rFonts w:ascii="Times New Roman" w:hAnsi="Times New Roman" w:cs="Times New Roman"/>
                <w:kern w:val="16"/>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5D2BE4" w:rsidRPr="00454856" w:rsidRDefault="005D2BE4" w:rsidP="00810B55">
            <w:pPr>
              <w:shd w:val="clear" w:color="auto" w:fill="FFFFFF"/>
              <w:snapToGrid w:val="0"/>
              <w:rPr>
                <w:rFonts w:ascii="Times New Roman" w:hAnsi="Times New Roman" w:cs="Times New Roman"/>
                <w:kern w:val="16"/>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5D2BE4" w:rsidRPr="00454856" w:rsidRDefault="005D2BE4" w:rsidP="00810B55">
            <w:pPr>
              <w:shd w:val="clear" w:color="auto" w:fill="FFFFFF"/>
              <w:snapToGrid w:val="0"/>
              <w:rPr>
                <w:rFonts w:ascii="Times New Roman" w:hAnsi="Times New Roman" w:cs="Times New Roman"/>
                <w:kern w:val="16"/>
                <w:sz w:val="24"/>
                <w:szCs w:val="24"/>
              </w:rPr>
            </w:pPr>
          </w:p>
        </w:tc>
      </w:tr>
    </w:tbl>
    <w:p w:rsidR="005D2BE4" w:rsidRPr="00454856" w:rsidRDefault="005D2BE4" w:rsidP="00810B55">
      <w:pPr>
        <w:shd w:val="clear" w:color="auto" w:fill="FFFFFF"/>
        <w:ind w:left="10" w:right="466"/>
        <w:jc w:val="both"/>
        <w:rPr>
          <w:rFonts w:ascii="Times New Roman" w:hAnsi="Times New Roman" w:cs="Times New Roman"/>
          <w:kern w:val="16"/>
          <w:sz w:val="24"/>
          <w:szCs w:val="24"/>
        </w:rPr>
      </w:pPr>
    </w:p>
    <w:p w:rsidR="005D2BE4" w:rsidRPr="00454856" w:rsidRDefault="005D2BE4" w:rsidP="00810B55">
      <w:pPr>
        <w:shd w:val="clear" w:color="auto" w:fill="FFFFFF"/>
        <w:tabs>
          <w:tab w:val="left" w:pos="206"/>
        </w:tabs>
        <w:ind w:left="10"/>
        <w:jc w:val="both"/>
        <w:rPr>
          <w:rFonts w:ascii="Times New Roman" w:hAnsi="Times New Roman" w:cs="Times New Roman"/>
          <w:kern w:val="16"/>
          <w:sz w:val="24"/>
          <w:szCs w:val="24"/>
        </w:rPr>
      </w:pPr>
      <w:r w:rsidRPr="00454856">
        <w:rPr>
          <w:rFonts w:ascii="Times New Roman" w:hAnsi="Times New Roman" w:cs="Times New Roman"/>
          <w:kern w:val="16"/>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запроса предложений условий, запрашивать у нас, в уполномоченных органах власти и у упомянутых в нашей заявке лиц информацию, уточняющую представленные нами в ней сведения.</w:t>
      </w:r>
    </w:p>
    <w:p w:rsidR="005D2BE4" w:rsidRPr="00454856" w:rsidRDefault="005D2BE4" w:rsidP="00810B55">
      <w:pPr>
        <w:rPr>
          <w:rFonts w:ascii="Times New Roman" w:hAnsi="Times New Roman" w:cs="Times New Roman"/>
          <w:kern w:val="16"/>
          <w:sz w:val="24"/>
          <w:szCs w:val="24"/>
        </w:rPr>
      </w:pPr>
    </w:p>
    <w:p w:rsidR="005D2BE4" w:rsidRPr="00454856" w:rsidRDefault="005D2BE4" w:rsidP="00810B55">
      <w:pPr>
        <w:rPr>
          <w:rFonts w:ascii="Times New Roman" w:hAnsi="Times New Roman" w:cs="Times New Roman"/>
          <w:kern w:val="16"/>
          <w:sz w:val="24"/>
          <w:szCs w:val="24"/>
        </w:rPr>
      </w:pPr>
    </w:p>
    <w:p w:rsidR="00AA78CD" w:rsidRPr="00454856" w:rsidRDefault="00AA78CD" w:rsidP="00810B55">
      <w:pPr>
        <w:autoSpaceDE/>
        <w:rPr>
          <w:rFonts w:ascii="Times New Roman" w:hAnsi="Times New Roman" w:cs="Times New Roman"/>
          <w:kern w:val="16"/>
          <w:sz w:val="24"/>
          <w:szCs w:val="24"/>
          <w:lang w:eastAsia="ru-RU"/>
        </w:rPr>
      </w:pPr>
      <w:r w:rsidRPr="00454856">
        <w:rPr>
          <w:rFonts w:ascii="Times New Roman" w:hAnsi="Times New Roman" w:cs="Times New Roman"/>
          <w:kern w:val="16"/>
          <w:sz w:val="24"/>
          <w:szCs w:val="24"/>
          <w:lang w:eastAsia="ru-RU"/>
        </w:rPr>
        <w:t>Руководитель или иное уполномоченное лицо,</w:t>
      </w:r>
    </w:p>
    <w:p w:rsidR="005D2BE4" w:rsidRPr="00454856" w:rsidRDefault="00AA78CD" w:rsidP="00810B55">
      <w:pPr>
        <w:rPr>
          <w:rFonts w:ascii="Times New Roman" w:hAnsi="Times New Roman" w:cs="Times New Roman"/>
          <w:kern w:val="16"/>
          <w:sz w:val="24"/>
          <w:szCs w:val="24"/>
        </w:rPr>
      </w:pPr>
      <w:r w:rsidRPr="00454856">
        <w:rPr>
          <w:rFonts w:ascii="Times New Roman" w:hAnsi="Times New Roman" w:cs="Times New Roman"/>
          <w:kern w:val="16"/>
          <w:sz w:val="24"/>
          <w:szCs w:val="24"/>
          <w:lang w:eastAsia="ru-RU"/>
        </w:rPr>
        <w:t>имеющее право подписи</w:t>
      </w:r>
      <w:r w:rsidR="005D2BE4" w:rsidRPr="00454856">
        <w:rPr>
          <w:rFonts w:ascii="Times New Roman" w:hAnsi="Times New Roman" w:cs="Times New Roman"/>
          <w:kern w:val="16"/>
          <w:sz w:val="24"/>
          <w:szCs w:val="24"/>
        </w:rPr>
        <w:tab/>
      </w:r>
      <w:r w:rsidR="005D2BE4" w:rsidRPr="00454856">
        <w:rPr>
          <w:rFonts w:ascii="Times New Roman" w:hAnsi="Times New Roman" w:cs="Times New Roman"/>
          <w:kern w:val="16"/>
          <w:sz w:val="24"/>
          <w:szCs w:val="24"/>
        </w:rPr>
        <w:tab/>
        <w:t xml:space="preserve">         ____________________ (Ф.И.О.)</w:t>
      </w:r>
    </w:p>
    <w:p w:rsidR="005D2BE4" w:rsidRPr="00454856" w:rsidRDefault="005D2BE4" w:rsidP="00810B55">
      <w:pPr>
        <w:ind w:left="4956" w:firstLine="708"/>
        <w:rPr>
          <w:rFonts w:ascii="Times New Roman" w:hAnsi="Times New Roman" w:cs="Times New Roman"/>
          <w:i/>
          <w:kern w:val="16"/>
          <w:sz w:val="22"/>
          <w:szCs w:val="22"/>
          <w:vertAlign w:val="superscript"/>
        </w:rPr>
      </w:pPr>
      <w:r w:rsidRPr="00454856">
        <w:rPr>
          <w:rFonts w:ascii="Times New Roman" w:hAnsi="Times New Roman" w:cs="Times New Roman"/>
          <w:i/>
          <w:kern w:val="16"/>
          <w:sz w:val="22"/>
          <w:szCs w:val="22"/>
          <w:vertAlign w:val="superscript"/>
        </w:rPr>
        <w:t>(подпись)</w:t>
      </w:r>
    </w:p>
    <w:p w:rsidR="001D1FBB" w:rsidRPr="00454856" w:rsidRDefault="005D2BE4" w:rsidP="00810B55">
      <w:pPr>
        <w:shd w:val="clear" w:color="auto" w:fill="FFFFFF"/>
        <w:ind w:left="10" w:right="466"/>
        <w:jc w:val="both"/>
        <w:rPr>
          <w:rFonts w:ascii="Times New Roman" w:hAnsi="Times New Roman" w:cs="Times New Roman"/>
          <w:kern w:val="16"/>
        </w:rPr>
      </w:pPr>
      <w:r w:rsidRPr="00454856">
        <w:rPr>
          <w:rFonts w:ascii="Times New Roman" w:hAnsi="Times New Roman" w:cs="Times New Roman"/>
          <w:kern w:val="16"/>
        </w:rPr>
        <w:t xml:space="preserve">                                                                         М.П.</w:t>
      </w:r>
    </w:p>
    <w:p w:rsidR="005D2BE4" w:rsidRPr="00454856" w:rsidRDefault="005D2BE4" w:rsidP="00810B55">
      <w:pPr>
        <w:shd w:val="clear" w:color="auto" w:fill="FFFFFF"/>
        <w:ind w:left="10" w:right="466"/>
        <w:jc w:val="both"/>
        <w:rPr>
          <w:rFonts w:ascii="Times New Roman" w:hAnsi="Times New Roman" w:cs="Times New Roman"/>
          <w:kern w:val="16"/>
          <w:sz w:val="2"/>
          <w:szCs w:val="2"/>
        </w:rPr>
      </w:pPr>
      <w:r w:rsidRPr="00454856">
        <w:rPr>
          <w:rFonts w:ascii="Times New Roman" w:hAnsi="Times New Roman" w:cs="Times New Roman"/>
          <w:kern w:val="16"/>
          <w:sz w:val="2"/>
          <w:szCs w:val="2"/>
        </w:rPr>
        <w:t xml:space="preserve"> </w:t>
      </w:r>
    </w:p>
    <w:p w:rsidR="005D2BE4" w:rsidRPr="00454856" w:rsidRDefault="005D2BE4" w:rsidP="00810B55">
      <w:pPr>
        <w:rPr>
          <w:rFonts w:ascii="Times New Roman" w:hAnsi="Times New Roman" w:cs="Times New Roman"/>
          <w:kern w:val="16"/>
        </w:rPr>
        <w:sectPr w:rsidR="005D2BE4" w:rsidRPr="00454856" w:rsidSect="00C519DF">
          <w:footnotePr>
            <w:pos w:val="beneathText"/>
          </w:footnotePr>
          <w:pgSz w:w="11905" w:h="16837"/>
          <w:pgMar w:top="680" w:right="669" w:bottom="567" w:left="1128" w:header="720" w:footer="720" w:gutter="0"/>
          <w:cols w:space="720"/>
          <w:titlePg/>
          <w:docGrid w:linePitch="360"/>
        </w:sectPr>
      </w:pPr>
    </w:p>
    <w:p w:rsidR="005D2BE4" w:rsidRPr="00454856" w:rsidRDefault="005D2BE4" w:rsidP="00810B55">
      <w:pPr>
        <w:shd w:val="clear" w:color="auto" w:fill="FFFFFF"/>
        <w:jc w:val="center"/>
        <w:rPr>
          <w:rFonts w:ascii="Times New Roman" w:hAnsi="Times New Roman" w:cs="Times New Roman"/>
          <w:b/>
          <w:bCs/>
          <w:kern w:val="16"/>
          <w:sz w:val="28"/>
          <w:szCs w:val="28"/>
        </w:rPr>
      </w:pPr>
      <w:r w:rsidRPr="00454856">
        <w:rPr>
          <w:rFonts w:ascii="Times New Roman" w:hAnsi="Times New Roman" w:cs="Times New Roman"/>
          <w:b/>
          <w:bCs/>
          <w:kern w:val="16"/>
          <w:sz w:val="28"/>
          <w:szCs w:val="28"/>
        </w:rPr>
        <w:lastRenderedPageBreak/>
        <w:t>ФОРМА №2</w:t>
      </w:r>
    </w:p>
    <w:p w:rsidR="005D2BE4" w:rsidRPr="00454856" w:rsidRDefault="005D2BE4" w:rsidP="00810B55">
      <w:pPr>
        <w:shd w:val="clear" w:color="auto" w:fill="FFFFFF"/>
        <w:rPr>
          <w:rFonts w:ascii="Times New Roman" w:hAnsi="Times New Roman" w:cs="Times New Roman"/>
          <w:kern w:val="16"/>
          <w:sz w:val="22"/>
          <w:szCs w:val="22"/>
        </w:rPr>
      </w:pPr>
      <w:r w:rsidRPr="00454856">
        <w:rPr>
          <w:rFonts w:ascii="Times New Roman" w:hAnsi="Times New Roman" w:cs="Times New Roman"/>
          <w:kern w:val="16"/>
          <w:sz w:val="22"/>
          <w:szCs w:val="22"/>
        </w:rPr>
        <w:t xml:space="preserve">На бланке организации </w:t>
      </w:r>
    </w:p>
    <w:p w:rsidR="005D2BE4" w:rsidRPr="00454856" w:rsidRDefault="005D2BE4" w:rsidP="00810B55">
      <w:pPr>
        <w:shd w:val="clear" w:color="auto" w:fill="FFFFFF"/>
        <w:rPr>
          <w:rFonts w:ascii="Times New Roman" w:hAnsi="Times New Roman" w:cs="Times New Roman"/>
          <w:kern w:val="16"/>
          <w:sz w:val="22"/>
          <w:szCs w:val="22"/>
        </w:rPr>
      </w:pPr>
      <w:r w:rsidRPr="00454856">
        <w:rPr>
          <w:rFonts w:ascii="Times New Roman" w:hAnsi="Times New Roman" w:cs="Times New Roman"/>
          <w:kern w:val="16"/>
          <w:sz w:val="22"/>
          <w:szCs w:val="22"/>
        </w:rPr>
        <w:t>Дата, исх. номер</w:t>
      </w:r>
    </w:p>
    <w:p w:rsidR="005D2BE4" w:rsidRPr="00454856" w:rsidRDefault="005D2BE4" w:rsidP="00810B55">
      <w:pPr>
        <w:shd w:val="clear" w:color="auto" w:fill="FFFFFF"/>
        <w:ind w:left="3278"/>
        <w:jc w:val="right"/>
        <w:rPr>
          <w:rFonts w:ascii="Times New Roman" w:hAnsi="Times New Roman" w:cs="Times New Roman"/>
          <w:b/>
          <w:bCs/>
          <w:kern w:val="16"/>
          <w:sz w:val="22"/>
          <w:szCs w:val="22"/>
        </w:rPr>
      </w:pPr>
      <w:r w:rsidRPr="00454856">
        <w:rPr>
          <w:rFonts w:ascii="Times New Roman" w:hAnsi="Times New Roman" w:cs="Times New Roman"/>
          <w:b/>
          <w:bCs/>
          <w:kern w:val="16"/>
          <w:sz w:val="22"/>
          <w:szCs w:val="22"/>
        </w:rPr>
        <w:t>Заказчику</w:t>
      </w:r>
    </w:p>
    <w:p w:rsidR="0061653E" w:rsidRPr="00454856" w:rsidRDefault="0061653E" w:rsidP="00810B55">
      <w:pPr>
        <w:shd w:val="clear" w:color="auto" w:fill="FFFFFF"/>
        <w:ind w:left="3278"/>
        <w:jc w:val="right"/>
        <w:rPr>
          <w:rFonts w:ascii="Times New Roman" w:hAnsi="Times New Roman" w:cs="Times New Roman"/>
          <w:b/>
          <w:bCs/>
          <w:kern w:val="16"/>
          <w:sz w:val="22"/>
          <w:szCs w:val="22"/>
        </w:rPr>
      </w:pPr>
    </w:p>
    <w:p w:rsidR="0061653E" w:rsidRPr="00454856" w:rsidRDefault="0061653E" w:rsidP="00810B55">
      <w:pPr>
        <w:shd w:val="clear" w:color="auto" w:fill="FFFFFF"/>
        <w:ind w:left="3278"/>
        <w:jc w:val="right"/>
        <w:rPr>
          <w:rFonts w:ascii="Times New Roman" w:hAnsi="Times New Roman" w:cs="Times New Roman"/>
          <w:b/>
          <w:bCs/>
          <w:kern w:val="16"/>
          <w:sz w:val="22"/>
          <w:szCs w:val="22"/>
        </w:rPr>
      </w:pPr>
    </w:p>
    <w:p w:rsidR="005D2BE4" w:rsidRPr="00454856" w:rsidRDefault="005D2BE4" w:rsidP="00810B55">
      <w:pPr>
        <w:shd w:val="clear" w:color="auto" w:fill="FFFFFF"/>
        <w:ind w:left="3317"/>
        <w:jc w:val="right"/>
        <w:rPr>
          <w:rFonts w:ascii="Times New Roman" w:hAnsi="Times New Roman" w:cs="Times New Roman"/>
          <w:kern w:val="16"/>
          <w:sz w:val="22"/>
          <w:szCs w:val="22"/>
        </w:rPr>
      </w:pPr>
      <w:r w:rsidRPr="00454856">
        <w:rPr>
          <w:rFonts w:ascii="Times New Roman" w:hAnsi="Times New Roman" w:cs="Times New Roman"/>
          <w:kern w:val="16"/>
          <w:sz w:val="22"/>
          <w:szCs w:val="22"/>
        </w:rPr>
        <w:t>ОАО «</w:t>
      </w:r>
      <w:r w:rsidR="00B10A99" w:rsidRPr="00454856">
        <w:rPr>
          <w:rFonts w:ascii="Times New Roman" w:hAnsi="Times New Roman" w:cs="Times New Roman"/>
          <w:kern w:val="16"/>
          <w:sz w:val="22"/>
          <w:szCs w:val="22"/>
        </w:rPr>
        <w:t>Метан</w:t>
      </w:r>
      <w:r w:rsidRPr="00454856">
        <w:rPr>
          <w:rFonts w:ascii="Times New Roman" w:hAnsi="Times New Roman" w:cs="Times New Roman"/>
          <w:kern w:val="16"/>
          <w:sz w:val="22"/>
          <w:szCs w:val="22"/>
        </w:rPr>
        <w:t xml:space="preserve">» </w:t>
      </w:r>
    </w:p>
    <w:p w:rsidR="0061653E" w:rsidRPr="00454856" w:rsidRDefault="0061653E" w:rsidP="00810B55">
      <w:pPr>
        <w:shd w:val="clear" w:color="auto" w:fill="FFFFFF"/>
        <w:ind w:left="3317"/>
        <w:jc w:val="right"/>
        <w:rPr>
          <w:rFonts w:ascii="Times New Roman" w:hAnsi="Times New Roman" w:cs="Times New Roman"/>
          <w:kern w:val="16"/>
          <w:sz w:val="22"/>
          <w:szCs w:val="22"/>
        </w:rPr>
      </w:pPr>
    </w:p>
    <w:p w:rsidR="005D2BE4" w:rsidRPr="00454856" w:rsidRDefault="005D2BE4" w:rsidP="00810B55">
      <w:pPr>
        <w:shd w:val="clear" w:color="auto" w:fill="FFFFFF"/>
        <w:ind w:left="709"/>
        <w:jc w:val="center"/>
        <w:rPr>
          <w:rFonts w:ascii="Times New Roman" w:hAnsi="Times New Roman" w:cs="Times New Roman"/>
          <w:b/>
          <w:bCs/>
          <w:i/>
          <w:iCs/>
          <w:kern w:val="16"/>
          <w:sz w:val="22"/>
          <w:szCs w:val="22"/>
        </w:rPr>
      </w:pPr>
      <w:r w:rsidRPr="00454856">
        <w:rPr>
          <w:rFonts w:ascii="Times New Roman" w:hAnsi="Times New Roman" w:cs="Times New Roman"/>
          <w:b/>
          <w:bCs/>
          <w:i/>
          <w:iCs/>
          <w:kern w:val="16"/>
          <w:sz w:val="22"/>
          <w:szCs w:val="22"/>
        </w:rPr>
        <w:t>ЗАЯВКА НА УЧАСТИЕ В ОТКРЫТОМ ЗАПРОСЕ ПРЕДЛОЖЕНИЙ</w:t>
      </w:r>
    </w:p>
    <w:p w:rsidR="0061653E" w:rsidRPr="00454856" w:rsidRDefault="0061653E" w:rsidP="00810B55">
      <w:pPr>
        <w:shd w:val="clear" w:color="auto" w:fill="FFFFFF"/>
        <w:ind w:left="709"/>
        <w:jc w:val="center"/>
        <w:rPr>
          <w:rFonts w:ascii="Times New Roman" w:hAnsi="Times New Roman" w:cs="Times New Roman"/>
          <w:b/>
          <w:bCs/>
          <w:i/>
          <w:iCs/>
          <w:kern w:val="16"/>
          <w:sz w:val="22"/>
          <w:szCs w:val="22"/>
        </w:rPr>
      </w:pPr>
    </w:p>
    <w:p w:rsidR="00C75DA5" w:rsidRPr="00454856" w:rsidRDefault="00C75DA5" w:rsidP="00810B55">
      <w:pPr>
        <w:jc w:val="center"/>
        <w:rPr>
          <w:rFonts w:ascii="Times New Roman" w:hAnsi="Times New Roman" w:cs="Times New Roman"/>
          <w:b/>
          <w:kern w:val="16"/>
          <w:sz w:val="24"/>
          <w:szCs w:val="24"/>
        </w:rPr>
      </w:pPr>
      <w:r w:rsidRPr="00454856">
        <w:rPr>
          <w:rFonts w:ascii="Times New Roman" w:hAnsi="Times New Roman" w:cs="Times New Roman"/>
          <w:b/>
          <w:kern w:val="16"/>
          <w:sz w:val="24"/>
          <w:szCs w:val="24"/>
        </w:rPr>
        <w:t xml:space="preserve">представляемых </w:t>
      </w:r>
      <w:proofErr w:type="gramStart"/>
      <w:r w:rsidRPr="00454856">
        <w:rPr>
          <w:rFonts w:ascii="Times New Roman" w:hAnsi="Times New Roman" w:cs="Times New Roman"/>
          <w:b/>
          <w:kern w:val="16"/>
          <w:sz w:val="24"/>
          <w:szCs w:val="24"/>
        </w:rPr>
        <w:t>для участия</w:t>
      </w:r>
      <w:r w:rsidRPr="00454856">
        <w:rPr>
          <w:rFonts w:ascii="Times New Roman" w:hAnsi="Times New Roman" w:cs="Times New Roman"/>
          <w:kern w:val="16"/>
        </w:rPr>
        <w:t xml:space="preserve"> </w:t>
      </w:r>
      <w:r w:rsidRPr="00454856">
        <w:rPr>
          <w:rFonts w:ascii="Times New Roman" w:hAnsi="Times New Roman" w:cs="Times New Roman"/>
          <w:b/>
          <w:kern w:val="16"/>
          <w:sz w:val="24"/>
          <w:szCs w:val="24"/>
        </w:rPr>
        <w:t xml:space="preserve">в открытом запросе предложений по отбору организации для </w:t>
      </w:r>
      <w:r w:rsidRPr="00454856">
        <w:rPr>
          <w:rFonts w:ascii="Times New Roman" w:hAnsi="Times New Roman" w:cs="Times New Roman"/>
          <w:b/>
          <w:color w:val="000000"/>
          <w:kern w:val="16"/>
          <w:sz w:val="24"/>
          <w:szCs w:val="24"/>
        </w:rPr>
        <w:t>оказания услуг по выполнению</w:t>
      </w:r>
      <w:proofErr w:type="gramEnd"/>
      <w:r w:rsidRPr="00454856">
        <w:rPr>
          <w:rFonts w:ascii="Times New Roman" w:hAnsi="Times New Roman" w:cs="Times New Roman"/>
          <w:b/>
          <w:color w:val="000000"/>
          <w:kern w:val="16"/>
          <w:sz w:val="24"/>
          <w:szCs w:val="24"/>
        </w:rPr>
        <w:t xml:space="preserve"> технического обслуживания и текущего ремонта системы мониторинга ДАКЖ.421437.005-11, установленной на газорегуляторных пунктах (ГРП) и находящейся в эксплуатации ОАО «Метан»</w:t>
      </w:r>
    </w:p>
    <w:p w:rsidR="00A45821" w:rsidRPr="00454856" w:rsidRDefault="00A45821" w:rsidP="00810B55">
      <w:pPr>
        <w:shd w:val="clear" w:color="auto" w:fill="FFFFFF"/>
        <w:tabs>
          <w:tab w:val="left" w:pos="1709"/>
          <w:tab w:val="left" w:pos="3355"/>
          <w:tab w:val="left" w:pos="5722"/>
          <w:tab w:val="left" w:pos="6686"/>
          <w:tab w:val="left" w:pos="9437"/>
        </w:tabs>
        <w:ind w:left="125"/>
        <w:rPr>
          <w:rFonts w:ascii="Times New Roman" w:hAnsi="Times New Roman" w:cs="Times New Roman"/>
          <w:kern w:val="16"/>
          <w:sz w:val="22"/>
          <w:szCs w:val="22"/>
        </w:rPr>
      </w:pPr>
    </w:p>
    <w:p w:rsidR="00331B16" w:rsidRPr="00454856" w:rsidRDefault="00331B16" w:rsidP="00810B55">
      <w:pPr>
        <w:shd w:val="clear" w:color="auto" w:fill="FFFFFF"/>
        <w:tabs>
          <w:tab w:val="left" w:pos="1709"/>
          <w:tab w:val="left" w:pos="3355"/>
          <w:tab w:val="left" w:pos="5722"/>
          <w:tab w:val="left" w:pos="6686"/>
          <w:tab w:val="left" w:pos="10348"/>
        </w:tabs>
        <w:ind w:left="125"/>
        <w:jc w:val="both"/>
        <w:rPr>
          <w:rFonts w:ascii="Times New Roman" w:hAnsi="Times New Roman" w:cs="Times New Roman"/>
          <w:kern w:val="16"/>
          <w:sz w:val="22"/>
          <w:szCs w:val="22"/>
        </w:rPr>
      </w:pPr>
      <w:r w:rsidRPr="00454856">
        <w:rPr>
          <w:rFonts w:ascii="Times New Roman" w:hAnsi="Times New Roman" w:cs="Times New Roman"/>
          <w:kern w:val="16"/>
          <w:sz w:val="22"/>
          <w:szCs w:val="22"/>
        </w:rPr>
        <w:t>1. Изучив документацию о запросе предложений</w:t>
      </w:r>
      <w:r w:rsidRPr="00454856">
        <w:rPr>
          <w:rFonts w:ascii="Times New Roman" w:hAnsi="Times New Roman" w:cs="Times New Roman"/>
          <w:kern w:val="16"/>
        </w:rPr>
        <w:t xml:space="preserve">  </w:t>
      </w:r>
      <w:r w:rsidRPr="00454856">
        <w:rPr>
          <w:rFonts w:ascii="Times New Roman" w:hAnsi="Times New Roman" w:cs="Times New Roman"/>
          <w:kern w:val="16"/>
          <w:sz w:val="22"/>
          <w:szCs w:val="22"/>
        </w:rPr>
        <w:t xml:space="preserve">на право заключения вышеупомянутого договора, а также применимые к данному запросу предложений законодательство и нормативно-правовые акты, </w:t>
      </w:r>
    </w:p>
    <w:p w:rsidR="00331B16" w:rsidRPr="00454856" w:rsidRDefault="00331B16" w:rsidP="00810B55">
      <w:pPr>
        <w:shd w:val="clear" w:color="auto" w:fill="FFFFFF"/>
        <w:tabs>
          <w:tab w:val="left" w:pos="1709"/>
          <w:tab w:val="left" w:pos="3355"/>
          <w:tab w:val="left" w:pos="5722"/>
          <w:tab w:val="left" w:pos="6686"/>
          <w:tab w:val="left" w:pos="10348"/>
        </w:tabs>
        <w:ind w:left="125"/>
        <w:jc w:val="both"/>
        <w:rPr>
          <w:rFonts w:ascii="Times New Roman" w:hAnsi="Times New Roman" w:cs="Times New Roman"/>
          <w:kern w:val="16"/>
          <w:sz w:val="22"/>
          <w:szCs w:val="22"/>
        </w:rPr>
      </w:pPr>
    </w:p>
    <w:p w:rsidR="00331B16" w:rsidRPr="00454856" w:rsidRDefault="00331B16" w:rsidP="00810B55">
      <w:pPr>
        <w:shd w:val="clear" w:color="auto" w:fill="FFFFFF"/>
        <w:jc w:val="center"/>
        <w:rPr>
          <w:rFonts w:ascii="Times New Roman" w:hAnsi="Times New Roman" w:cs="Times New Roman"/>
          <w:i/>
          <w:iCs/>
          <w:kern w:val="16"/>
          <w:sz w:val="22"/>
          <w:szCs w:val="22"/>
        </w:rPr>
      </w:pPr>
      <w:r w:rsidRPr="00454856">
        <w:rPr>
          <w:rFonts w:ascii="Times New Roman" w:hAnsi="Times New Roman" w:cs="Times New Roman"/>
          <w:i/>
          <w:iCs/>
          <w:kern w:val="16"/>
          <w:sz w:val="22"/>
          <w:szCs w:val="22"/>
        </w:rPr>
        <w:t>_________________________________________________________________________________________________</w:t>
      </w:r>
    </w:p>
    <w:p w:rsidR="00331B16" w:rsidRPr="00454856" w:rsidRDefault="00331B16" w:rsidP="00810B55">
      <w:pPr>
        <w:shd w:val="clear" w:color="auto" w:fill="FFFFFF"/>
        <w:tabs>
          <w:tab w:val="left" w:pos="1709"/>
          <w:tab w:val="left" w:pos="3355"/>
          <w:tab w:val="left" w:pos="5722"/>
          <w:tab w:val="left" w:pos="6686"/>
          <w:tab w:val="left" w:pos="9437"/>
        </w:tabs>
        <w:ind w:left="125"/>
        <w:jc w:val="center"/>
        <w:rPr>
          <w:rFonts w:ascii="Times New Roman" w:hAnsi="Times New Roman" w:cs="Times New Roman"/>
          <w:i/>
          <w:iCs/>
          <w:kern w:val="16"/>
          <w:sz w:val="22"/>
          <w:szCs w:val="22"/>
        </w:rPr>
      </w:pPr>
      <w:r w:rsidRPr="00454856">
        <w:rPr>
          <w:rFonts w:ascii="Times New Roman" w:hAnsi="Times New Roman" w:cs="Times New Roman"/>
          <w:i/>
          <w:iCs/>
          <w:kern w:val="16"/>
          <w:sz w:val="22"/>
          <w:szCs w:val="22"/>
        </w:rPr>
        <w:t>(наименование участника размещения заказа)</w:t>
      </w:r>
    </w:p>
    <w:p w:rsidR="00331B16" w:rsidRPr="00454856" w:rsidRDefault="00331B16" w:rsidP="00810B55">
      <w:pPr>
        <w:shd w:val="clear" w:color="auto" w:fill="FFFFFF"/>
        <w:tabs>
          <w:tab w:val="left" w:pos="1709"/>
          <w:tab w:val="left" w:pos="3355"/>
          <w:tab w:val="left" w:pos="5722"/>
          <w:tab w:val="left" w:pos="6686"/>
          <w:tab w:val="left" w:pos="9437"/>
        </w:tabs>
        <w:ind w:left="125"/>
        <w:rPr>
          <w:rFonts w:ascii="Times New Roman" w:hAnsi="Times New Roman" w:cs="Times New Roman"/>
          <w:kern w:val="16"/>
          <w:sz w:val="22"/>
          <w:szCs w:val="22"/>
        </w:rPr>
      </w:pPr>
      <w:r w:rsidRPr="00454856">
        <w:rPr>
          <w:rFonts w:ascii="Times New Roman" w:hAnsi="Times New Roman" w:cs="Times New Roman"/>
          <w:kern w:val="16"/>
          <w:sz w:val="22"/>
          <w:szCs w:val="22"/>
        </w:rPr>
        <w:t>в лице ___________________________________________________________________________________________</w:t>
      </w:r>
    </w:p>
    <w:p w:rsidR="00331B16" w:rsidRPr="00454856" w:rsidRDefault="00331B16" w:rsidP="00810B55">
      <w:pPr>
        <w:shd w:val="clear" w:color="auto" w:fill="FFFFFF"/>
        <w:ind w:left="125"/>
        <w:rPr>
          <w:rFonts w:ascii="Times New Roman" w:hAnsi="Times New Roman" w:cs="Times New Roman"/>
          <w:i/>
          <w:iCs/>
          <w:kern w:val="16"/>
          <w:sz w:val="22"/>
          <w:szCs w:val="22"/>
        </w:rPr>
      </w:pPr>
      <w:r w:rsidRPr="00454856">
        <w:rPr>
          <w:rFonts w:ascii="Times New Roman" w:hAnsi="Times New Roman" w:cs="Times New Roman"/>
          <w:i/>
          <w:iCs/>
          <w:kern w:val="16"/>
          <w:sz w:val="22"/>
          <w:szCs w:val="22"/>
        </w:rPr>
        <w:t xml:space="preserve">                (наименование должности, Ф.И.О. руководителя, уполномоченного лица для юридического лица) </w:t>
      </w:r>
    </w:p>
    <w:p w:rsidR="00331B16" w:rsidRPr="00454856" w:rsidRDefault="00331B16" w:rsidP="00810B55">
      <w:pPr>
        <w:shd w:val="clear" w:color="auto" w:fill="FFFFFF"/>
        <w:ind w:left="125"/>
        <w:jc w:val="both"/>
        <w:rPr>
          <w:rFonts w:ascii="Times New Roman" w:hAnsi="Times New Roman" w:cs="Times New Roman"/>
          <w:kern w:val="16"/>
          <w:sz w:val="22"/>
          <w:szCs w:val="22"/>
        </w:rPr>
      </w:pPr>
      <w:r w:rsidRPr="00454856">
        <w:rPr>
          <w:rFonts w:ascii="Times New Roman" w:hAnsi="Times New Roman" w:cs="Times New Roman"/>
          <w:kern w:val="16"/>
          <w:sz w:val="22"/>
          <w:szCs w:val="22"/>
        </w:rPr>
        <w:t>сообщает о согласии участвовать в запросе предложений на условиях, установленных в документации о запросе предложений, и направляет настоящую заявку.</w:t>
      </w:r>
    </w:p>
    <w:p w:rsidR="00331B16" w:rsidRPr="00454856" w:rsidRDefault="00331B16" w:rsidP="00810B55">
      <w:pPr>
        <w:shd w:val="clear" w:color="auto" w:fill="FFFFFF"/>
        <w:ind w:left="120"/>
        <w:jc w:val="both"/>
        <w:rPr>
          <w:rFonts w:ascii="Times New Roman" w:hAnsi="Times New Roman" w:cs="Times New Roman"/>
          <w:kern w:val="16"/>
          <w:sz w:val="22"/>
          <w:szCs w:val="22"/>
        </w:rPr>
      </w:pPr>
      <w:r w:rsidRPr="00454856">
        <w:rPr>
          <w:rFonts w:ascii="Times New Roman" w:hAnsi="Times New Roman" w:cs="Times New Roman"/>
          <w:kern w:val="16"/>
          <w:sz w:val="22"/>
          <w:szCs w:val="22"/>
        </w:rPr>
        <w:t xml:space="preserve">2. Мы согласны </w:t>
      </w:r>
      <w:r w:rsidR="00C75DA5" w:rsidRPr="00454856">
        <w:rPr>
          <w:rFonts w:ascii="Times New Roman" w:hAnsi="Times New Roman" w:cs="Times New Roman"/>
          <w:kern w:val="16"/>
          <w:sz w:val="22"/>
          <w:szCs w:val="22"/>
        </w:rPr>
        <w:t>оказать услуги</w:t>
      </w:r>
      <w:r w:rsidRPr="00454856">
        <w:rPr>
          <w:rFonts w:ascii="Times New Roman" w:hAnsi="Times New Roman" w:cs="Times New Roman"/>
          <w:kern w:val="16"/>
          <w:sz w:val="22"/>
          <w:szCs w:val="22"/>
        </w:rPr>
        <w:t xml:space="preserve"> в соответствии с требованиями  документации о запросе предложений и на условиях, которые мы представили в настоящем предложении:</w:t>
      </w:r>
    </w:p>
    <w:tbl>
      <w:tblPr>
        <w:tblpPr w:leftFromText="180" w:rightFromText="180" w:vertAnchor="text" w:horzAnchor="margin" w:tblpX="222" w:tblpY="228"/>
        <w:tblW w:w="0" w:type="auto"/>
        <w:tblLayout w:type="fixed"/>
        <w:tblCellMar>
          <w:left w:w="40" w:type="dxa"/>
          <w:right w:w="40" w:type="dxa"/>
        </w:tblCellMar>
        <w:tblLook w:val="0000"/>
      </w:tblPr>
      <w:tblGrid>
        <w:gridCol w:w="749"/>
        <w:gridCol w:w="3645"/>
        <w:gridCol w:w="5529"/>
      </w:tblGrid>
      <w:tr w:rsidR="00331B16" w:rsidRPr="00454856" w:rsidTr="00331B16">
        <w:trPr>
          <w:trHeight w:hRule="exact" w:val="941"/>
        </w:trPr>
        <w:tc>
          <w:tcPr>
            <w:tcW w:w="749" w:type="dxa"/>
            <w:tcBorders>
              <w:top w:val="single" w:sz="4" w:space="0" w:color="000000"/>
              <w:left w:val="single" w:sz="4" w:space="0" w:color="000000"/>
              <w:bottom w:val="single" w:sz="4" w:space="0" w:color="000000"/>
            </w:tcBorders>
            <w:shd w:val="clear" w:color="auto" w:fill="FFFFFF"/>
            <w:vAlign w:val="center"/>
          </w:tcPr>
          <w:p w:rsidR="00331B16" w:rsidRPr="00454856" w:rsidRDefault="00331B16" w:rsidP="00810B55">
            <w:pPr>
              <w:shd w:val="clear" w:color="auto" w:fill="FFFFFF"/>
              <w:snapToGrid w:val="0"/>
              <w:ind w:left="154" w:right="134"/>
              <w:jc w:val="center"/>
              <w:rPr>
                <w:rFonts w:ascii="Times New Roman" w:hAnsi="Times New Roman" w:cs="Times New Roman"/>
                <w:kern w:val="16"/>
                <w:sz w:val="22"/>
                <w:szCs w:val="22"/>
              </w:rPr>
            </w:pPr>
            <w:r w:rsidRPr="00454856">
              <w:rPr>
                <w:rFonts w:ascii="Times New Roman" w:hAnsi="Times New Roman" w:cs="Times New Roman"/>
                <w:bCs/>
                <w:kern w:val="16"/>
                <w:sz w:val="22"/>
                <w:szCs w:val="22"/>
              </w:rPr>
              <w:t xml:space="preserve">№ </w:t>
            </w:r>
            <w:proofErr w:type="gramStart"/>
            <w:r w:rsidRPr="00454856">
              <w:rPr>
                <w:rFonts w:ascii="Times New Roman" w:hAnsi="Times New Roman" w:cs="Times New Roman"/>
                <w:bCs/>
                <w:kern w:val="16"/>
                <w:sz w:val="22"/>
                <w:szCs w:val="22"/>
              </w:rPr>
              <w:t>п</w:t>
            </w:r>
            <w:proofErr w:type="gramEnd"/>
            <w:r w:rsidRPr="00454856">
              <w:rPr>
                <w:rFonts w:ascii="Times New Roman" w:hAnsi="Times New Roman" w:cs="Times New Roman"/>
                <w:bCs/>
                <w:kern w:val="16"/>
                <w:sz w:val="22"/>
                <w:szCs w:val="22"/>
              </w:rPr>
              <w:t>/п</w:t>
            </w:r>
            <w:r w:rsidRPr="00454856">
              <w:rPr>
                <w:rFonts w:ascii="Times New Roman" w:hAnsi="Times New Roman" w:cs="Times New Roman"/>
                <w:kern w:val="16"/>
                <w:sz w:val="22"/>
                <w:szCs w:val="22"/>
              </w:rPr>
              <w:t xml:space="preserve"> </w:t>
            </w:r>
          </w:p>
        </w:tc>
        <w:tc>
          <w:tcPr>
            <w:tcW w:w="3645" w:type="dxa"/>
            <w:tcBorders>
              <w:top w:val="single" w:sz="4" w:space="0" w:color="000000"/>
              <w:left w:val="single" w:sz="4" w:space="0" w:color="000000"/>
              <w:bottom w:val="single" w:sz="4" w:space="0" w:color="000000"/>
              <w:right w:val="single" w:sz="4" w:space="0" w:color="auto"/>
            </w:tcBorders>
            <w:shd w:val="clear" w:color="auto" w:fill="FFFFFF"/>
            <w:vAlign w:val="center"/>
          </w:tcPr>
          <w:p w:rsidR="00331B16" w:rsidRPr="00454856" w:rsidRDefault="00331B16" w:rsidP="00810B55">
            <w:pPr>
              <w:shd w:val="clear" w:color="auto" w:fill="FFFFFF"/>
              <w:snapToGrid w:val="0"/>
              <w:jc w:val="center"/>
              <w:rPr>
                <w:rFonts w:ascii="Times New Roman" w:hAnsi="Times New Roman" w:cs="Times New Roman"/>
                <w:kern w:val="16"/>
                <w:sz w:val="22"/>
                <w:szCs w:val="22"/>
              </w:rPr>
            </w:pPr>
            <w:r w:rsidRPr="00454856">
              <w:rPr>
                <w:rFonts w:ascii="Times New Roman" w:hAnsi="Times New Roman" w:cs="Times New Roman"/>
                <w:bCs/>
                <w:kern w:val="16"/>
                <w:sz w:val="22"/>
                <w:szCs w:val="22"/>
              </w:rPr>
              <w:t>Наименование показателя</w:t>
            </w:r>
          </w:p>
        </w:tc>
        <w:tc>
          <w:tcPr>
            <w:tcW w:w="5529" w:type="dxa"/>
            <w:tcBorders>
              <w:top w:val="single" w:sz="4" w:space="0" w:color="auto"/>
              <w:left w:val="single" w:sz="4" w:space="0" w:color="auto"/>
              <w:bottom w:val="single" w:sz="4" w:space="0" w:color="auto"/>
              <w:right w:val="single" w:sz="4" w:space="0" w:color="auto"/>
            </w:tcBorders>
            <w:shd w:val="clear" w:color="auto" w:fill="FFFFFF"/>
            <w:vAlign w:val="center"/>
          </w:tcPr>
          <w:p w:rsidR="00331B16" w:rsidRPr="00454856" w:rsidRDefault="00331B16" w:rsidP="00810B55">
            <w:pPr>
              <w:shd w:val="clear" w:color="auto" w:fill="FFFFFF"/>
              <w:snapToGrid w:val="0"/>
              <w:jc w:val="center"/>
              <w:rPr>
                <w:rFonts w:ascii="Times New Roman" w:hAnsi="Times New Roman" w:cs="Times New Roman"/>
                <w:bCs/>
                <w:kern w:val="16"/>
                <w:sz w:val="22"/>
                <w:szCs w:val="22"/>
              </w:rPr>
            </w:pPr>
            <w:r w:rsidRPr="00454856">
              <w:rPr>
                <w:rFonts w:ascii="Times New Roman" w:hAnsi="Times New Roman" w:cs="Times New Roman"/>
                <w:bCs/>
                <w:kern w:val="16"/>
                <w:sz w:val="22"/>
                <w:szCs w:val="22"/>
              </w:rPr>
              <w:t>Предложение</w:t>
            </w:r>
          </w:p>
        </w:tc>
      </w:tr>
      <w:tr w:rsidR="00331B16" w:rsidRPr="00454856" w:rsidTr="00331B16">
        <w:trPr>
          <w:trHeight w:hRule="exact" w:val="365"/>
        </w:trPr>
        <w:tc>
          <w:tcPr>
            <w:tcW w:w="749" w:type="dxa"/>
            <w:tcBorders>
              <w:top w:val="single" w:sz="4" w:space="0" w:color="000000"/>
              <w:left w:val="single" w:sz="4" w:space="0" w:color="000000"/>
              <w:bottom w:val="single" w:sz="4" w:space="0" w:color="000000"/>
            </w:tcBorders>
            <w:shd w:val="clear" w:color="auto" w:fill="FFFFFF"/>
            <w:vAlign w:val="center"/>
          </w:tcPr>
          <w:p w:rsidR="00331B16" w:rsidRPr="00454856" w:rsidRDefault="00331B16" w:rsidP="00810B55">
            <w:pPr>
              <w:shd w:val="clear" w:color="auto" w:fill="FFFFFF"/>
              <w:snapToGrid w:val="0"/>
              <w:jc w:val="center"/>
              <w:rPr>
                <w:rFonts w:ascii="Times New Roman" w:hAnsi="Times New Roman" w:cs="Times New Roman"/>
                <w:kern w:val="16"/>
                <w:sz w:val="22"/>
                <w:szCs w:val="22"/>
              </w:rPr>
            </w:pPr>
            <w:r w:rsidRPr="00454856">
              <w:rPr>
                <w:rFonts w:ascii="Times New Roman" w:hAnsi="Times New Roman" w:cs="Times New Roman"/>
                <w:bCs/>
                <w:kern w:val="16"/>
                <w:sz w:val="22"/>
                <w:szCs w:val="22"/>
              </w:rPr>
              <w:t>1</w:t>
            </w:r>
          </w:p>
        </w:tc>
        <w:tc>
          <w:tcPr>
            <w:tcW w:w="3645" w:type="dxa"/>
            <w:tcBorders>
              <w:top w:val="single" w:sz="4" w:space="0" w:color="000000"/>
              <w:left w:val="single" w:sz="4" w:space="0" w:color="000000"/>
              <w:bottom w:val="single" w:sz="4" w:space="0" w:color="000000"/>
              <w:right w:val="single" w:sz="4" w:space="0" w:color="auto"/>
            </w:tcBorders>
            <w:shd w:val="clear" w:color="auto" w:fill="FFFFFF"/>
            <w:vAlign w:val="center"/>
          </w:tcPr>
          <w:p w:rsidR="00331B16" w:rsidRPr="00454856" w:rsidRDefault="00331B16" w:rsidP="00810B55">
            <w:pPr>
              <w:shd w:val="clear" w:color="auto" w:fill="FFFFFF"/>
              <w:snapToGrid w:val="0"/>
              <w:ind w:left="1363"/>
              <w:jc w:val="center"/>
              <w:rPr>
                <w:rFonts w:ascii="Times New Roman" w:hAnsi="Times New Roman" w:cs="Times New Roman"/>
                <w:kern w:val="16"/>
                <w:sz w:val="22"/>
                <w:szCs w:val="22"/>
              </w:rPr>
            </w:pPr>
            <w:r w:rsidRPr="00454856">
              <w:rPr>
                <w:rFonts w:ascii="Times New Roman" w:hAnsi="Times New Roman" w:cs="Times New Roman"/>
                <w:bCs/>
                <w:kern w:val="16"/>
                <w:sz w:val="22"/>
                <w:szCs w:val="22"/>
              </w:rPr>
              <w:t>2</w:t>
            </w:r>
          </w:p>
        </w:tc>
        <w:tc>
          <w:tcPr>
            <w:tcW w:w="5529" w:type="dxa"/>
            <w:tcBorders>
              <w:top w:val="single" w:sz="4" w:space="0" w:color="auto"/>
              <w:left w:val="single" w:sz="4" w:space="0" w:color="auto"/>
              <w:bottom w:val="single" w:sz="4" w:space="0" w:color="auto"/>
              <w:right w:val="single" w:sz="4" w:space="0" w:color="auto"/>
            </w:tcBorders>
            <w:shd w:val="clear" w:color="auto" w:fill="FFFFFF"/>
            <w:vAlign w:val="center"/>
          </w:tcPr>
          <w:p w:rsidR="00331B16" w:rsidRPr="00454856" w:rsidRDefault="00331B16" w:rsidP="00810B55">
            <w:pPr>
              <w:shd w:val="clear" w:color="auto" w:fill="FFFFFF"/>
              <w:snapToGrid w:val="0"/>
              <w:jc w:val="center"/>
              <w:rPr>
                <w:rFonts w:ascii="Times New Roman" w:hAnsi="Times New Roman" w:cs="Times New Roman"/>
                <w:kern w:val="16"/>
                <w:sz w:val="22"/>
                <w:szCs w:val="22"/>
              </w:rPr>
            </w:pPr>
            <w:r w:rsidRPr="00454856">
              <w:rPr>
                <w:rFonts w:ascii="Times New Roman" w:hAnsi="Times New Roman" w:cs="Times New Roman"/>
                <w:bCs/>
                <w:kern w:val="16"/>
                <w:sz w:val="22"/>
                <w:szCs w:val="22"/>
              </w:rPr>
              <w:t>3</w:t>
            </w:r>
          </w:p>
        </w:tc>
      </w:tr>
      <w:tr w:rsidR="00331B16" w:rsidRPr="00454856" w:rsidTr="00331B16">
        <w:trPr>
          <w:trHeight w:hRule="exact" w:val="828"/>
        </w:trPr>
        <w:tc>
          <w:tcPr>
            <w:tcW w:w="749" w:type="dxa"/>
            <w:tcBorders>
              <w:top w:val="single" w:sz="4" w:space="0" w:color="000000"/>
              <w:left w:val="single" w:sz="4" w:space="0" w:color="000000"/>
              <w:bottom w:val="single" w:sz="4" w:space="0" w:color="000000"/>
            </w:tcBorders>
            <w:shd w:val="clear" w:color="auto" w:fill="FFFFFF"/>
          </w:tcPr>
          <w:p w:rsidR="00331B16" w:rsidRPr="00454856" w:rsidRDefault="00331B16" w:rsidP="00810B55">
            <w:pPr>
              <w:shd w:val="clear" w:color="auto" w:fill="FFFFFF"/>
              <w:snapToGrid w:val="0"/>
              <w:jc w:val="center"/>
              <w:rPr>
                <w:rFonts w:ascii="Times New Roman" w:hAnsi="Times New Roman" w:cs="Times New Roman"/>
                <w:kern w:val="16"/>
              </w:rPr>
            </w:pPr>
            <w:r w:rsidRPr="00454856">
              <w:rPr>
                <w:rFonts w:ascii="Times New Roman" w:hAnsi="Times New Roman" w:cs="Times New Roman"/>
                <w:bCs/>
                <w:kern w:val="16"/>
              </w:rPr>
              <w:t>1.</w:t>
            </w:r>
          </w:p>
        </w:tc>
        <w:tc>
          <w:tcPr>
            <w:tcW w:w="3645" w:type="dxa"/>
            <w:tcBorders>
              <w:top w:val="single" w:sz="4" w:space="0" w:color="000000"/>
              <w:left w:val="single" w:sz="4" w:space="0" w:color="000000"/>
              <w:bottom w:val="single" w:sz="4" w:space="0" w:color="000000"/>
              <w:right w:val="single" w:sz="4" w:space="0" w:color="auto"/>
            </w:tcBorders>
            <w:shd w:val="clear" w:color="auto" w:fill="FFFFFF"/>
          </w:tcPr>
          <w:p w:rsidR="00331B16" w:rsidRPr="00454856" w:rsidRDefault="00331B16" w:rsidP="00810B55">
            <w:pPr>
              <w:shd w:val="clear" w:color="auto" w:fill="FFFFFF"/>
              <w:snapToGrid w:val="0"/>
              <w:ind w:right="5"/>
              <w:rPr>
                <w:rFonts w:ascii="Times New Roman" w:hAnsi="Times New Roman" w:cs="Times New Roman"/>
                <w:bCs/>
                <w:kern w:val="16"/>
              </w:rPr>
            </w:pPr>
            <w:r w:rsidRPr="00454856">
              <w:rPr>
                <w:rFonts w:ascii="Times New Roman" w:hAnsi="Times New Roman" w:cs="Times New Roman"/>
                <w:kern w:val="16"/>
              </w:rPr>
              <w:t xml:space="preserve">Цена договора </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331B16" w:rsidRPr="00454856" w:rsidRDefault="00331B16" w:rsidP="00810B55">
            <w:pPr>
              <w:shd w:val="clear" w:color="auto" w:fill="FFFFFF"/>
              <w:snapToGrid w:val="0"/>
              <w:rPr>
                <w:rFonts w:ascii="Times New Roman" w:hAnsi="Times New Roman" w:cs="Times New Roman"/>
                <w:kern w:val="16"/>
              </w:rPr>
            </w:pPr>
          </w:p>
          <w:p w:rsidR="00331B16" w:rsidRPr="00454856" w:rsidRDefault="00331B16" w:rsidP="00810B55">
            <w:pPr>
              <w:shd w:val="clear" w:color="auto" w:fill="FFFFFF"/>
              <w:snapToGrid w:val="0"/>
              <w:rPr>
                <w:rFonts w:ascii="Times New Roman" w:hAnsi="Times New Roman" w:cs="Times New Roman"/>
                <w:kern w:val="16"/>
              </w:rPr>
            </w:pPr>
            <w:r w:rsidRPr="00454856">
              <w:rPr>
                <w:rFonts w:ascii="Times New Roman" w:hAnsi="Times New Roman" w:cs="Times New Roman"/>
                <w:kern w:val="16"/>
              </w:rPr>
              <w:t>_____________________</w:t>
            </w:r>
          </w:p>
          <w:p w:rsidR="00331B16" w:rsidRPr="00454856" w:rsidRDefault="00331B16" w:rsidP="00810B55">
            <w:pPr>
              <w:shd w:val="clear" w:color="auto" w:fill="FFFFFF"/>
              <w:snapToGrid w:val="0"/>
              <w:rPr>
                <w:rFonts w:ascii="Times New Roman" w:hAnsi="Times New Roman" w:cs="Times New Roman"/>
                <w:kern w:val="16"/>
              </w:rPr>
            </w:pPr>
            <w:r w:rsidRPr="00454856">
              <w:rPr>
                <w:rFonts w:ascii="Times New Roman" w:hAnsi="Times New Roman" w:cs="Times New Roman"/>
                <w:kern w:val="16"/>
              </w:rPr>
              <w:t>(с учетом/без учета НДС)</w:t>
            </w:r>
          </w:p>
        </w:tc>
      </w:tr>
      <w:tr w:rsidR="00331B16" w:rsidRPr="00454856" w:rsidTr="004037CF">
        <w:trPr>
          <w:trHeight w:hRule="exact" w:val="1710"/>
        </w:trPr>
        <w:tc>
          <w:tcPr>
            <w:tcW w:w="749" w:type="dxa"/>
            <w:tcBorders>
              <w:top w:val="single" w:sz="4" w:space="0" w:color="000000"/>
              <w:left w:val="single" w:sz="4" w:space="0" w:color="000000"/>
              <w:bottom w:val="single" w:sz="4" w:space="0" w:color="auto"/>
            </w:tcBorders>
            <w:shd w:val="clear" w:color="auto" w:fill="FFFFFF"/>
          </w:tcPr>
          <w:p w:rsidR="00331B16" w:rsidRPr="00454856" w:rsidRDefault="00331B16" w:rsidP="00810B55">
            <w:pPr>
              <w:shd w:val="clear" w:color="auto" w:fill="FFFFFF"/>
              <w:snapToGrid w:val="0"/>
              <w:jc w:val="center"/>
              <w:rPr>
                <w:rFonts w:ascii="Times New Roman" w:hAnsi="Times New Roman" w:cs="Times New Roman"/>
                <w:bCs/>
                <w:kern w:val="16"/>
              </w:rPr>
            </w:pPr>
            <w:r w:rsidRPr="00454856">
              <w:rPr>
                <w:rFonts w:ascii="Times New Roman" w:hAnsi="Times New Roman" w:cs="Times New Roman"/>
                <w:bCs/>
                <w:kern w:val="16"/>
              </w:rPr>
              <w:t>2.</w:t>
            </w:r>
          </w:p>
        </w:tc>
        <w:tc>
          <w:tcPr>
            <w:tcW w:w="3645" w:type="dxa"/>
            <w:tcBorders>
              <w:top w:val="single" w:sz="4" w:space="0" w:color="000000"/>
              <w:left w:val="single" w:sz="4" w:space="0" w:color="000000"/>
              <w:bottom w:val="single" w:sz="4" w:space="0" w:color="auto"/>
              <w:right w:val="single" w:sz="4" w:space="0" w:color="auto"/>
            </w:tcBorders>
            <w:shd w:val="clear" w:color="auto" w:fill="FFFFFF"/>
          </w:tcPr>
          <w:p w:rsidR="00331B16" w:rsidRPr="00454856" w:rsidRDefault="004037CF" w:rsidP="00810B55">
            <w:pPr>
              <w:shd w:val="clear" w:color="auto" w:fill="FFFFFF"/>
              <w:snapToGrid w:val="0"/>
              <w:ind w:right="5"/>
              <w:rPr>
                <w:rFonts w:ascii="Times New Roman" w:hAnsi="Times New Roman" w:cs="Times New Roman"/>
                <w:bCs/>
                <w:kern w:val="16"/>
              </w:rPr>
            </w:pPr>
            <w:r w:rsidRPr="00454856">
              <w:rPr>
                <w:rFonts w:ascii="Times New Roman" w:hAnsi="Times New Roman" w:cs="Times New Roman"/>
                <w:kern w:val="16"/>
              </w:rPr>
              <w:t xml:space="preserve">наличии действующего сертификата, подтверждающего соответствие требованиям Национального стандарта РФ ГОСТ </w:t>
            </w:r>
            <w:proofErr w:type="gramStart"/>
            <w:r w:rsidRPr="00454856">
              <w:rPr>
                <w:rFonts w:ascii="Times New Roman" w:hAnsi="Times New Roman" w:cs="Times New Roman"/>
                <w:kern w:val="16"/>
              </w:rPr>
              <w:t>Р</w:t>
            </w:r>
            <w:proofErr w:type="gramEnd"/>
            <w:r w:rsidRPr="00454856">
              <w:rPr>
                <w:rFonts w:ascii="Times New Roman" w:hAnsi="Times New Roman" w:cs="Times New Roman"/>
                <w:kern w:val="16"/>
              </w:rPr>
              <w:t xml:space="preserve"> ИСО 9001-2008 "Системы менеджмента качества. Требования" или ГОСТ ISO 9001-2011 "Системы менеджмента качества. Требования".</w:t>
            </w:r>
            <w:r w:rsidR="003D4A36" w:rsidRPr="00454856">
              <w:rPr>
                <w:rFonts w:ascii="Times New Roman" w:hAnsi="Times New Roman" w:cs="Times New Roman"/>
                <w:kern w:val="16"/>
              </w:rPr>
              <w:t xml:space="preserve">                            Шш</w:t>
            </w:r>
            <w:proofErr w:type="gramStart"/>
            <w:r w:rsidR="003D4A36" w:rsidRPr="00454856">
              <w:rPr>
                <w:rFonts w:ascii="Times New Roman" w:hAnsi="Times New Roman" w:cs="Times New Roman"/>
                <w:kern w:val="16"/>
              </w:rPr>
              <w:t>9</w:t>
            </w:r>
            <w:proofErr w:type="gramEnd"/>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331B16" w:rsidRPr="00454856" w:rsidRDefault="00331B16" w:rsidP="00810B55">
            <w:pPr>
              <w:shd w:val="clear" w:color="auto" w:fill="FFFFFF"/>
              <w:snapToGrid w:val="0"/>
              <w:rPr>
                <w:rFonts w:ascii="Times New Roman" w:hAnsi="Times New Roman" w:cs="Times New Roman"/>
                <w:kern w:val="16"/>
              </w:rPr>
            </w:pPr>
          </w:p>
        </w:tc>
      </w:tr>
    </w:tbl>
    <w:p w:rsidR="00331B16" w:rsidRPr="00454856" w:rsidRDefault="00331B16" w:rsidP="00810B55">
      <w:pPr>
        <w:shd w:val="clear" w:color="auto" w:fill="FFFFFF"/>
        <w:tabs>
          <w:tab w:val="left" w:pos="331"/>
        </w:tabs>
        <w:ind w:left="120"/>
        <w:jc w:val="both"/>
        <w:rPr>
          <w:rFonts w:ascii="Times New Roman" w:hAnsi="Times New Roman" w:cs="Times New Roman"/>
          <w:kern w:val="16"/>
          <w:sz w:val="16"/>
          <w:szCs w:val="16"/>
        </w:rPr>
      </w:pPr>
    </w:p>
    <w:p w:rsidR="00331B16" w:rsidRPr="00454856" w:rsidRDefault="00331B16" w:rsidP="00810B55">
      <w:pPr>
        <w:shd w:val="clear" w:color="auto" w:fill="FFFFFF"/>
        <w:tabs>
          <w:tab w:val="left" w:pos="331"/>
        </w:tabs>
        <w:ind w:left="120"/>
        <w:jc w:val="both"/>
        <w:rPr>
          <w:rFonts w:ascii="Times New Roman" w:hAnsi="Times New Roman" w:cs="Times New Roman"/>
          <w:kern w:val="16"/>
          <w:sz w:val="22"/>
          <w:szCs w:val="22"/>
        </w:rPr>
      </w:pPr>
    </w:p>
    <w:p w:rsidR="00331B16" w:rsidRPr="00454856" w:rsidRDefault="00331B16" w:rsidP="00810B55">
      <w:pPr>
        <w:shd w:val="clear" w:color="auto" w:fill="FFFFFF"/>
        <w:tabs>
          <w:tab w:val="left" w:pos="331"/>
        </w:tabs>
        <w:ind w:left="120"/>
        <w:jc w:val="both"/>
        <w:rPr>
          <w:rFonts w:ascii="Times New Roman" w:hAnsi="Times New Roman" w:cs="Times New Roman"/>
          <w:kern w:val="16"/>
          <w:sz w:val="22"/>
          <w:szCs w:val="22"/>
        </w:rPr>
      </w:pPr>
      <w:r w:rsidRPr="00454856">
        <w:rPr>
          <w:rFonts w:ascii="Times New Roman" w:hAnsi="Times New Roman" w:cs="Times New Roman"/>
          <w:kern w:val="16"/>
          <w:sz w:val="22"/>
          <w:szCs w:val="22"/>
        </w:rPr>
        <w:t>3. Если наши предложения будут приняты, мы берем на себя обязательство выполнить условия договора в соответствии с требованиями документации о запросе предложений и согласно нашим предложениям, которые мы просим включить в договор. Мы согласны с тем, что в случае, если нами не были учтены какие-либо расценки на сопутствующие работы, необходимые для выполнения договора по предмету запроса предложений, данные работы будут в любом случае выполнены в полном соответствии с документацией о запросе предложений в пределах предлагаемой нами стоимости договора.</w:t>
      </w:r>
    </w:p>
    <w:p w:rsidR="00331B16" w:rsidRPr="00454856" w:rsidRDefault="00331B16" w:rsidP="00810B55">
      <w:pPr>
        <w:shd w:val="clear" w:color="auto" w:fill="FFFFFF"/>
        <w:tabs>
          <w:tab w:val="left" w:pos="331"/>
        </w:tabs>
        <w:ind w:left="120"/>
        <w:jc w:val="both"/>
        <w:rPr>
          <w:rFonts w:ascii="Times New Roman" w:hAnsi="Times New Roman" w:cs="Times New Roman"/>
          <w:kern w:val="16"/>
          <w:sz w:val="22"/>
          <w:szCs w:val="22"/>
        </w:rPr>
      </w:pPr>
      <w:r w:rsidRPr="00454856">
        <w:rPr>
          <w:rFonts w:ascii="Times New Roman" w:hAnsi="Times New Roman" w:cs="Times New Roman"/>
          <w:kern w:val="16"/>
          <w:sz w:val="22"/>
          <w:szCs w:val="22"/>
        </w:rPr>
        <w:t>4. Настоящей заявкой подтверждаем, что в отношении</w:t>
      </w:r>
    </w:p>
    <w:p w:rsidR="00331B16" w:rsidRPr="00454856" w:rsidRDefault="00331B16" w:rsidP="00810B55">
      <w:pPr>
        <w:shd w:val="clear" w:color="auto" w:fill="FFFFFF"/>
        <w:jc w:val="center"/>
        <w:rPr>
          <w:rFonts w:ascii="Times New Roman" w:hAnsi="Times New Roman" w:cs="Times New Roman"/>
          <w:i/>
          <w:iCs/>
          <w:kern w:val="16"/>
          <w:sz w:val="22"/>
          <w:szCs w:val="22"/>
        </w:rPr>
      </w:pPr>
      <w:r w:rsidRPr="00454856">
        <w:rPr>
          <w:rFonts w:ascii="Times New Roman" w:hAnsi="Times New Roman" w:cs="Times New Roman"/>
          <w:i/>
          <w:iCs/>
          <w:kern w:val="16"/>
          <w:sz w:val="22"/>
          <w:szCs w:val="22"/>
        </w:rPr>
        <w:t>________________________________________________________________________________________________</w:t>
      </w:r>
    </w:p>
    <w:p w:rsidR="00331B16" w:rsidRPr="00454856" w:rsidRDefault="00331B16" w:rsidP="00810B55">
      <w:pPr>
        <w:shd w:val="clear" w:color="auto" w:fill="FFFFFF"/>
        <w:ind w:left="2741"/>
        <w:rPr>
          <w:rFonts w:ascii="Times New Roman" w:hAnsi="Times New Roman" w:cs="Times New Roman"/>
          <w:i/>
          <w:iCs/>
          <w:kern w:val="16"/>
          <w:sz w:val="22"/>
          <w:szCs w:val="22"/>
        </w:rPr>
      </w:pPr>
      <w:r w:rsidRPr="00454856">
        <w:rPr>
          <w:rFonts w:ascii="Times New Roman" w:hAnsi="Times New Roman" w:cs="Times New Roman"/>
          <w:i/>
          <w:iCs/>
          <w:kern w:val="16"/>
          <w:sz w:val="22"/>
          <w:szCs w:val="22"/>
        </w:rPr>
        <w:t>(наименование организации-участника размещения заказа)</w:t>
      </w:r>
    </w:p>
    <w:p w:rsidR="00331B16" w:rsidRPr="00454856" w:rsidRDefault="00331B16" w:rsidP="00810B55">
      <w:pPr>
        <w:shd w:val="clear" w:color="auto" w:fill="FFFFFF"/>
        <w:ind w:left="125" w:right="130"/>
        <w:jc w:val="both"/>
        <w:rPr>
          <w:rFonts w:ascii="Times New Roman" w:hAnsi="Times New Roman" w:cs="Times New Roman"/>
          <w:kern w:val="16"/>
          <w:sz w:val="22"/>
          <w:szCs w:val="22"/>
        </w:rPr>
      </w:pPr>
      <w:proofErr w:type="gramStart"/>
      <w:r w:rsidRPr="00454856">
        <w:rPr>
          <w:rFonts w:ascii="Times New Roman" w:hAnsi="Times New Roman" w:cs="Times New Roman"/>
          <w:kern w:val="16"/>
          <w:sz w:val="22"/>
          <w:szCs w:val="22"/>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w:t>
      </w:r>
      <w:r w:rsidRPr="00454856">
        <w:rPr>
          <w:rFonts w:ascii="Times New Roman" w:hAnsi="Times New Roman" w:cs="Times New Roman"/>
          <w:kern w:val="16"/>
          <w:sz w:val="22"/>
          <w:szCs w:val="22"/>
        </w:rPr>
        <w:tab/>
        <w:t xml:space="preserve">%  </w:t>
      </w:r>
      <w:r w:rsidRPr="00454856">
        <w:rPr>
          <w:rFonts w:ascii="Times New Roman" w:hAnsi="Times New Roman" w:cs="Times New Roman"/>
          <w:i/>
          <w:iCs/>
          <w:kern w:val="16"/>
          <w:sz w:val="22"/>
          <w:szCs w:val="22"/>
        </w:rPr>
        <w:t xml:space="preserve">(значение указать цифрами и прописью) </w:t>
      </w:r>
      <w:r w:rsidRPr="00454856">
        <w:rPr>
          <w:rFonts w:ascii="Times New Roman" w:hAnsi="Times New Roman" w:cs="Times New Roman"/>
          <w:kern w:val="16"/>
          <w:sz w:val="22"/>
          <w:szCs w:val="22"/>
        </w:rPr>
        <w:t xml:space="preserve">балансовой стоимости активов </w:t>
      </w:r>
      <w:r w:rsidRPr="00454856">
        <w:rPr>
          <w:rFonts w:ascii="Times New Roman" w:hAnsi="Times New Roman" w:cs="Times New Roman"/>
          <w:kern w:val="16"/>
          <w:sz w:val="22"/>
          <w:szCs w:val="22"/>
        </w:rPr>
        <w:lastRenderedPageBreak/>
        <w:t>участника размещения заказа по данным бухгалтерской отчетности за последний завершенный отчетный период.</w:t>
      </w:r>
      <w:proofErr w:type="gramEnd"/>
    </w:p>
    <w:p w:rsidR="00331B16" w:rsidRPr="00454856" w:rsidRDefault="00331B16" w:rsidP="00810B55">
      <w:pPr>
        <w:ind w:left="125"/>
        <w:jc w:val="both"/>
        <w:rPr>
          <w:rFonts w:ascii="Times New Roman" w:hAnsi="Times New Roman" w:cs="Times New Roman"/>
          <w:kern w:val="16"/>
          <w:sz w:val="22"/>
          <w:szCs w:val="22"/>
        </w:rPr>
      </w:pPr>
      <w:r w:rsidRPr="00454856">
        <w:rPr>
          <w:rFonts w:ascii="Times New Roman" w:hAnsi="Times New Roman" w:cs="Times New Roman"/>
          <w:kern w:val="16"/>
          <w:sz w:val="24"/>
          <w:szCs w:val="24"/>
        </w:rPr>
        <w:tab/>
      </w:r>
      <w:r w:rsidRPr="00454856">
        <w:rPr>
          <w:rFonts w:ascii="Times New Roman" w:hAnsi="Times New Roman" w:cs="Times New Roman"/>
          <w:kern w:val="16"/>
          <w:sz w:val="22"/>
          <w:szCs w:val="22"/>
        </w:rPr>
        <w:t xml:space="preserve">Так же подтверждаем  отсутствие сведений о </w:t>
      </w:r>
    </w:p>
    <w:p w:rsidR="00331B16" w:rsidRPr="00454856" w:rsidRDefault="00331B16" w:rsidP="00810B55">
      <w:pPr>
        <w:shd w:val="clear" w:color="auto" w:fill="FFFFFF"/>
        <w:ind w:left="125"/>
        <w:jc w:val="center"/>
        <w:rPr>
          <w:rFonts w:ascii="Times New Roman" w:hAnsi="Times New Roman" w:cs="Times New Roman"/>
          <w:i/>
          <w:iCs/>
          <w:kern w:val="16"/>
          <w:sz w:val="22"/>
          <w:szCs w:val="22"/>
        </w:rPr>
      </w:pPr>
      <w:r w:rsidRPr="00454856">
        <w:rPr>
          <w:rFonts w:ascii="Times New Roman" w:hAnsi="Times New Roman" w:cs="Times New Roman"/>
          <w:i/>
          <w:iCs/>
          <w:kern w:val="16"/>
          <w:sz w:val="22"/>
          <w:szCs w:val="22"/>
        </w:rPr>
        <w:t>_____________________________________________________________________________________________</w:t>
      </w:r>
    </w:p>
    <w:p w:rsidR="00331B16" w:rsidRPr="00454856" w:rsidRDefault="00331B16" w:rsidP="00810B55">
      <w:pPr>
        <w:shd w:val="clear" w:color="auto" w:fill="FFFFFF"/>
        <w:ind w:left="125"/>
        <w:rPr>
          <w:rFonts w:ascii="Times New Roman" w:hAnsi="Times New Roman" w:cs="Times New Roman"/>
          <w:i/>
          <w:iCs/>
          <w:kern w:val="16"/>
          <w:sz w:val="22"/>
          <w:szCs w:val="22"/>
        </w:rPr>
      </w:pPr>
      <w:r w:rsidRPr="00454856">
        <w:rPr>
          <w:rFonts w:ascii="Times New Roman" w:hAnsi="Times New Roman" w:cs="Times New Roman"/>
          <w:i/>
          <w:iCs/>
          <w:kern w:val="16"/>
          <w:sz w:val="22"/>
          <w:szCs w:val="22"/>
        </w:rPr>
        <w:t>(наименование организации-участника размещения заказа)</w:t>
      </w:r>
    </w:p>
    <w:p w:rsidR="00331B16" w:rsidRPr="00454856" w:rsidRDefault="00331B16" w:rsidP="00810B55">
      <w:pPr>
        <w:ind w:left="125"/>
        <w:jc w:val="both"/>
        <w:rPr>
          <w:rFonts w:ascii="Times New Roman" w:hAnsi="Times New Roman" w:cs="Times New Roman"/>
          <w:kern w:val="16"/>
          <w:sz w:val="22"/>
          <w:szCs w:val="22"/>
        </w:rPr>
      </w:pPr>
    </w:p>
    <w:p w:rsidR="00331B16" w:rsidRPr="00454856" w:rsidRDefault="00331B16" w:rsidP="00810B55">
      <w:pPr>
        <w:ind w:left="125"/>
        <w:jc w:val="both"/>
        <w:rPr>
          <w:rFonts w:ascii="Times New Roman" w:hAnsi="Times New Roman" w:cs="Times New Roman"/>
          <w:kern w:val="16"/>
          <w:sz w:val="22"/>
          <w:szCs w:val="22"/>
        </w:rPr>
      </w:pPr>
      <w:r w:rsidRPr="00454856">
        <w:rPr>
          <w:rFonts w:ascii="Times New Roman" w:hAnsi="Times New Roman" w:cs="Times New Roman"/>
          <w:kern w:val="16"/>
          <w:sz w:val="22"/>
          <w:szCs w:val="22"/>
        </w:rPr>
        <w:t>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331B16" w:rsidRPr="00454856" w:rsidRDefault="00331B16" w:rsidP="00810B55">
      <w:pPr>
        <w:shd w:val="clear" w:color="auto" w:fill="FFFFFF"/>
        <w:tabs>
          <w:tab w:val="left" w:pos="206"/>
        </w:tabs>
        <w:ind w:left="125"/>
        <w:jc w:val="both"/>
        <w:rPr>
          <w:rFonts w:ascii="Times New Roman" w:hAnsi="Times New Roman" w:cs="Times New Roman"/>
          <w:kern w:val="16"/>
          <w:sz w:val="22"/>
          <w:szCs w:val="22"/>
        </w:rPr>
      </w:pPr>
      <w:r w:rsidRPr="00454856">
        <w:rPr>
          <w:rFonts w:ascii="Times New Roman" w:hAnsi="Times New Roman" w:cs="Times New Roman"/>
          <w:kern w:val="16"/>
          <w:sz w:val="22"/>
          <w:szCs w:val="22"/>
        </w:rPr>
        <w:t>5.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запроса предложений условий, запрашивать у нас, в уполномоченных органах власти и у упомянутых в нашей заявке лиц информацию, уточняющую представленные нами в ней сведения.</w:t>
      </w:r>
    </w:p>
    <w:p w:rsidR="00331B16" w:rsidRPr="00454856" w:rsidRDefault="00331B16" w:rsidP="00810B55">
      <w:pPr>
        <w:shd w:val="clear" w:color="auto" w:fill="FFFFFF"/>
        <w:tabs>
          <w:tab w:val="left" w:pos="206"/>
        </w:tabs>
        <w:ind w:left="125"/>
        <w:jc w:val="both"/>
        <w:rPr>
          <w:rFonts w:ascii="Times New Roman" w:hAnsi="Times New Roman" w:cs="Times New Roman"/>
          <w:kern w:val="16"/>
          <w:sz w:val="22"/>
          <w:szCs w:val="22"/>
        </w:rPr>
      </w:pPr>
      <w:r w:rsidRPr="00454856">
        <w:rPr>
          <w:rFonts w:ascii="Times New Roman" w:hAnsi="Times New Roman" w:cs="Times New Roman"/>
          <w:kern w:val="16"/>
          <w:sz w:val="22"/>
          <w:szCs w:val="22"/>
        </w:rPr>
        <w:t>6. В случае</w:t>
      </w:r>
      <w:proofErr w:type="gramStart"/>
      <w:r w:rsidRPr="00454856">
        <w:rPr>
          <w:rFonts w:ascii="Times New Roman" w:hAnsi="Times New Roman" w:cs="Times New Roman"/>
          <w:kern w:val="16"/>
          <w:sz w:val="22"/>
          <w:szCs w:val="22"/>
        </w:rPr>
        <w:t>,</w:t>
      </w:r>
      <w:proofErr w:type="gramEnd"/>
      <w:r w:rsidRPr="00454856">
        <w:rPr>
          <w:rFonts w:ascii="Times New Roman" w:hAnsi="Times New Roman" w:cs="Times New Roman"/>
          <w:kern w:val="16"/>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документации о запросе предложений  и условиями наших предложений.</w:t>
      </w:r>
    </w:p>
    <w:p w:rsidR="00331B16" w:rsidRPr="00454856" w:rsidRDefault="00331B16" w:rsidP="00810B55">
      <w:pPr>
        <w:shd w:val="clear" w:color="auto" w:fill="FFFFFF"/>
        <w:tabs>
          <w:tab w:val="left" w:pos="206"/>
        </w:tabs>
        <w:ind w:left="125"/>
        <w:jc w:val="both"/>
        <w:rPr>
          <w:rFonts w:ascii="Times New Roman" w:hAnsi="Times New Roman" w:cs="Times New Roman"/>
          <w:kern w:val="16"/>
          <w:sz w:val="22"/>
          <w:szCs w:val="22"/>
        </w:rPr>
      </w:pPr>
      <w:r w:rsidRPr="00454856">
        <w:rPr>
          <w:rFonts w:ascii="Times New Roman" w:hAnsi="Times New Roman" w:cs="Times New Roman"/>
          <w:kern w:val="16"/>
          <w:sz w:val="22"/>
          <w:szCs w:val="22"/>
        </w:rPr>
        <w:t>7. В случае</w:t>
      </w:r>
      <w:proofErr w:type="gramStart"/>
      <w:r w:rsidRPr="00454856">
        <w:rPr>
          <w:rFonts w:ascii="Times New Roman" w:hAnsi="Times New Roman" w:cs="Times New Roman"/>
          <w:kern w:val="16"/>
          <w:sz w:val="22"/>
          <w:szCs w:val="22"/>
        </w:rPr>
        <w:t>,</w:t>
      </w:r>
      <w:proofErr w:type="gramEnd"/>
      <w:r w:rsidRPr="00454856">
        <w:rPr>
          <w:rFonts w:ascii="Times New Roman" w:hAnsi="Times New Roman" w:cs="Times New Roman"/>
          <w:kern w:val="16"/>
          <w:sz w:val="22"/>
          <w:szCs w:val="22"/>
        </w:rPr>
        <w:t xml:space="preserve">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ОАО «Метан», мы обязуемся подписать данный договор в соответствии с требованиями документации и условиями нашего предложения по цене.</w:t>
      </w:r>
    </w:p>
    <w:p w:rsidR="00331B16" w:rsidRPr="00454856" w:rsidRDefault="00331B16" w:rsidP="00810B55">
      <w:pPr>
        <w:ind w:left="125"/>
        <w:jc w:val="both"/>
        <w:rPr>
          <w:rFonts w:ascii="Times New Roman" w:hAnsi="Times New Roman" w:cs="Times New Roman"/>
          <w:kern w:val="16"/>
          <w:sz w:val="22"/>
          <w:szCs w:val="22"/>
        </w:rPr>
      </w:pPr>
      <w:r w:rsidRPr="00454856">
        <w:rPr>
          <w:rFonts w:ascii="Times New Roman" w:hAnsi="Times New Roman" w:cs="Times New Roman"/>
          <w:kern w:val="16"/>
          <w:sz w:val="22"/>
          <w:szCs w:val="22"/>
        </w:rPr>
        <w:t xml:space="preserve">8. Настоящим заявляем, что сделка, право на </w:t>
      </w:r>
      <w:proofErr w:type="gramStart"/>
      <w:r w:rsidRPr="00454856">
        <w:rPr>
          <w:rFonts w:ascii="Times New Roman" w:hAnsi="Times New Roman" w:cs="Times New Roman"/>
          <w:kern w:val="16"/>
          <w:sz w:val="22"/>
          <w:szCs w:val="22"/>
        </w:rPr>
        <w:t>заключение</w:t>
      </w:r>
      <w:proofErr w:type="gramEnd"/>
      <w:r w:rsidRPr="00454856">
        <w:rPr>
          <w:rFonts w:ascii="Times New Roman" w:hAnsi="Times New Roman" w:cs="Times New Roman"/>
          <w:kern w:val="16"/>
          <w:sz w:val="22"/>
          <w:szCs w:val="22"/>
        </w:rPr>
        <w:t xml:space="preserve"> которой является предметом настоящего запроса предложений, крупной сделкой для участника размещения заказа ______________________________.</w:t>
      </w:r>
    </w:p>
    <w:p w:rsidR="00331B16" w:rsidRPr="00454856" w:rsidRDefault="00331B16" w:rsidP="00810B55">
      <w:pPr>
        <w:ind w:left="125"/>
        <w:jc w:val="both"/>
        <w:rPr>
          <w:rFonts w:ascii="Times New Roman" w:hAnsi="Times New Roman" w:cs="Times New Roman"/>
          <w:i/>
          <w:kern w:val="16"/>
          <w:sz w:val="22"/>
          <w:szCs w:val="22"/>
        </w:rPr>
      </w:pPr>
      <w:r w:rsidRPr="00454856">
        <w:rPr>
          <w:rFonts w:ascii="Times New Roman" w:hAnsi="Times New Roman" w:cs="Times New Roman"/>
          <w:kern w:val="16"/>
          <w:sz w:val="22"/>
          <w:szCs w:val="22"/>
        </w:rPr>
        <w:t xml:space="preserve">                                                                                                           </w:t>
      </w:r>
      <w:r w:rsidRPr="00454856">
        <w:rPr>
          <w:rFonts w:ascii="Times New Roman" w:hAnsi="Times New Roman" w:cs="Times New Roman"/>
          <w:i/>
          <w:kern w:val="16"/>
          <w:sz w:val="22"/>
          <w:szCs w:val="22"/>
        </w:rPr>
        <w:t>(является, не является)</w:t>
      </w:r>
    </w:p>
    <w:p w:rsidR="00331B16" w:rsidRPr="00454856" w:rsidRDefault="00331B16" w:rsidP="00810B55">
      <w:pPr>
        <w:shd w:val="clear" w:color="auto" w:fill="FFFFFF"/>
        <w:tabs>
          <w:tab w:val="left" w:pos="206"/>
        </w:tabs>
        <w:ind w:left="125"/>
        <w:jc w:val="both"/>
        <w:rPr>
          <w:rFonts w:ascii="Times New Roman" w:hAnsi="Times New Roman" w:cs="Times New Roman"/>
          <w:kern w:val="16"/>
          <w:sz w:val="22"/>
          <w:szCs w:val="22"/>
        </w:rPr>
      </w:pPr>
      <w:r w:rsidRPr="00454856">
        <w:rPr>
          <w:rFonts w:ascii="Times New Roman" w:hAnsi="Times New Roman" w:cs="Times New Roman"/>
          <w:kern w:val="16"/>
          <w:sz w:val="22"/>
          <w:szCs w:val="22"/>
        </w:rPr>
        <w:t xml:space="preserve">9.  В случае присуждения нам права заключить договор в период </w:t>
      </w:r>
      <w:proofErr w:type="gramStart"/>
      <w:r w:rsidRPr="00454856">
        <w:rPr>
          <w:rFonts w:ascii="Times New Roman" w:hAnsi="Times New Roman" w:cs="Times New Roman"/>
          <w:kern w:val="16"/>
          <w:sz w:val="22"/>
          <w:szCs w:val="22"/>
        </w:rPr>
        <w:t>с даты получения</w:t>
      </w:r>
      <w:proofErr w:type="gramEnd"/>
      <w:r w:rsidRPr="00454856">
        <w:rPr>
          <w:rFonts w:ascii="Times New Roman" w:hAnsi="Times New Roman" w:cs="Times New Roman"/>
          <w:kern w:val="16"/>
          <w:sz w:val="22"/>
          <w:szCs w:val="22"/>
        </w:rPr>
        <w:t xml:space="preserve"> протокола оценки и сопоставления заявок на участие в запросе предложений и проекта договора и до его подписания настоящая заявка будет носить характер предварительного заключенного нами и заказчиком договора о заключении договора на условиях наших предложений.</w:t>
      </w:r>
    </w:p>
    <w:p w:rsidR="00331B16" w:rsidRPr="00454856" w:rsidRDefault="00331B16" w:rsidP="00810B55">
      <w:pPr>
        <w:shd w:val="clear" w:color="auto" w:fill="FFFFFF"/>
        <w:tabs>
          <w:tab w:val="left" w:pos="302"/>
          <w:tab w:val="left" w:leader="underscore" w:pos="7128"/>
        </w:tabs>
        <w:ind w:left="125"/>
        <w:rPr>
          <w:rFonts w:ascii="Times New Roman" w:hAnsi="Times New Roman" w:cs="Times New Roman"/>
          <w:kern w:val="16"/>
          <w:sz w:val="22"/>
          <w:szCs w:val="22"/>
        </w:rPr>
      </w:pPr>
      <w:r w:rsidRPr="00454856">
        <w:rPr>
          <w:rFonts w:ascii="Times New Roman" w:hAnsi="Times New Roman" w:cs="Times New Roman"/>
          <w:kern w:val="16"/>
          <w:sz w:val="22"/>
          <w:szCs w:val="22"/>
        </w:rPr>
        <w:t>10. Юридический и фактический адреса</w:t>
      </w:r>
      <w:r w:rsidRPr="00454856">
        <w:rPr>
          <w:rFonts w:ascii="Times New Roman" w:hAnsi="Times New Roman" w:cs="Times New Roman"/>
          <w:kern w:val="16"/>
          <w:sz w:val="22"/>
          <w:szCs w:val="22"/>
        </w:rPr>
        <w:tab/>
        <w:t xml:space="preserve">, </w:t>
      </w:r>
    </w:p>
    <w:p w:rsidR="00331B16" w:rsidRPr="00454856" w:rsidRDefault="00331B16" w:rsidP="00810B55">
      <w:pPr>
        <w:shd w:val="clear" w:color="auto" w:fill="FFFFFF"/>
        <w:tabs>
          <w:tab w:val="left" w:pos="302"/>
          <w:tab w:val="left" w:leader="underscore" w:pos="7128"/>
        </w:tabs>
        <w:ind w:left="125"/>
        <w:rPr>
          <w:rFonts w:ascii="Times New Roman" w:hAnsi="Times New Roman" w:cs="Times New Roman"/>
          <w:kern w:val="16"/>
          <w:sz w:val="22"/>
          <w:szCs w:val="22"/>
        </w:rPr>
      </w:pPr>
      <w:r w:rsidRPr="00454856">
        <w:rPr>
          <w:rFonts w:ascii="Times New Roman" w:hAnsi="Times New Roman" w:cs="Times New Roman"/>
          <w:kern w:val="16"/>
          <w:sz w:val="22"/>
          <w:szCs w:val="22"/>
        </w:rPr>
        <w:t>банковские реквизиты:________________________________________________</w:t>
      </w:r>
    </w:p>
    <w:p w:rsidR="00331B16" w:rsidRPr="00454856" w:rsidRDefault="00331B16" w:rsidP="00810B55">
      <w:pPr>
        <w:shd w:val="clear" w:color="auto" w:fill="FFFFFF"/>
        <w:tabs>
          <w:tab w:val="left" w:pos="2472"/>
          <w:tab w:val="left" w:pos="3206"/>
          <w:tab w:val="left" w:pos="4200"/>
          <w:tab w:val="left" w:pos="5304"/>
          <w:tab w:val="left" w:pos="6571"/>
          <w:tab w:val="left" w:pos="8170"/>
          <w:tab w:val="left" w:pos="8222"/>
        </w:tabs>
        <w:ind w:left="125"/>
        <w:rPr>
          <w:rFonts w:ascii="Times New Roman" w:hAnsi="Times New Roman" w:cs="Times New Roman"/>
          <w:kern w:val="16"/>
          <w:sz w:val="22"/>
          <w:szCs w:val="22"/>
        </w:rPr>
      </w:pPr>
      <w:r w:rsidRPr="00454856">
        <w:rPr>
          <w:rFonts w:ascii="Times New Roman" w:hAnsi="Times New Roman" w:cs="Times New Roman"/>
          <w:kern w:val="16"/>
          <w:sz w:val="22"/>
          <w:szCs w:val="22"/>
        </w:rPr>
        <w:t>11. Корреспонденцию в наш адрес просим направлять по адресу:_______________</w:t>
      </w:r>
    </w:p>
    <w:p w:rsidR="00331B16" w:rsidRPr="00454856" w:rsidRDefault="00331B16" w:rsidP="00810B55">
      <w:pPr>
        <w:tabs>
          <w:tab w:val="num" w:pos="0"/>
        </w:tabs>
        <w:ind w:left="125"/>
        <w:rPr>
          <w:rFonts w:ascii="Times New Roman" w:hAnsi="Times New Roman" w:cs="Times New Roman"/>
          <w:kern w:val="16"/>
          <w:sz w:val="22"/>
          <w:szCs w:val="22"/>
        </w:rPr>
      </w:pPr>
      <w:r w:rsidRPr="00454856">
        <w:rPr>
          <w:rFonts w:ascii="Times New Roman" w:hAnsi="Times New Roman" w:cs="Times New Roman"/>
          <w:kern w:val="16"/>
          <w:sz w:val="22"/>
          <w:szCs w:val="22"/>
        </w:rPr>
        <w:t>12. Настоящая заявка дополняется следующими документами, включая неотъемлемые приложения:</w:t>
      </w:r>
    </w:p>
    <w:p w:rsidR="00331B16" w:rsidRPr="00454856" w:rsidRDefault="00331B16" w:rsidP="00810B55">
      <w:pPr>
        <w:tabs>
          <w:tab w:val="num" w:pos="0"/>
          <w:tab w:val="left" w:pos="993"/>
        </w:tabs>
        <w:ind w:left="125"/>
        <w:rPr>
          <w:rFonts w:ascii="Times New Roman" w:hAnsi="Times New Roman" w:cs="Times New Roman"/>
          <w:kern w:val="16"/>
          <w:sz w:val="22"/>
          <w:szCs w:val="22"/>
        </w:rPr>
      </w:pPr>
      <w:r w:rsidRPr="00454856">
        <w:rPr>
          <w:rFonts w:ascii="Times New Roman" w:hAnsi="Times New Roman" w:cs="Times New Roman"/>
          <w:kern w:val="16"/>
          <w:sz w:val="22"/>
          <w:szCs w:val="22"/>
        </w:rPr>
        <w:t xml:space="preserve">12.1 Анкета участника запроса предложений (форма №3) — на ____ </w:t>
      </w:r>
      <w:proofErr w:type="gramStart"/>
      <w:r w:rsidRPr="00454856">
        <w:rPr>
          <w:rFonts w:ascii="Times New Roman" w:hAnsi="Times New Roman" w:cs="Times New Roman"/>
          <w:kern w:val="16"/>
          <w:sz w:val="22"/>
          <w:szCs w:val="22"/>
        </w:rPr>
        <w:t>л</w:t>
      </w:r>
      <w:proofErr w:type="gramEnd"/>
      <w:r w:rsidRPr="00454856">
        <w:rPr>
          <w:rFonts w:ascii="Times New Roman" w:hAnsi="Times New Roman" w:cs="Times New Roman"/>
          <w:kern w:val="16"/>
          <w:sz w:val="22"/>
          <w:szCs w:val="22"/>
        </w:rPr>
        <w:t>;</w:t>
      </w:r>
    </w:p>
    <w:p w:rsidR="00331B16" w:rsidRPr="00454856" w:rsidRDefault="00331B16" w:rsidP="00810B55">
      <w:pPr>
        <w:tabs>
          <w:tab w:val="num" w:pos="0"/>
        </w:tabs>
        <w:ind w:left="125"/>
        <w:rPr>
          <w:rFonts w:ascii="Times New Roman" w:hAnsi="Times New Roman" w:cs="Times New Roman"/>
          <w:kern w:val="16"/>
          <w:sz w:val="22"/>
          <w:szCs w:val="22"/>
        </w:rPr>
      </w:pPr>
      <w:r w:rsidRPr="00454856">
        <w:rPr>
          <w:rFonts w:ascii="Times New Roman" w:hAnsi="Times New Roman" w:cs="Times New Roman"/>
          <w:kern w:val="16"/>
          <w:sz w:val="22"/>
          <w:szCs w:val="22"/>
        </w:rPr>
        <w:t>12.2. Выписка из Единого государственного реестра юридических лиц (ИП), выданная ФНС России, или ее копия, заверенная нотариально – на ___</w:t>
      </w:r>
      <w:proofErr w:type="gramStart"/>
      <w:r w:rsidRPr="00454856">
        <w:rPr>
          <w:rFonts w:ascii="Times New Roman" w:hAnsi="Times New Roman" w:cs="Times New Roman"/>
          <w:kern w:val="16"/>
          <w:sz w:val="22"/>
          <w:szCs w:val="22"/>
        </w:rPr>
        <w:t>л</w:t>
      </w:r>
      <w:proofErr w:type="gramEnd"/>
    </w:p>
    <w:p w:rsidR="00331B16" w:rsidRPr="00454856" w:rsidRDefault="00331B16" w:rsidP="00810B55">
      <w:pPr>
        <w:tabs>
          <w:tab w:val="num" w:pos="0"/>
        </w:tabs>
        <w:ind w:left="125"/>
        <w:rPr>
          <w:rFonts w:ascii="Times New Roman" w:hAnsi="Times New Roman" w:cs="Times New Roman"/>
          <w:kern w:val="16"/>
          <w:sz w:val="22"/>
          <w:szCs w:val="22"/>
        </w:rPr>
      </w:pPr>
      <w:r w:rsidRPr="00454856">
        <w:rPr>
          <w:rFonts w:ascii="Times New Roman" w:hAnsi="Times New Roman" w:cs="Times New Roman"/>
          <w:kern w:val="16"/>
          <w:sz w:val="22"/>
          <w:szCs w:val="22"/>
        </w:rPr>
        <w:t>12.3. Заверенные копии уставных документов – на ___</w:t>
      </w:r>
      <w:proofErr w:type="gramStart"/>
      <w:r w:rsidRPr="00454856">
        <w:rPr>
          <w:rFonts w:ascii="Times New Roman" w:hAnsi="Times New Roman" w:cs="Times New Roman"/>
          <w:kern w:val="16"/>
          <w:sz w:val="22"/>
          <w:szCs w:val="22"/>
        </w:rPr>
        <w:t>л</w:t>
      </w:r>
      <w:proofErr w:type="gramEnd"/>
      <w:r w:rsidRPr="00454856">
        <w:rPr>
          <w:rFonts w:ascii="Times New Roman" w:hAnsi="Times New Roman" w:cs="Times New Roman"/>
          <w:kern w:val="16"/>
          <w:sz w:val="22"/>
          <w:szCs w:val="22"/>
        </w:rPr>
        <w:t>.</w:t>
      </w:r>
    </w:p>
    <w:p w:rsidR="00331B16" w:rsidRPr="00454856" w:rsidRDefault="00331B16" w:rsidP="00810B55">
      <w:pPr>
        <w:tabs>
          <w:tab w:val="num" w:pos="0"/>
        </w:tabs>
        <w:ind w:left="125"/>
        <w:rPr>
          <w:rFonts w:ascii="Times New Roman" w:hAnsi="Times New Roman" w:cs="Times New Roman"/>
          <w:kern w:val="16"/>
          <w:sz w:val="22"/>
          <w:szCs w:val="22"/>
        </w:rPr>
      </w:pPr>
      <w:r w:rsidRPr="00454856">
        <w:rPr>
          <w:rFonts w:ascii="Times New Roman" w:hAnsi="Times New Roman" w:cs="Times New Roman"/>
          <w:kern w:val="16"/>
          <w:sz w:val="22"/>
          <w:szCs w:val="22"/>
        </w:rPr>
        <w:t>12.4. Документ, подтверждающий полномочия лица на осуществление действий от имени участника закупки - на ___</w:t>
      </w:r>
      <w:proofErr w:type="gramStart"/>
      <w:r w:rsidRPr="00454856">
        <w:rPr>
          <w:rFonts w:ascii="Times New Roman" w:hAnsi="Times New Roman" w:cs="Times New Roman"/>
          <w:kern w:val="16"/>
          <w:sz w:val="22"/>
          <w:szCs w:val="22"/>
        </w:rPr>
        <w:t>л</w:t>
      </w:r>
      <w:proofErr w:type="gramEnd"/>
      <w:r w:rsidRPr="00454856">
        <w:rPr>
          <w:rFonts w:ascii="Times New Roman" w:hAnsi="Times New Roman" w:cs="Times New Roman"/>
          <w:kern w:val="16"/>
          <w:sz w:val="22"/>
          <w:szCs w:val="22"/>
        </w:rPr>
        <w:t>.</w:t>
      </w:r>
    </w:p>
    <w:p w:rsidR="00331B16" w:rsidRPr="00454856" w:rsidRDefault="00331B16" w:rsidP="00810B55">
      <w:pPr>
        <w:tabs>
          <w:tab w:val="num" w:pos="0"/>
        </w:tabs>
        <w:ind w:left="125"/>
        <w:rPr>
          <w:rFonts w:ascii="Times New Roman" w:hAnsi="Times New Roman" w:cs="Times New Roman"/>
          <w:kern w:val="16"/>
          <w:sz w:val="22"/>
          <w:szCs w:val="22"/>
        </w:rPr>
      </w:pPr>
    </w:p>
    <w:p w:rsidR="00331B16" w:rsidRPr="00454856" w:rsidRDefault="00331B16" w:rsidP="00810B55">
      <w:pPr>
        <w:tabs>
          <w:tab w:val="num" w:pos="0"/>
        </w:tabs>
        <w:ind w:left="125"/>
        <w:rPr>
          <w:rFonts w:ascii="Times New Roman" w:hAnsi="Times New Roman" w:cs="Times New Roman"/>
          <w:kern w:val="16"/>
          <w:sz w:val="22"/>
          <w:szCs w:val="22"/>
        </w:rPr>
      </w:pPr>
    </w:p>
    <w:p w:rsidR="00331B16" w:rsidRPr="00454856" w:rsidRDefault="00331B16" w:rsidP="00810B55">
      <w:pPr>
        <w:autoSpaceDE/>
        <w:ind w:left="125"/>
        <w:rPr>
          <w:rFonts w:ascii="Times New Roman" w:hAnsi="Times New Roman" w:cs="Times New Roman"/>
          <w:kern w:val="16"/>
          <w:sz w:val="22"/>
          <w:szCs w:val="22"/>
          <w:lang w:eastAsia="ru-RU"/>
        </w:rPr>
      </w:pPr>
      <w:r w:rsidRPr="00454856">
        <w:rPr>
          <w:rFonts w:ascii="Times New Roman" w:hAnsi="Times New Roman" w:cs="Times New Roman"/>
          <w:kern w:val="16"/>
          <w:sz w:val="22"/>
          <w:szCs w:val="22"/>
          <w:lang w:eastAsia="ru-RU"/>
        </w:rPr>
        <w:t>Руководитель или иное уполномоченное лицо,</w:t>
      </w:r>
    </w:p>
    <w:p w:rsidR="00331B16" w:rsidRPr="00454856" w:rsidRDefault="00331B16" w:rsidP="00810B55">
      <w:pPr>
        <w:ind w:left="125"/>
        <w:rPr>
          <w:rFonts w:ascii="Times New Roman" w:hAnsi="Times New Roman" w:cs="Times New Roman"/>
          <w:kern w:val="16"/>
          <w:sz w:val="22"/>
          <w:szCs w:val="22"/>
        </w:rPr>
      </w:pPr>
      <w:r w:rsidRPr="00454856">
        <w:rPr>
          <w:rFonts w:ascii="Times New Roman" w:hAnsi="Times New Roman" w:cs="Times New Roman"/>
          <w:kern w:val="16"/>
          <w:sz w:val="22"/>
          <w:szCs w:val="22"/>
          <w:lang w:eastAsia="ru-RU"/>
        </w:rPr>
        <w:t>имеющее право подписи</w:t>
      </w:r>
      <w:r w:rsidRPr="00454856">
        <w:rPr>
          <w:rFonts w:ascii="Times New Roman" w:hAnsi="Times New Roman" w:cs="Times New Roman"/>
          <w:kern w:val="16"/>
          <w:sz w:val="22"/>
          <w:szCs w:val="22"/>
        </w:rPr>
        <w:tab/>
      </w:r>
      <w:r w:rsidRPr="00454856">
        <w:rPr>
          <w:rFonts w:ascii="Times New Roman" w:hAnsi="Times New Roman" w:cs="Times New Roman"/>
          <w:kern w:val="16"/>
          <w:sz w:val="22"/>
          <w:szCs w:val="22"/>
        </w:rPr>
        <w:tab/>
        <w:t xml:space="preserve">         __________________________________________ (Ф.И.О.)</w:t>
      </w:r>
    </w:p>
    <w:p w:rsidR="00331B16" w:rsidRPr="00454856" w:rsidRDefault="00331B16" w:rsidP="00810B55">
      <w:pPr>
        <w:ind w:left="125"/>
        <w:rPr>
          <w:rFonts w:ascii="Times New Roman" w:hAnsi="Times New Roman" w:cs="Times New Roman"/>
          <w:i/>
          <w:kern w:val="16"/>
          <w:sz w:val="22"/>
          <w:szCs w:val="22"/>
          <w:vertAlign w:val="superscript"/>
        </w:rPr>
      </w:pPr>
      <w:r w:rsidRPr="00454856">
        <w:rPr>
          <w:rFonts w:ascii="Times New Roman" w:hAnsi="Times New Roman" w:cs="Times New Roman"/>
          <w:i/>
          <w:kern w:val="16"/>
          <w:sz w:val="22"/>
          <w:szCs w:val="22"/>
          <w:vertAlign w:val="superscript"/>
        </w:rPr>
        <w:t>(подпись)</w:t>
      </w:r>
    </w:p>
    <w:p w:rsidR="00331B16" w:rsidRPr="00454856" w:rsidRDefault="00331B16" w:rsidP="00810B55">
      <w:pPr>
        <w:ind w:left="125"/>
        <w:rPr>
          <w:rFonts w:ascii="Times New Roman" w:hAnsi="Times New Roman" w:cs="Times New Roman"/>
          <w:kern w:val="16"/>
        </w:rPr>
      </w:pPr>
      <w:r w:rsidRPr="00454856">
        <w:rPr>
          <w:rFonts w:ascii="Times New Roman" w:hAnsi="Times New Roman" w:cs="Times New Roman"/>
          <w:kern w:val="16"/>
          <w:sz w:val="28"/>
          <w:szCs w:val="28"/>
          <w:vertAlign w:val="superscript"/>
        </w:rPr>
        <w:t>М.П.</w:t>
      </w:r>
    </w:p>
    <w:p w:rsidR="00331B16" w:rsidRPr="00454856" w:rsidRDefault="00331B16" w:rsidP="00810B55">
      <w:pPr>
        <w:rPr>
          <w:rFonts w:ascii="Times New Roman" w:hAnsi="Times New Roman" w:cs="Times New Roman"/>
          <w:kern w:val="16"/>
        </w:rPr>
      </w:pPr>
    </w:p>
    <w:p w:rsidR="003A65D4" w:rsidRPr="00454856" w:rsidRDefault="003A65D4" w:rsidP="00810B55">
      <w:pPr>
        <w:rPr>
          <w:rFonts w:ascii="Times New Roman" w:hAnsi="Times New Roman" w:cs="Times New Roman"/>
          <w:kern w:val="16"/>
          <w:sz w:val="22"/>
          <w:szCs w:val="22"/>
          <w:vertAlign w:val="superscript"/>
        </w:rPr>
        <w:sectPr w:rsidR="003A65D4" w:rsidRPr="00454856" w:rsidSect="005D2BE4">
          <w:footerReference w:type="even" r:id="rId71"/>
          <w:footerReference w:type="default" r:id="rId72"/>
          <w:footerReference w:type="first" r:id="rId73"/>
          <w:footnotePr>
            <w:pos w:val="beneathText"/>
          </w:footnotePr>
          <w:pgSz w:w="11905" w:h="16837"/>
          <w:pgMar w:top="567" w:right="710" w:bottom="0" w:left="1013" w:header="720" w:footer="720" w:gutter="0"/>
          <w:cols w:space="720"/>
          <w:docGrid w:linePitch="360"/>
        </w:sectPr>
      </w:pPr>
    </w:p>
    <w:p w:rsidR="003F7667" w:rsidRPr="002F499F" w:rsidRDefault="003F7667" w:rsidP="003F7667">
      <w:pPr>
        <w:shd w:val="clear" w:color="auto" w:fill="FFFFFF"/>
        <w:ind w:right="144"/>
        <w:jc w:val="center"/>
        <w:rPr>
          <w:rFonts w:ascii="Times New Roman" w:hAnsi="Times New Roman" w:cs="Times New Roman"/>
          <w:b/>
          <w:bCs/>
          <w:spacing w:val="-3"/>
          <w:sz w:val="24"/>
          <w:szCs w:val="24"/>
        </w:rPr>
      </w:pPr>
      <w:r w:rsidRPr="002F499F">
        <w:rPr>
          <w:rFonts w:ascii="Times New Roman" w:hAnsi="Times New Roman" w:cs="Times New Roman"/>
          <w:b/>
          <w:bCs/>
          <w:spacing w:val="-3"/>
          <w:sz w:val="24"/>
          <w:szCs w:val="24"/>
        </w:rPr>
        <w:lastRenderedPageBreak/>
        <w:t>ФОРМА №3</w:t>
      </w:r>
    </w:p>
    <w:p w:rsidR="003F7667" w:rsidRPr="000233A8" w:rsidRDefault="003F7667" w:rsidP="003F7667">
      <w:pPr>
        <w:shd w:val="clear" w:color="auto" w:fill="FFFFFF"/>
        <w:ind w:right="144"/>
        <w:jc w:val="center"/>
        <w:rPr>
          <w:rFonts w:ascii="Times New Roman" w:hAnsi="Times New Roman" w:cs="Times New Roman"/>
          <w:b/>
          <w:bCs/>
          <w:spacing w:val="-3"/>
        </w:rPr>
      </w:pPr>
    </w:p>
    <w:p w:rsidR="003F7667" w:rsidRPr="000233A8" w:rsidRDefault="003F7667" w:rsidP="003F7667">
      <w:pPr>
        <w:shd w:val="clear" w:color="auto" w:fill="FFFFFF"/>
        <w:ind w:right="144"/>
        <w:jc w:val="center"/>
        <w:rPr>
          <w:rFonts w:ascii="Times New Roman" w:hAnsi="Times New Roman" w:cs="Times New Roman"/>
          <w:b/>
          <w:bCs/>
          <w:spacing w:val="-3"/>
        </w:rPr>
      </w:pPr>
      <w:r w:rsidRPr="000233A8">
        <w:rPr>
          <w:rFonts w:ascii="Times New Roman" w:hAnsi="Times New Roman" w:cs="Times New Roman"/>
          <w:b/>
          <w:bCs/>
          <w:spacing w:val="-3"/>
        </w:rPr>
        <w:t>АНКЕТА УЧАСТНИКА ЗАПРОСА ПРЕДЛОЖЕНИЙ</w:t>
      </w:r>
    </w:p>
    <w:p w:rsidR="003F7667" w:rsidRPr="000233A8" w:rsidRDefault="003F7667" w:rsidP="003F7667">
      <w:pPr>
        <w:shd w:val="clear" w:color="auto" w:fill="FFFFFF"/>
        <w:ind w:right="144"/>
        <w:jc w:val="center"/>
        <w:rPr>
          <w:rFonts w:ascii="Times New Roman" w:hAnsi="Times New Roman" w:cs="Times New Roman"/>
          <w:b/>
          <w:bCs/>
          <w:spacing w:val="-3"/>
        </w:rPr>
      </w:pPr>
    </w:p>
    <w:p w:rsidR="003F7667" w:rsidRPr="000233A8" w:rsidRDefault="003F7667" w:rsidP="003F7667">
      <w:pPr>
        <w:shd w:val="clear" w:color="auto" w:fill="FFFFFF"/>
        <w:ind w:right="144"/>
        <w:jc w:val="center"/>
        <w:rPr>
          <w:rFonts w:ascii="Times New Roman" w:hAnsi="Times New Roman" w:cs="Times New Roman"/>
          <w:b/>
          <w:bCs/>
          <w:spacing w:val="-3"/>
        </w:rPr>
      </w:pPr>
    </w:p>
    <w:tbl>
      <w:tblPr>
        <w:tblW w:w="5000" w:type="pct"/>
        <w:tblCellMar>
          <w:left w:w="40" w:type="dxa"/>
          <w:right w:w="40" w:type="dxa"/>
        </w:tblCellMar>
        <w:tblLook w:val="0000"/>
      </w:tblPr>
      <w:tblGrid>
        <w:gridCol w:w="7264"/>
        <w:gridCol w:w="2853"/>
      </w:tblGrid>
      <w:tr w:rsidR="003F7667" w:rsidRPr="000233A8" w:rsidTr="00201E4D">
        <w:trPr>
          <w:trHeight w:hRule="exact" w:val="612"/>
        </w:trPr>
        <w:tc>
          <w:tcPr>
            <w:tcW w:w="3590" w:type="pct"/>
            <w:tcBorders>
              <w:top w:val="single" w:sz="4" w:space="0" w:color="000000"/>
              <w:left w:val="single" w:sz="4" w:space="0" w:color="000000"/>
              <w:bottom w:val="single" w:sz="4" w:space="0" w:color="000000"/>
            </w:tcBorders>
            <w:shd w:val="clear" w:color="auto" w:fill="FFFFFF"/>
          </w:tcPr>
          <w:p w:rsidR="003F7667" w:rsidRPr="000233A8" w:rsidRDefault="003F7667" w:rsidP="00201E4D">
            <w:pPr>
              <w:shd w:val="clear" w:color="auto" w:fill="FFFFFF"/>
              <w:snapToGrid w:val="0"/>
              <w:ind w:left="15"/>
              <w:jc w:val="both"/>
              <w:rPr>
                <w:rFonts w:ascii="Times New Roman" w:hAnsi="Times New Roman" w:cs="Times New Roman"/>
                <w:spacing w:val="4"/>
                <w:sz w:val="22"/>
                <w:szCs w:val="22"/>
              </w:rPr>
            </w:pPr>
            <w:r w:rsidRPr="000233A8">
              <w:rPr>
                <w:rFonts w:ascii="Times New Roman" w:hAnsi="Times New Roman" w:cs="Times New Roman"/>
                <w:spacing w:val="2"/>
                <w:sz w:val="22"/>
                <w:szCs w:val="22"/>
              </w:rPr>
              <w:t>1. Полное и сокращенное наименования участника и его организационно-</w:t>
            </w:r>
            <w:r w:rsidRPr="000233A8">
              <w:rPr>
                <w:rFonts w:ascii="Times New Roman" w:hAnsi="Times New Roman" w:cs="Times New Roman"/>
                <w:spacing w:val="4"/>
                <w:sz w:val="22"/>
                <w:szCs w:val="22"/>
              </w:rPr>
              <w:t>правовая форма</w:t>
            </w:r>
          </w:p>
        </w:tc>
        <w:tc>
          <w:tcPr>
            <w:tcW w:w="1410" w:type="pct"/>
            <w:tcBorders>
              <w:top w:val="single" w:sz="4" w:space="0" w:color="000000"/>
              <w:left w:val="single" w:sz="4" w:space="0" w:color="000000"/>
              <w:bottom w:val="single" w:sz="4" w:space="0" w:color="000000"/>
              <w:right w:val="single" w:sz="4" w:space="0" w:color="000000"/>
            </w:tcBorders>
            <w:shd w:val="clear" w:color="auto" w:fill="FFFFFF"/>
          </w:tcPr>
          <w:p w:rsidR="003F7667" w:rsidRPr="000233A8" w:rsidRDefault="003F7667" w:rsidP="00201E4D">
            <w:pPr>
              <w:shd w:val="clear" w:color="auto" w:fill="FFFFFF"/>
              <w:snapToGrid w:val="0"/>
              <w:rPr>
                <w:rFonts w:ascii="Times New Roman" w:hAnsi="Times New Roman" w:cs="Times New Roman"/>
                <w:sz w:val="22"/>
                <w:szCs w:val="22"/>
              </w:rPr>
            </w:pPr>
          </w:p>
        </w:tc>
      </w:tr>
      <w:tr w:rsidR="003F7667" w:rsidRPr="000233A8" w:rsidTr="00201E4D">
        <w:trPr>
          <w:trHeight w:hRule="exact" w:val="317"/>
        </w:trPr>
        <w:tc>
          <w:tcPr>
            <w:tcW w:w="3590" w:type="pct"/>
            <w:tcBorders>
              <w:top w:val="single" w:sz="4" w:space="0" w:color="000000"/>
              <w:left w:val="single" w:sz="4" w:space="0" w:color="000000"/>
              <w:bottom w:val="single" w:sz="4" w:space="0" w:color="000000"/>
            </w:tcBorders>
            <w:shd w:val="clear" w:color="auto" w:fill="FFFFFF"/>
          </w:tcPr>
          <w:p w:rsidR="003F7667" w:rsidRPr="000233A8" w:rsidRDefault="003F7667" w:rsidP="00201E4D">
            <w:pPr>
              <w:shd w:val="clear" w:color="auto" w:fill="FFFFFF"/>
              <w:snapToGrid w:val="0"/>
              <w:ind w:left="5"/>
              <w:rPr>
                <w:rFonts w:ascii="Times New Roman" w:hAnsi="Times New Roman" w:cs="Times New Roman"/>
                <w:sz w:val="22"/>
                <w:szCs w:val="22"/>
              </w:rPr>
            </w:pPr>
            <w:r w:rsidRPr="000233A8">
              <w:rPr>
                <w:rFonts w:ascii="Times New Roman" w:hAnsi="Times New Roman" w:cs="Times New Roman"/>
                <w:iCs/>
                <w:spacing w:val="-6"/>
                <w:sz w:val="22"/>
                <w:szCs w:val="22"/>
              </w:rPr>
              <w:t>2. ИНН, КПП, ОГРН, ОКПО участника запроса предложений</w:t>
            </w:r>
            <w:r w:rsidRPr="000233A8">
              <w:rPr>
                <w:rFonts w:ascii="Times New Roman" w:hAnsi="Times New Roman" w:cs="Times New Roman"/>
                <w:sz w:val="22"/>
                <w:szCs w:val="22"/>
              </w:rPr>
              <w:t xml:space="preserve"> </w:t>
            </w:r>
          </w:p>
        </w:tc>
        <w:tc>
          <w:tcPr>
            <w:tcW w:w="1410" w:type="pct"/>
            <w:tcBorders>
              <w:top w:val="single" w:sz="4" w:space="0" w:color="000000"/>
              <w:left w:val="single" w:sz="4" w:space="0" w:color="000000"/>
              <w:bottom w:val="single" w:sz="4" w:space="0" w:color="000000"/>
              <w:right w:val="single" w:sz="4" w:space="0" w:color="000000"/>
            </w:tcBorders>
            <w:shd w:val="clear" w:color="auto" w:fill="FFFFFF"/>
          </w:tcPr>
          <w:p w:rsidR="003F7667" w:rsidRPr="000233A8" w:rsidRDefault="003F7667" w:rsidP="00201E4D">
            <w:pPr>
              <w:shd w:val="clear" w:color="auto" w:fill="FFFFFF"/>
              <w:snapToGrid w:val="0"/>
              <w:rPr>
                <w:rFonts w:ascii="Times New Roman" w:hAnsi="Times New Roman" w:cs="Times New Roman"/>
                <w:sz w:val="22"/>
                <w:szCs w:val="22"/>
              </w:rPr>
            </w:pPr>
          </w:p>
        </w:tc>
      </w:tr>
      <w:tr w:rsidR="003F7667" w:rsidRPr="000233A8" w:rsidTr="00201E4D">
        <w:trPr>
          <w:trHeight w:val="223"/>
        </w:trPr>
        <w:tc>
          <w:tcPr>
            <w:tcW w:w="3590" w:type="pct"/>
            <w:tcBorders>
              <w:top w:val="single" w:sz="4" w:space="0" w:color="000000"/>
              <w:left w:val="single" w:sz="4" w:space="0" w:color="000000"/>
              <w:bottom w:val="single" w:sz="4" w:space="0" w:color="000000"/>
            </w:tcBorders>
            <w:shd w:val="clear" w:color="auto" w:fill="FFFFFF"/>
          </w:tcPr>
          <w:p w:rsidR="003F7667" w:rsidRPr="000233A8" w:rsidRDefault="003F7667" w:rsidP="00201E4D">
            <w:pPr>
              <w:shd w:val="clear" w:color="auto" w:fill="FFFFFF"/>
              <w:snapToGrid w:val="0"/>
              <w:ind w:left="14"/>
              <w:rPr>
                <w:rFonts w:ascii="Times New Roman" w:hAnsi="Times New Roman" w:cs="Times New Roman"/>
                <w:sz w:val="22"/>
                <w:szCs w:val="22"/>
              </w:rPr>
            </w:pPr>
            <w:r w:rsidRPr="000233A8">
              <w:rPr>
                <w:rFonts w:ascii="Times New Roman" w:hAnsi="Times New Roman" w:cs="Times New Roman"/>
                <w:spacing w:val="2"/>
                <w:sz w:val="22"/>
                <w:szCs w:val="22"/>
              </w:rPr>
              <w:t xml:space="preserve">3. Юридический адрес участника </w:t>
            </w:r>
            <w:r w:rsidRPr="000233A8">
              <w:rPr>
                <w:rFonts w:ascii="Times New Roman" w:hAnsi="Times New Roman" w:cs="Times New Roman"/>
                <w:iCs/>
                <w:spacing w:val="-6"/>
                <w:sz w:val="22"/>
                <w:szCs w:val="22"/>
              </w:rPr>
              <w:t>запроса предложений</w:t>
            </w:r>
          </w:p>
        </w:tc>
        <w:tc>
          <w:tcPr>
            <w:tcW w:w="1410" w:type="pct"/>
            <w:tcBorders>
              <w:top w:val="single" w:sz="4" w:space="0" w:color="000000"/>
              <w:left w:val="single" w:sz="4" w:space="0" w:color="000000"/>
              <w:right w:val="single" w:sz="4" w:space="0" w:color="000000"/>
            </w:tcBorders>
            <w:shd w:val="clear" w:color="auto" w:fill="FFFFFF"/>
          </w:tcPr>
          <w:p w:rsidR="003F7667" w:rsidRPr="000233A8" w:rsidRDefault="003F7667" w:rsidP="00201E4D">
            <w:pPr>
              <w:shd w:val="clear" w:color="auto" w:fill="FFFFFF"/>
              <w:snapToGrid w:val="0"/>
              <w:rPr>
                <w:rFonts w:ascii="Times New Roman" w:hAnsi="Times New Roman" w:cs="Times New Roman"/>
                <w:sz w:val="22"/>
                <w:szCs w:val="22"/>
              </w:rPr>
            </w:pPr>
          </w:p>
        </w:tc>
      </w:tr>
      <w:tr w:rsidR="003F7667" w:rsidRPr="000233A8" w:rsidTr="00201E4D">
        <w:trPr>
          <w:trHeight w:val="382"/>
        </w:trPr>
        <w:tc>
          <w:tcPr>
            <w:tcW w:w="3590" w:type="pct"/>
            <w:tcBorders>
              <w:top w:val="single" w:sz="4" w:space="0" w:color="000000"/>
              <w:left w:val="single" w:sz="4" w:space="0" w:color="000000"/>
              <w:bottom w:val="single" w:sz="4" w:space="0" w:color="000000"/>
            </w:tcBorders>
            <w:shd w:val="clear" w:color="auto" w:fill="FFFFFF"/>
          </w:tcPr>
          <w:p w:rsidR="003F7667" w:rsidRPr="000233A8" w:rsidRDefault="003F7667" w:rsidP="00201E4D">
            <w:pPr>
              <w:shd w:val="clear" w:color="auto" w:fill="FFFFFF"/>
              <w:snapToGrid w:val="0"/>
              <w:ind w:left="14"/>
              <w:rPr>
                <w:rFonts w:ascii="Times New Roman" w:hAnsi="Times New Roman" w:cs="Times New Roman"/>
                <w:sz w:val="22"/>
                <w:szCs w:val="22"/>
              </w:rPr>
            </w:pPr>
            <w:r w:rsidRPr="000233A8">
              <w:rPr>
                <w:rFonts w:ascii="Times New Roman" w:hAnsi="Times New Roman" w:cs="Times New Roman"/>
                <w:spacing w:val="2"/>
                <w:sz w:val="22"/>
                <w:szCs w:val="22"/>
              </w:rPr>
              <w:t xml:space="preserve">4. Адрес местонахождения и почтовый адрес участника </w:t>
            </w:r>
            <w:r w:rsidRPr="000233A8">
              <w:rPr>
                <w:rFonts w:ascii="Times New Roman" w:hAnsi="Times New Roman" w:cs="Times New Roman"/>
                <w:iCs/>
                <w:spacing w:val="-6"/>
                <w:sz w:val="22"/>
                <w:szCs w:val="22"/>
              </w:rPr>
              <w:t>запроса предложений</w:t>
            </w:r>
          </w:p>
        </w:tc>
        <w:tc>
          <w:tcPr>
            <w:tcW w:w="1410" w:type="pct"/>
            <w:tcBorders>
              <w:top w:val="single" w:sz="4" w:space="0" w:color="000000"/>
              <w:left w:val="single" w:sz="4" w:space="0" w:color="000000"/>
              <w:right w:val="single" w:sz="4" w:space="0" w:color="000000"/>
            </w:tcBorders>
            <w:shd w:val="clear" w:color="auto" w:fill="FFFFFF"/>
          </w:tcPr>
          <w:p w:rsidR="003F7667" w:rsidRPr="000233A8" w:rsidRDefault="003F7667" w:rsidP="00201E4D">
            <w:pPr>
              <w:shd w:val="clear" w:color="auto" w:fill="FFFFFF"/>
              <w:snapToGrid w:val="0"/>
              <w:rPr>
                <w:rFonts w:ascii="Times New Roman" w:hAnsi="Times New Roman" w:cs="Times New Roman"/>
                <w:sz w:val="22"/>
                <w:szCs w:val="22"/>
              </w:rPr>
            </w:pPr>
          </w:p>
        </w:tc>
      </w:tr>
      <w:tr w:rsidR="003F7667" w:rsidRPr="000233A8" w:rsidTr="00201E4D">
        <w:trPr>
          <w:trHeight w:val="588"/>
        </w:trPr>
        <w:tc>
          <w:tcPr>
            <w:tcW w:w="3590" w:type="pct"/>
            <w:tcBorders>
              <w:top w:val="single" w:sz="4" w:space="0" w:color="000000"/>
              <w:left w:val="single" w:sz="4" w:space="0" w:color="000000"/>
              <w:bottom w:val="single" w:sz="4" w:space="0" w:color="auto"/>
            </w:tcBorders>
            <w:shd w:val="clear" w:color="auto" w:fill="FFFFFF"/>
          </w:tcPr>
          <w:p w:rsidR="003F7667" w:rsidRPr="000233A8" w:rsidRDefault="003F7667" w:rsidP="00201E4D">
            <w:pPr>
              <w:shd w:val="clear" w:color="auto" w:fill="FFFFFF"/>
              <w:snapToGrid w:val="0"/>
              <w:ind w:left="14"/>
              <w:rPr>
                <w:rFonts w:ascii="Times New Roman" w:hAnsi="Times New Roman" w:cs="Times New Roman"/>
                <w:sz w:val="22"/>
                <w:szCs w:val="22"/>
              </w:rPr>
            </w:pPr>
            <w:r w:rsidRPr="000233A8">
              <w:rPr>
                <w:rFonts w:ascii="Times New Roman" w:hAnsi="Times New Roman" w:cs="Times New Roman"/>
                <w:spacing w:val="2"/>
                <w:sz w:val="22"/>
                <w:szCs w:val="22"/>
              </w:rPr>
              <w:t>5.</w:t>
            </w:r>
            <w:r w:rsidRPr="000233A8">
              <w:rPr>
                <w:rFonts w:ascii="Times New Roman" w:hAnsi="Times New Roman" w:cs="Times New Roman"/>
                <w:sz w:val="22"/>
                <w:szCs w:val="22"/>
              </w:rPr>
              <w:t xml:space="preserve"> Телефоны и факсы участника запроса предложений (с указанием кода города), адрес электронной почты</w:t>
            </w:r>
          </w:p>
        </w:tc>
        <w:tc>
          <w:tcPr>
            <w:tcW w:w="1410" w:type="pct"/>
            <w:tcBorders>
              <w:top w:val="single" w:sz="4" w:space="0" w:color="000000"/>
              <w:left w:val="single" w:sz="4" w:space="0" w:color="000000"/>
              <w:bottom w:val="single" w:sz="4" w:space="0" w:color="auto"/>
              <w:right w:val="single" w:sz="4" w:space="0" w:color="000000"/>
            </w:tcBorders>
            <w:shd w:val="clear" w:color="auto" w:fill="FFFFFF"/>
          </w:tcPr>
          <w:p w:rsidR="003F7667" w:rsidRPr="000233A8" w:rsidRDefault="003F7667" w:rsidP="00201E4D">
            <w:pPr>
              <w:shd w:val="clear" w:color="auto" w:fill="FFFFFF"/>
              <w:snapToGrid w:val="0"/>
              <w:rPr>
                <w:rFonts w:ascii="Times New Roman" w:hAnsi="Times New Roman" w:cs="Times New Roman"/>
                <w:sz w:val="22"/>
                <w:szCs w:val="22"/>
              </w:rPr>
            </w:pPr>
          </w:p>
        </w:tc>
      </w:tr>
      <w:tr w:rsidR="003F7667" w:rsidRPr="000233A8" w:rsidTr="00201E4D">
        <w:trPr>
          <w:trHeight w:val="554"/>
        </w:trPr>
        <w:tc>
          <w:tcPr>
            <w:tcW w:w="3590" w:type="pct"/>
            <w:tcBorders>
              <w:top w:val="single" w:sz="4" w:space="0" w:color="auto"/>
              <w:left w:val="single" w:sz="4" w:space="0" w:color="auto"/>
              <w:bottom w:val="single" w:sz="4" w:space="0" w:color="auto"/>
              <w:right w:val="single" w:sz="4" w:space="0" w:color="auto"/>
            </w:tcBorders>
            <w:shd w:val="clear" w:color="auto" w:fill="FFFFFF"/>
          </w:tcPr>
          <w:p w:rsidR="003F7667" w:rsidRPr="000233A8" w:rsidRDefault="003F7667" w:rsidP="00201E4D">
            <w:pPr>
              <w:shd w:val="clear" w:color="auto" w:fill="FFFFFF"/>
              <w:snapToGrid w:val="0"/>
              <w:ind w:left="14"/>
              <w:rPr>
                <w:rFonts w:ascii="Times New Roman" w:hAnsi="Times New Roman" w:cs="Times New Roman"/>
                <w:spacing w:val="2"/>
                <w:sz w:val="22"/>
                <w:szCs w:val="22"/>
              </w:rPr>
            </w:pPr>
            <w:r w:rsidRPr="000233A8">
              <w:rPr>
                <w:rFonts w:ascii="Times New Roman" w:hAnsi="Times New Roman" w:cs="Times New Roman"/>
                <w:sz w:val="22"/>
                <w:szCs w:val="22"/>
              </w:rPr>
              <w:t xml:space="preserve">6.Фамилия, Имя и Отчество руководителя участника </w:t>
            </w:r>
            <w:r w:rsidRPr="000233A8">
              <w:rPr>
                <w:rFonts w:ascii="Times New Roman" w:hAnsi="Times New Roman" w:cs="Times New Roman"/>
                <w:iCs/>
                <w:spacing w:val="-6"/>
                <w:sz w:val="22"/>
                <w:szCs w:val="22"/>
              </w:rPr>
              <w:t>запроса предложений</w:t>
            </w:r>
            <w:r w:rsidRPr="000233A8">
              <w:rPr>
                <w:rFonts w:ascii="Times New Roman" w:hAnsi="Times New Roman" w:cs="Times New Roman"/>
                <w:sz w:val="22"/>
                <w:szCs w:val="22"/>
              </w:rPr>
              <w:t xml:space="preserve"> с указанием должности и контактного телефона</w:t>
            </w:r>
          </w:p>
        </w:tc>
        <w:tc>
          <w:tcPr>
            <w:tcW w:w="1410" w:type="pct"/>
            <w:tcBorders>
              <w:top w:val="single" w:sz="4" w:space="0" w:color="auto"/>
              <w:left w:val="single" w:sz="4" w:space="0" w:color="auto"/>
              <w:bottom w:val="single" w:sz="4" w:space="0" w:color="auto"/>
              <w:right w:val="single" w:sz="4" w:space="0" w:color="auto"/>
            </w:tcBorders>
            <w:shd w:val="clear" w:color="auto" w:fill="FFFFFF"/>
          </w:tcPr>
          <w:p w:rsidR="003F7667" w:rsidRPr="000233A8" w:rsidRDefault="003F7667" w:rsidP="00201E4D">
            <w:pPr>
              <w:shd w:val="clear" w:color="auto" w:fill="FFFFFF"/>
              <w:snapToGrid w:val="0"/>
              <w:rPr>
                <w:rFonts w:ascii="Times New Roman" w:hAnsi="Times New Roman" w:cs="Times New Roman"/>
                <w:sz w:val="22"/>
                <w:szCs w:val="22"/>
              </w:rPr>
            </w:pPr>
          </w:p>
        </w:tc>
      </w:tr>
    </w:tbl>
    <w:p w:rsidR="003F7667" w:rsidRPr="000233A8" w:rsidRDefault="003F7667" w:rsidP="003F7667">
      <w:pPr>
        <w:shd w:val="clear" w:color="auto" w:fill="FFFFFF"/>
        <w:ind w:right="144"/>
        <w:jc w:val="center"/>
        <w:rPr>
          <w:rFonts w:ascii="Times New Roman" w:hAnsi="Times New Roman" w:cs="Times New Roman"/>
          <w:b/>
          <w:bCs/>
          <w:spacing w:val="-3"/>
        </w:rPr>
      </w:pPr>
    </w:p>
    <w:p w:rsidR="003F7667" w:rsidRPr="000233A8" w:rsidRDefault="003F7667" w:rsidP="003F7667">
      <w:pPr>
        <w:shd w:val="clear" w:color="auto" w:fill="FFFFFF"/>
        <w:ind w:left="125"/>
        <w:rPr>
          <w:rFonts w:ascii="Times New Roman" w:hAnsi="Times New Roman" w:cs="Times New Roman"/>
          <w:spacing w:val="-5"/>
          <w:sz w:val="22"/>
          <w:szCs w:val="22"/>
        </w:rPr>
      </w:pPr>
      <w:r w:rsidRPr="000233A8">
        <w:rPr>
          <w:rFonts w:ascii="Times New Roman" w:hAnsi="Times New Roman" w:cs="Times New Roman"/>
          <w:spacing w:val="-5"/>
          <w:sz w:val="22"/>
          <w:szCs w:val="22"/>
        </w:rPr>
        <w:t>Мы, нижеподписавшиеся, заверяем правильность всех данных, указанных в анкете.</w:t>
      </w:r>
    </w:p>
    <w:p w:rsidR="003F7667" w:rsidRPr="000233A8" w:rsidRDefault="003F7667" w:rsidP="003F7667">
      <w:pPr>
        <w:shd w:val="clear" w:color="auto" w:fill="FFFFFF"/>
        <w:ind w:left="125"/>
        <w:jc w:val="both"/>
        <w:rPr>
          <w:rFonts w:ascii="Times New Roman" w:hAnsi="Times New Roman" w:cs="Times New Roman"/>
          <w:spacing w:val="-5"/>
          <w:sz w:val="22"/>
          <w:szCs w:val="22"/>
        </w:rPr>
      </w:pPr>
      <w:r w:rsidRPr="000233A8">
        <w:rPr>
          <w:rFonts w:ascii="Times New Roman" w:hAnsi="Times New Roman" w:cs="Times New Roman"/>
          <w:spacing w:val="-5"/>
          <w:sz w:val="22"/>
          <w:szCs w:val="22"/>
        </w:rPr>
        <w:t>В подтверждение вышеприведенных данных по усмотрению участника к анкете прикладываются следующие документы:</w:t>
      </w:r>
    </w:p>
    <w:p w:rsidR="003F7667" w:rsidRPr="000233A8" w:rsidRDefault="003F7667" w:rsidP="003F7667">
      <w:pPr>
        <w:shd w:val="clear" w:color="auto" w:fill="FFFFFF"/>
        <w:ind w:left="125"/>
        <w:jc w:val="both"/>
        <w:rPr>
          <w:rFonts w:ascii="Times New Roman" w:hAnsi="Times New Roman" w:cs="Times New Roman"/>
          <w:spacing w:val="-5"/>
          <w:sz w:val="22"/>
          <w:szCs w:val="22"/>
        </w:rPr>
      </w:pPr>
      <w:r w:rsidRPr="000233A8">
        <w:rPr>
          <w:rFonts w:ascii="Times New Roman" w:hAnsi="Times New Roman" w:cs="Times New Roman"/>
          <w:spacing w:val="-5"/>
          <w:sz w:val="22"/>
          <w:szCs w:val="22"/>
        </w:rPr>
        <w:t xml:space="preserve">1.Выписка из </w:t>
      </w:r>
      <w:r w:rsidRPr="000233A8">
        <w:rPr>
          <w:rFonts w:ascii="Times New Roman" w:hAnsi="Times New Roman" w:cs="Times New Roman"/>
          <w:spacing w:val="-6"/>
          <w:sz w:val="22"/>
          <w:szCs w:val="22"/>
        </w:rPr>
        <w:t>Единого государственного реестра юридических лиц</w:t>
      </w:r>
      <w:r>
        <w:rPr>
          <w:rFonts w:ascii="Times New Roman" w:hAnsi="Times New Roman" w:cs="Times New Roman"/>
          <w:spacing w:val="-6"/>
          <w:sz w:val="22"/>
          <w:szCs w:val="22"/>
        </w:rPr>
        <w:t xml:space="preserve"> </w:t>
      </w:r>
      <w:r w:rsidRPr="000233A8">
        <w:rPr>
          <w:rFonts w:ascii="Times New Roman" w:hAnsi="Times New Roman" w:cs="Times New Roman"/>
          <w:spacing w:val="-6"/>
          <w:sz w:val="22"/>
          <w:szCs w:val="22"/>
        </w:rPr>
        <w:t xml:space="preserve">(ИП), выданная ФНС </w:t>
      </w:r>
      <w:r w:rsidRPr="000233A8">
        <w:rPr>
          <w:rFonts w:ascii="Times New Roman" w:hAnsi="Times New Roman" w:cs="Times New Roman"/>
          <w:spacing w:val="-5"/>
          <w:sz w:val="22"/>
          <w:szCs w:val="22"/>
        </w:rPr>
        <w:t>России, или ее копия, заверенная нотариально.</w:t>
      </w:r>
    </w:p>
    <w:p w:rsidR="003F7667" w:rsidRPr="000233A8" w:rsidRDefault="003F7667" w:rsidP="003F7667">
      <w:pPr>
        <w:shd w:val="clear" w:color="auto" w:fill="FFFFFF"/>
        <w:ind w:left="125"/>
        <w:jc w:val="both"/>
        <w:rPr>
          <w:rFonts w:ascii="Times New Roman" w:hAnsi="Times New Roman" w:cs="Times New Roman"/>
          <w:spacing w:val="-5"/>
          <w:sz w:val="22"/>
          <w:szCs w:val="22"/>
        </w:rPr>
      </w:pPr>
      <w:r w:rsidRPr="000233A8">
        <w:rPr>
          <w:rFonts w:ascii="Times New Roman" w:hAnsi="Times New Roman" w:cs="Times New Roman"/>
          <w:spacing w:val="-5"/>
          <w:sz w:val="22"/>
          <w:szCs w:val="22"/>
        </w:rPr>
        <w:t>2. Заверенные копии уставных документов.</w:t>
      </w:r>
    </w:p>
    <w:p w:rsidR="003F7667" w:rsidRPr="000233A8" w:rsidRDefault="003F7667" w:rsidP="003F7667">
      <w:pPr>
        <w:shd w:val="clear" w:color="auto" w:fill="FFFFFF"/>
        <w:ind w:left="125"/>
        <w:jc w:val="both"/>
        <w:rPr>
          <w:rFonts w:ascii="Times New Roman" w:hAnsi="Times New Roman" w:cs="Times New Roman"/>
          <w:spacing w:val="-5"/>
          <w:sz w:val="22"/>
          <w:szCs w:val="22"/>
        </w:rPr>
      </w:pPr>
      <w:r w:rsidRPr="000233A8">
        <w:rPr>
          <w:rFonts w:ascii="Times New Roman" w:hAnsi="Times New Roman" w:cs="Times New Roman"/>
          <w:spacing w:val="-5"/>
          <w:sz w:val="22"/>
          <w:szCs w:val="22"/>
        </w:rPr>
        <w:t>3</w:t>
      </w:r>
      <w:r>
        <w:rPr>
          <w:rFonts w:ascii="Times New Roman" w:hAnsi="Times New Roman" w:cs="Times New Roman"/>
          <w:spacing w:val="-5"/>
          <w:sz w:val="22"/>
          <w:szCs w:val="22"/>
        </w:rPr>
        <w:t>….</w:t>
      </w:r>
    </w:p>
    <w:p w:rsidR="003F7667" w:rsidRDefault="003F7667" w:rsidP="003F7667">
      <w:pPr>
        <w:shd w:val="clear" w:color="auto" w:fill="FFFFFF"/>
        <w:ind w:left="125"/>
        <w:jc w:val="both"/>
        <w:rPr>
          <w:rFonts w:ascii="Times New Roman" w:hAnsi="Times New Roman" w:cs="Times New Roman"/>
          <w:spacing w:val="-5"/>
          <w:sz w:val="22"/>
          <w:szCs w:val="22"/>
        </w:rPr>
      </w:pPr>
      <w:r>
        <w:rPr>
          <w:rFonts w:ascii="Times New Roman" w:hAnsi="Times New Roman" w:cs="Times New Roman"/>
          <w:spacing w:val="-5"/>
          <w:sz w:val="22"/>
          <w:szCs w:val="22"/>
        </w:rPr>
        <w:t>4…..</w:t>
      </w:r>
    </w:p>
    <w:p w:rsidR="003F7667" w:rsidRDefault="003F7667" w:rsidP="003F7667">
      <w:pPr>
        <w:shd w:val="clear" w:color="auto" w:fill="FFFFFF"/>
        <w:ind w:left="125"/>
        <w:jc w:val="both"/>
        <w:rPr>
          <w:rFonts w:ascii="Times New Roman" w:hAnsi="Times New Roman" w:cs="Times New Roman"/>
          <w:spacing w:val="-5"/>
          <w:sz w:val="22"/>
          <w:szCs w:val="22"/>
        </w:rPr>
      </w:pPr>
    </w:p>
    <w:p w:rsidR="003F7667" w:rsidRDefault="003F7667" w:rsidP="003F7667">
      <w:pPr>
        <w:shd w:val="clear" w:color="auto" w:fill="FFFFFF"/>
        <w:ind w:left="125"/>
        <w:jc w:val="both"/>
        <w:rPr>
          <w:rFonts w:ascii="Times New Roman" w:hAnsi="Times New Roman" w:cs="Times New Roman"/>
          <w:spacing w:val="-5"/>
          <w:sz w:val="22"/>
          <w:szCs w:val="22"/>
        </w:rPr>
      </w:pPr>
    </w:p>
    <w:p w:rsidR="003F7667" w:rsidRPr="00AA78CD" w:rsidRDefault="003F7667" w:rsidP="003F7667">
      <w:pPr>
        <w:shd w:val="clear" w:color="auto" w:fill="FFFFFF"/>
        <w:ind w:left="125"/>
        <w:jc w:val="both"/>
        <w:rPr>
          <w:rFonts w:ascii="Times New Roman" w:hAnsi="Times New Roman" w:cs="Times New Roman"/>
          <w:sz w:val="22"/>
          <w:szCs w:val="22"/>
          <w:lang w:eastAsia="ru-RU"/>
        </w:rPr>
      </w:pPr>
      <w:r w:rsidRPr="00AA78CD">
        <w:rPr>
          <w:rFonts w:ascii="Times New Roman" w:hAnsi="Times New Roman" w:cs="Times New Roman"/>
          <w:sz w:val="22"/>
          <w:szCs w:val="22"/>
          <w:lang w:eastAsia="ru-RU"/>
        </w:rPr>
        <w:t>Руководитель или иное уполномоченное лицо,</w:t>
      </w:r>
    </w:p>
    <w:p w:rsidR="003F7667" w:rsidRPr="000233A8" w:rsidRDefault="003F7667" w:rsidP="003F7667">
      <w:pPr>
        <w:rPr>
          <w:rFonts w:ascii="Times New Roman" w:hAnsi="Times New Roman" w:cs="Times New Roman"/>
          <w:sz w:val="22"/>
          <w:szCs w:val="22"/>
        </w:rPr>
      </w:pPr>
      <w:r>
        <w:rPr>
          <w:rFonts w:ascii="Times New Roman" w:hAnsi="Times New Roman" w:cs="Times New Roman"/>
          <w:sz w:val="22"/>
          <w:szCs w:val="22"/>
          <w:lang w:eastAsia="ru-RU"/>
        </w:rPr>
        <w:t xml:space="preserve"> </w:t>
      </w:r>
      <w:r w:rsidRPr="00AA78CD">
        <w:rPr>
          <w:rFonts w:ascii="Times New Roman" w:hAnsi="Times New Roman" w:cs="Times New Roman"/>
          <w:sz w:val="22"/>
          <w:szCs w:val="22"/>
          <w:lang w:eastAsia="ru-RU"/>
        </w:rPr>
        <w:t>имеющее право подписи</w:t>
      </w:r>
      <w:r w:rsidRPr="00E30634">
        <w:rPr>
          <w:rFonts w:ascii="Times New Roman" w:hAnsi="Times New Roman" w:cs="Times New Roman"/>
          <w:sz w:val="24"/>
          <w:szCs w:val="24"/>
        </w:rPr>
        <w:tab/>
        <w:t xml:space="preserve">         </w:t>
      </w:r>
      <w:r w:rsidRPr="000233A8">
        <w:rPr>
          <w:rFonts w:ascii="Times New Roman" w:hAnsi="Times New Roman" w:cs="Times New Roman"/>
          <w:sz w:val="22"/>
          <w:szCs w:val="22"/>
        </w:rPr>
        <w:tab/>
      </w:r>
      <w:r w:rsidRPr="000233A8">
        <w:rPr>
          <w:rFonts w:ascii="Times New Roman" w:hAnsi="Times New Roman" w:cs="Times New Roman"/>
          <w:sz w:val="22"/>
          <w:szCs w:val="22"/>
        </w:rPr>
        <w:tab/>
        <w:t xml:space="preserve"> ____________________ (Ф.И.О.)</w:t>
      </w:r>
    </w:p>
    <w:p w:rsidR="003F7667" w:rsidRPr="000233A8" w:rsidRDefault="003F7667" w:rsidP="003F7667">
      <w:pPr>
        <w:ind w:left="4956" w:firstLine="708"/>
        <w:rPr>
          <w:rFonts w:ascii="Times New Roman" w:hAnsi="Times New Roman" w:cs="Times New Roman"/>
          <w:i/>
          <w:sz w:val="22"/>
          <w:szCs w:val="22"/>
          <w:vertAlign w:val="superscript"/>
        </w:rPr>
      </w:pPr>
      <w:r w:rsidRPr="000233A8">
        <w:rPr>
          <w:rFonts w:ascii="Times New Roman" w:hAnsi="Times New Roman" w:cs="Times New Roman"/>
          <w:i/>
          <w:sz w:val="22"/>
          <w:szCs w:val="22"/>
          <w:vertAlign w:val="superscript"/>
        </w:rPr>
        <w:t>(подпись)</w:t>
      </w:r>
    </w:p>
    <w:p w:rsidR="003F7667" w:rsidRPr="000233A8" w:rsidRDefault="003F7667" w:rsidP="003F7667">
      <w:pPr>
        <w:pStyle w:val="ae"/>
        <w:widowControl w:val="0"/>
        <w:ind w:right="360"/>
      </w:pPr>
    </w:p>
    <w:p w:rsidR="003F7667" w:rsidRPr="000233A8" w:rsidRDefault="003F7667" w:rsidP="003F7667">
      <w:pPr>
        <w:sectPr w:rsidR="003F7667" w:rsidRPr="000233A8">
          <w:footerReference w:type="even" r:id="rId74"/>
          <w:footerReference w:type="default" r:id="rId75"/>
          <w:footerReference w:type="first" r:id="rId76"/>
          <w:footnotePr>
            <w:pos w:val="beneathText"/>
          </w:footnotePr>
          <w:pgSz w:w="11905" w:h="16837"/>
          <w:pgMar w:top="919" w:right="855" w:bottom="1279" w:left="1013" w:header="720" w:footer="720" w:gutter="0"/>
          <w:cols w:space="720"/>
          <w:docGrid w:linePitch="360"/>
        </w:sectPr>
      </w:pPr>
      <w:r w:rsidRPr="000233A8">
        <w:t xml:space="preserve"> М.П.</w:t>
      </w:r>
    </w:p>
    <w:p w:rsidR="003F7667" w:rsidRPr="002F499F" w:rsidRDefault="003F7667" w:rsidP="003F7667">
      <w:pPr>
        <w:ind w:firstLine="567"/>
        <w:jc w:val="center"/>
        <w:rPr>
          <w:rFonts w:ascii="Times New Roman" w:hAnsi="Times New Roman" w:cs="Times New Roman"/>
          <w:b/>
          <w:bCs/>
          <w:spacing w:val="-1"/>
          <w:sz w:val="24"/>
          <w:szCs w:val="24"/>
        </w:rPr>
      </w:pPr>
      <w:r w:rsidRPr="002F499F">
        <w:rPr>
          <w:rFonts w:ascii="Times New Roman" w:hAnsi="Times New Roman" w:cs="Times New Roman"/>
          <w:b/>
          <w:sz w:val="24"/>
          <w:szCs w:val="24"/>
        </w:rPr>
        <w:lastRenderedPageBreak/>
        <w:t>ФОРМА №4</w:t>
      </w:r>
    </w:p>
    <w:p w:rsidR="003F7667" w:rsidRPr="002F499F" w:rsidRDefault="003F7667" w:rsidP="003F7667">
      <w:pPr>
        <w:ind w:firstLine="567"/>
        <w:rPr>
          <w:rFonts w:ascii="Times New Roman" w:hAnsi="Times New Roman" w:cs="Times New Roman"/>
          <w:b/>
          <w:bCs/>
          <w:spacing w:val="-1"/>
          <w:sz w:val="24"/>
          <w:szCs w:val="24"/>
        </w:rPr>
      </w:pPr>
    </w:p>
    <w:p w:rsidR="003F7667" w:rsidRPr="000233A8" w:rsidRDefault="003F7667" w:rsidP="003F7667">
      <w:pPr>
        <w:jc w:val="both"/>
        <w:rPr>
          <w:rFonts w:ascii="Times New Roman" w:hAnsi="Times New Roman" w:cs="Times New Roman"/>
          <w:b/>
          <w:bCs/>
          <w:spacing w:val="-1"/>
        </w:rPr>
      </w:pPr>
      <w:r w:rsidRPr="000233A8">
        <w:rPr>
          <w:rFonts w:ascii="Times New Roman" w:hAnsi="Times New Roman" w:cs="Times New Roman"/>
          <w:b/>
          <w:bCs/>
          <w:spacing w:val="-1"/>
        </w:rPr>
        <w:t>ДОВЕРЕННОСТЬ НА УПОЛНОМОЧЕННОЕ ЛИЦО, ИМЕЮЩЕЕ ПРАВО ПОДПИСИ И ПРЕДСТАВЛЕНИЯ ИНТЕРЕСОВ ОРГАНИЗАЦИИ-УЧАСТНИКА ЗАПРОСА ПРЕДЛОЖЕНИЙ</w:t>
      </w:r>
    </w:p>
    <w:p w:rsidR="003F7667" w:rsidRPr="000233A8" w:rsidRDefault="003F7667" w:rsidP="003F7667">
      <w:pPr>
        <w:jc w:val="both"/>
        <w:rPr>
          <w:rFonts w:ascii="Times New Roman" w:hAnsi="Times New Roman"/>
        </w:rPr>
      </w:pPr>
    </w:p>
    <w:p w:rsidR="003F7667" w:rsidRPr="000233A8" w:rsidRDefault="003F7667" w:rsidP="003F7667">
      <w:pPr>
        <w:rPr>
          <w:rFonts w:ascii="Times New Roman" w:hAnsi="Times New Roman"/>
        </w:rPr>
      </w:pPr>
    </w:p>
    <w:p w:rsidR="003F7667" w:rsidRPr="000233A8" w:rsidRDefault="003F7667" w:rsidP="003F7667">
      <w:pPr>
        <w:jc w:val="center"/>
        <w:rPr>
          <w:rFonts w:ascii="Times New Roman" w:hAnsi="Times New Roman" w:cs="Times New Roman"/>
          <w:b/>
          <w:bCs/>
          <w:spacing w:val="-1"/>
        </w:rPr>
      </w:pPr>
      <w:r w:rsidRPr="000233A8">
        <w:rPr>
          <w:rFonts w:ascii="Times New Roman" w:hAnsi="Times New Roman" w:cs="Times New Roman"/>
          <w:b/>
          <w:bCs/>
          <w:spacing w:val="-1"/>
        </w:rPr>
        <w:t>ДОВЕРЕННОСТЬ № ____________</w:t>
      </w:r>
    </w:p>
    <w:p w:rsidR="003F7667" w:rsidRPr="000233A8" w:rsidRDefault="003F7667" w:rsidP="003F7667">
      <w:pPr>
        <w:rPr>
          <w:rFonts w:ascii="Times New Roman" w:hAnsi="Times New Roman"/>
        </w:rPr>
      </w:pPr>
    </w:p>
    <w:p w:rsidR="003F7667" w:rsidRPr="000233A8" w:rsidRDefault="003F7667" w:rsidP="003F7667">
      <w:pPr>
        <w:rPr>
          <w:rFonts w:ascii="Times New Roman" w:hAnsi="Times New Roman"/>
        </w:rPr>
      </w:pPr>
    </w:p>
    <w:p w:rsidR="003F7667" w:rsidRPr="000233A8" w:rsidRDefault="003F7667" w:rsidP="003F7667">
      <w:pPr>
        <w:rPr>
          <w:rFonts w:ascii="Times New Roman" w:hAnsi="Times New Roman" w:cs="Times New Roman"/>
          <w:spacing w:val="-1"/>
          <w:sz w:val="16"/>
          <w:szCs w:val="16"/>
        </w:rPr>
      </w:pPr>
      <w:r w:rsidRPr="000233A8">
        <w:rPr>
          <w:rFonts w:ascii="Times New Roman" w:hAnsi="Times New Roman" w:cs="Times New Roman"/>
          <w:b/>
          <w:bCs/>
          <w:spacing w:val="-1"/>
        </w:rPr>
        <w:t>г._____________</w:t>
      </w:r>
      <w:r w:rsidRPr="000233A8">
        <w:rPr>
          <w:rFonts w:ascii="Times New Roman" w:hAnsi="Times New Roman" w:cs="Times New Roman"/>
          <w:b/>
          <w:bCs/>
          <w:spacing w:val="-1"/>
        </w:rPr>
        <w:tab/>
      </w:r>
      <w:r w:rsidRPr="000233A8">
        <w:rPr>
          <w:rFonts w:ascii="Times New Roman" w:hAnsi="Times New Roman" w:cs="Times New Roman"/>
          <w:b/>
          <w:bCs/>
          <w:spacing w:val="-1"/>
        </w:rPr>
        <w:tab/>
      </w:r>
      <w:r w:rsidRPr="000233A8">
        <w:rPr>
          <w:rFonts w:ascii="Times New Roman" w:hAnsi="Times New Roman" w:cs="Times New Roman"/>
          <w:b/>
          <w:bCs/>
          <w:spacing w:val="-1"/>
        </w:rPr>
        <w:tab/>
      </w:r>
      <w:r w:rsidRPr="000233A8">
        <w:rPr>
          <w:rFonts w:ascii="Times New Roman" w:hAnsi="Times New Roman" w:cs="Times New Roman"/>
          <w:b/>
          <w:bCs/>
          <w:spacing w:val="-1"/>
        </w:rPr>
        <w:tab/>
      </w:r>
      <w:r w:rsidRPr="000233A8">
        <w:rPr>
          <w:rFonts w:ascii="Times New Roman" w:hAnsi="Times New Roman" w:cs="Times New Roman"/>
          <w:b/>
          <w:bCs/>
          <w:spacing w:val="-1"/>
        </w:rPr>
        <w:tab/>
      </w:r>
      <w:r w:rsidRPr="000233A8">
        <w:rPr>
          <w:rFonts w:ascii="Times New Roman" w:hAnsi="Times New Roman" w:cs="Times New Roman"/>
          <w:b/>
          <w:bCs/>
          <w:spacing w:val="-1"/>
        </w:rPr>
        <w:tab/>
      </w:r>
      <w:r w:rsidRPr="000233A8">
        <w:rPr>
          <w:rFonts w:ascii="Times New Roman" w:hAnsi="Times New Roman" w:cs="Times New Roman"/>
          <w:spacing w:val="-1"/>
          <w:sz w:val="14"/>
          <w:szCs w:val="14"/>
        </w:rPr>
        <w:t>(прописью число, месяц и год выдачи доверенности</w:t>
      </w:r>
      <w:r w:rsidRPr="000233A8">
        <w:rPr>
          <w:rFonts w:ascii="Times New Roman" w:hAnsi="Times New Roman" w:cs="Times New Roman"/>
          <w:spacing w:val="-1"/>
          <w:sz w:val="16"/>
          <w:szCs w:val="16"/>
        </w:rPr>
        <w:t>)</w:t>
      </w:r>
    </w:p>
    <w:p w:rsidR="003F7667" w:rsidRPr="000233A8" w:rsidRDefault="003F7667" w:rsidP="003F7667">
      <w:pPr>
        <w:rPr>
          <w:rFonts w:ascii="Times New Roman" w:hAnsi="Times New Roman"/>
        </w:rPr>
      </w:pPr>
    </w:p>
    <w:p w:rsidR="003F7667" w:rsidRPr="000233A8" w:rsidRDefault="003F7667" w:rsidP="003F7667">
      <w:pPr>
        <w:rPr>
          <w:rFonts w:ascii="Times New Roman" w:hAnsi="Times New Roman" w:cs="Times New Roman"/>
          <w:spacing w:val="-1"/>
        </w:rPr>
      </w:pPr>
      <w:r w:rsidRPr="000233A8">
        <w:rPr>
          <w:rFonts w:ascii="Times New Roman" w:hAnsi="Times New Roman" w:cs="Times New Roman"/>
          <w:spacing w:val="-1"/>
        </w:rPr>
        <w:t>Участник запроса предложений:</w:t>
      </w:r>
    </w:p>
    <w:p w:rsidR="003F7667" w:rsidRPr="000233A8" w:rsidRDefault="003F7667" w:rsidP="003F7667">
      <w:pPr>
        <w:rPr>
          <w:rFonts w:ascii="Times New Roman" w:hAnsi="Times New Roman"/>
        </w:rPr>
      </w:pPr>
    </w:p>
    <w:p w:rsidR="003F7667" w:rsidRPr="000233A8" w:rsidRDefault="003F7667" w:rsidP="003F7667">
      <w:pPr>
        <w:pBdr>
          <w:bottom w:val="single" w:sz="8" w:space="2" w:color="000000"/>
        </w:pBdr>
        <w:rPr>
          <w:rFonts w:ascii="Times New Roman" w:hAnsi="Times New Roman"/>
        </w:rPr>
      </w:pPr>
    </w:p>
    <w:p w:rsidR="003F7667" w:rsidRPr="000233A8" w:rsidRDefault="003F7667" w:rsidP="003F7667">
      <w:pPr>
        <w:rPr>
          <w:rFonts w:ascii="Times New Roman" w:hAnsi="Times New Roman"/>
          <w:sz w:val="14"/>
          <w:szCs w:val="14"/>
        </w:rPr>
      </w:pPr>
      <w:r w:rsidRPr="000233A8">
        <w:rPr>
          <w:rFonts w:ascii="Times New Roman" w:hAnsi="Times New Roman"/>
          <w:sz w:val="14"/>
          <w:szCs w:val="14"/>
        </w:rPr>
        <w:tab/>
      </w:r>
      <w:r w:rsidRPr="000233A8">
        <w:rPr>
          <w:rFonts w:ascii="Times New Roman" w:hAnsi="Times New Roman"/>
          <w:sz w:val="14"/>
          <w:szCs w:val="14"/>
        </w:rPr>
        <w:tab/>
      </w:r>
      <w:r w:rsidRPr="000233A8">
        <w:rPr>
          <w:rFonts w:ascii="Times New Roman" w:hAnsi="Times New Roman"/>
          <w:sz w:val="14"/>
          <w:szCs w:val="14"/>
        </w:rPr>
        <w:tab/>
      </w:r>
      <w:r w:rsidRPr="000233A8">
        <w:rPr>
          <w:rFonts w:ascii="Times New Roman" w:hAnsi="Times New Roman"/>
          <w:sz w:val="14"/>
          <w:szCs w:val="14"/>
        </w:rPr>
        <w:tab/>
      </w:r>
      <w:r w:rsidRPr="000233A8">
        <w:rPr>
          <w:rFonts w:ascii="Times New Roman" w:hAnsi="Times New Roman"/>
          <w:sz w:val="14"/>
          <w:szCs w:val="14"/>
        </w:rPr>
        <w:tab/>
        <w:t>(наименование лица)</w:t>
      </w:r>
    </w:p>
    <w:p w:rsidR="003F7667" w:rsidRPr="000233A8" w:rsidRDefault="003F7667" w:rsidP="003F7667">
      <w:pPr>
        <w:rPr>
          <w:rFonts w:ascii="Times New Roman" w:hAnsi="Times New Roman"/>
        </w:rPr>
      </w:pPr>
    </w:p>
    <w:p w:rsidR="003F7667" w:rsidRPr="000233A8" w:rsidRDefault="003F7667" w:rsidP="003F7667">
      <w:pPr>
        <w:rPr>
          <w:rFonts w:ascii="Times New Roman" w:hAnsi="Times New Roman"/>
        </w:rPr>
      </w:pPr>
      <w:r w:rsidRPr="000233A8">
        <w:rPr>
          <w:rFonts w:ascii="Times New Roman" w:hAnsi="Times New Roman"/>
        </w:rPr>
        <w:t>доверяет</w:t>
      </w:r>
    </w:p>
    <w:p w:rsidR="003F7667" w:rsidRPr="000233A8" w:rsidRDefault="003F7667" w:rsidP="003F7667">
      <w:pPr>
        <w:pBdr>
          <w:bottom w:val="single" w:sz="8" w:space="2" w:color="000000"/>
        </w:pBdr>
        <w:rPr>
          <w:rFonts w:ascii="Times New Roman" w:hAnsi="Times New Roman"/>
        </w:rPr>
      </w:pPr>
    </w:p>
    <w:p w:rsidR="003F7667" w:rsidRPr="000233A8" w:rsidRDefault="003F7667" w:rsidP="003F7667">
      <w:pPr>
        <w:rPr>
          <w:rFonts w:ascii="Times New Roman" w:hAnsi="Times New Roman" w:cs="Times New Roman"/>
          <w:spacing w:val="-1"/>
          <w:sz w:val="14"/>
          <w:szCs w:val="14"/>
        </w:rPr>
      </w:pPr>
      <w:r w:rsidRPr="000233A8">
        <w:rPr>
          <w:rFonts w:ascii="Times New Roman" w:hAnsi="Times New Roman" w:cs="Times New Roman"/>
          <w:spacing w:val="-1"/>
          <w:sz w:val="14"/>
          <w:szCs w:val="14"/>
        </w:rPr>
        <w:tab/>
      </w:r>
      <w:r w:rsidRPr="000233A8">
        <w:rPr>
          <w:rFonts w:ascii="Times New Roman" w:hAnsi="Times New Roman" w:cs="Times New Roman"/>
          <w:spacing w:val="-1"/>
          <w:sz w:val="14"/>
          <w:szCs w:val="14"/>
        </w:rPr>
        <w:tab/>
      </w:r>
      <w:r w:rsidRPr="000233A8">
        <w:rPr>
          <w:rFonts w:ascii="Times New Roman" w:hAnsi="Times New Roman" w:cs="Times New Roman"/>
          <w:spacing w:val="-1"/>
          <w:sz w:val="14"/>
          <w:szCs w:val="14"/>
        </w:rPr>
        <w:tab/>
      </w:r>
      <w:r w:rsidRPr="000233A8">
        <w:rPr>
          <w:rFonts w:ascii="Times New Roman" w:hAnsi="Times New Roman" w:cs="Times New Roman"/>
          <w:spacing w:val="-1"/>
          <w:sz w:val="14"/>
          <w:szCs w:val="14"/>
        </w:rPr>
        <w:tab/>
      </w:r>
      <w:r w:rsidRPr="000233A8">
        <w:rPr>
          <w:rFonts w:ascii="Times New Roman" w:hAnsi="Times New Roman" w:cs="Times New Roman"/>
          <w:spacing w:val="-1"/>
          <w:sz w:val="14"/>
          <w:szCs w:val="14"/>
        </w:rPr>
        <w:tab/>
      </w:r>
      <w:r w:rsidRPr="000233A8">
        <w:rPr>
          <w:rFonts w:ascii="Times New Roman" w:hAnsi="Times New Roman" w:cs="Times New Roman"/>
          <w:spacing w:val="-1"/>
          <w:sz w:val="14"/>
          <w:szCs w:val="14"/>
        </w:rPr>
        <w:tab/>
        <w:t>(Ф.И.О., должность)</w:t>
      </w:r>
    </w:p>
    <w:p w:rsidR="003F7667" w:rsidRPr="000233A8" w:rsidRDefault="003F7667" w:rsidP="003F7667">
      <w:pPr>
        <w:rPr>
          <w:rFonts w:ascii="Times New Roman" w:hAnsi="Times New Roman"/>
        </w:rPr>
      </w:pPr>
    </w:p>
    <w:p w:rsidR="003F7667" w:rsidRPr="000233A8" w:rsidRDefault="003F7667" w:rsidP="003F7667">
      <w:pPr>
        <w:rPr>
          <w:rFonts w:ascii="Times New Roman" w:hAnsi="Times New Roman" w:cs="Times New Roman"/>
          <w:spacing w:val="-1"/>
        </w:rPr>
      </w:pPr>
      <w:r w:rsidRPr="000233A8">
        <w:rPr>
          <w:rFonts w:ascii="Times New Roman" w:hAnsi="Times New Roman" w:cs="Times New Roman"/>
          <w:spacing w:val="-1"/>
        </w:rPr>
        <w:t>паспорт серии № выдан ______________________________________________________</w:t>
      </w:r>
    </w:p>
    <w:p w:rsidR="003F7667" w:rsidRPr="000233A8" w:rsidRDefault="003F7667" w:rsidP="003F7667">
      <w:pPr>
        <w:rPr>
          <w:rFonts w:ascii="Times New Roman" w:hAnsi="Times New Roman"/>
        </w:rPr>
      </w:pPr>
    </w:p>
    <w:p w:rsidR="003F7667" w:rsidRPr="000233A8" w:rsidRDefault="003F7667" w:rsidP="003F7667">
      <w:pPr>
        <w:rPr>
          <w:rFonts w:ascii="Times New Roman" w:hAnsi="Times New Roman"/>
        </w:rPr>
      </w:pPr>
    </w:p>
    <w:p w:rsidR="003F7667" w:rsidRPr="000233A8" w:rsidRDefault="003F7667" w:rsidP="003F7667">
      <w:pPr>
        <w:rPr>
          <w:rFonts w:ascii="Times New Roman" w:hAnsi="Times New Roman" w:cs="Times New Roman"/>
          <w:spacing w:val="-1"/>
        </w:rPr>
      </w:pPr>
      <w:r w:rsidRPr="000233A8">
        <w:rPr>
          <w:rFonts w:ascii="Times New Roman" w:hAnsi="Times New Roman" w:cs="Times New Roman"/>
          <w:spacing w:val="-1"/>
        </w:rPr>
        <w:t>представлять интересы</w:t>
      </w:r>
    </w:p>
    <w:p w:rsidR="003F7667" w:rsidRPr="000233A8" w:rsidRDefault="003F7667" w:rsidP="003F7667">
      <w:pPr>
        <w:rPr>
          <w:rFonts w:ascii="Times New Roman" w:hAnsi="Times New Roman"/>
        </w:rPr>
      </w:pPr>
    </w:p>
    <w:p w:rsidR="003F7667" w:rsidRPr="000233A8" w:rsidRDefault="003F7667" w:rsidP="003F7667">
      <w:pPr>
        <w:rPr>
          <w:rFonts w:ascii="Times New Roman" w:hAnsi="Times New Roman" w:cs="Times New Roman"/>
          <w:spacing w:val="-1"/>
          <w:sz w:val="14"/>
          <w:szCs w:val="14"/>
        </w:rPr>
      </w:pPr>
      <w:r w:rsidRPr="000233A8">
        <w:rPr>
          <w:rFonts w:ascii="Times New Roman" w:hAnsi="Times New Roman" w:cs="Times New Roman"/>
          <w:spacing w:val="-1"/>
        </w:rPr>
        <w:t>_________________________________________________________________________________________________</w:t>
      </w:r>
      <w:r w:rsidRPr="000233A8">
        <w:rPr>
          <w:rFonts w:ascii="Times New Roman" w:hAnsi="Times New Roman" w:cs="Times New Roman"/>
          <w:spacing w:val="-1"/>
          <w:sz w:val="14"/>
          <w:szCs w:val="14"/>
        </w:rPr>
        <w:tab/>
      </w:r>
      <w:r w:rsidRPr="000233A8">
        <w:rPr>
          <w:rFonts w:ascii="Times New Roman" w:hAnsi="Times New Roman" w:cs="Times New Roman"/>
          <w:spacing w:val="-1"/>
          <w:sz w:val="14"/>
          <w:szCs w:val="14"/>
        </w:rPr>
        <w:tab/>
      </w:r>
      <w:r w:rsidRPr="000233A8">
        <w:rPr>
          <w:rFonts w:ascii="Times New Roman" w:hAnsi="Times New Roman" w:cs="Times New Roman"/>
          <w:spacing w:val="-1"/>
          <w:sz w:val="14"/>
          <w:szCs w:val="14"/>
        </w:rPr>
        <w:tab/>
      </w:r>
      <w:r w:rsidRPr="000233A8">
        <w:rPr>
          <w:rFonts w:ascii="Times New Roman" w:hAnsi="Times New Roman" w:cs="Times New Roman"/>
          <w:spacing w:val="-1"/>
          <w:sz w:val="14"/>
          <w:szCs w:val="14"/>
        </w:rPr>
        <w:tab/>
      </w:r>
      <w:r w:rsidRPr="000233A8">
        <w:rPr>
          <w:rFonts w:ascii="Times New Roman" w:hAnsi="Times New Roman" w:cs="Times New Roman"/>
          <w:spacing w:val="-1"/>
          <w:sz w:val="14"/>
          <w:szCs w:val="14"/>
        </w:rPr>
        <w:tab/>
      </w:r>
      <w:r w:rsidRPr="000233A8">
        <w:rPr>
          <w:rFonts w:ascii="Times New Roman" w:hAnsi="Times New Roman" w:cs="Times New Roman"/>
          <w:spacing w:val="-1"/>
          <w:sz w:val="14"/>
          <w:szCs w:val="14"/>
        </w:rPr>
        <w:tab/>
        <w:t>(наименование организации)</w:t>
      </w:r>
    </w:p>
    <w:p w:rsidR="003F7667" w:rsidRPr="000233A8" w:rsidRDefault="003F7667" w:rsidP="003F7667">
      <w:pPr>
        <w:rPr>
          <w:rFonts w:ascii="Times New Roman" w:hAnsi="Times New Roman"/>
        </w:rPr>
      </w:pPr>
    </w:p>
    <w:p w:rsidR="003F7667" w:rsidRPr="000233A8" w:rsidRDefault="003F7667" w:rsidP="003F7667">
      <w:pPr>
        <w:rPr>
          <w:rFonts w:ascii="Times New Roman" w:hAnsi="Times New Roman"/>
        </w:rPr>
      </w:pPr>
    </w:p>
    <w:p w:rsidR="003F7667" w:rsidRPr="000233A8" w:rsidRDefault="003F7667" w:rsidP="003F7667">
      <w:pPr>
        <w:rPr>
          <w:rFonts w:ascii="Times New Roman" w:hAnsi="Times New Roman"/>
        </w:rPr>
      </w:pPr>
    </w:p>
    <w:p w:rsidR="003F7667" w:rsidRPr="000233A8" w:rsidRDefault="003F7667" w:rsidP="003F7667">
      <w:pPr>
        <w:jc w:val="both"/>
        <w:rPr>
          <w:rFonts w:ascii="Times New Roman" w:hAnsi="Times New Roman" w:cs="Times New Roman"/>
          <w:spacing w:val="-1"/>
        </w:rPr>
      </w:pPr>
      <w:r w:rsidRPr="000233A8">
        <w:rPr>
          <w:rFonts w:ascii="Times New Roman" w:hAnsi="Times New Roman" w:cs="Times New Roman"/>
          <w:spacing w:val="-1"/>
        </w:rPr>
        <w:t>н</w:t>
      </w:r>
      <w:r>
        <w:rPr>
          <w:rFonts w:ascii="Times New Roman" w:hAnsi="Times New Roman" w:cs="Times New Roman"/>
          <w:spacing w:val="-1"/>
        </w:rPr>
        <w:t xml:space="preserve">а открытом запросе предложений </w:t>
      </w:r>
      <w:proofErr w:type="gramStart"/>
      <w:r>
        <w:rPr>
          <w:rFonts w:ascii="Times New Roman" w:hAnsi="Times New Roman" w:cs="Times New Roman"/>
          <w:spacing w:val="-1"/>
        </w:rPr>
        <w:t>на</w:t>
      </w:r>
      <w:proofErr w:type="gramEnd"/>
      <w:r w:rsidRPr="000233A8">
        <w:rPr>
          <w:rFonts w:ascii="Times New Roman" w:hAnsi="Times New Roman" w:cs="Times New Roman"/>
          <w:spacing w:val="-1"/>
        </w:rPr>
        <w:t xml:space="preserve"> ___________________________________________________</w:t>
      </w:r>
    </w:p>
    <w:p w:rsidR="003F7667" w:rsidRPr="000233A8" w:rsidRDefault="003F7667" w:rsidP="003F7667">
      <w:pPr>
        <w:rPr>
          <w:rFonts w:ascii="Times New Roman" w:hAnsi="Times New Roman"/>
        </w:rPr>
      </w:pPr>
    </w:p>
    <w:p w:rsidR="003F7667" w:rsidRPr="000233A8" w:rsidRDefault="003F7667" w:rsidP="003F7667">
      <w:pPr>
        <w:jc w:val="both"/>
        <w:rPr>
          <w:rFonts w:ascii="Times New Roman" w:hAnsi="Times New Roman" w:cs="Times New Roman"/>
          <w:spacing w:val="-1"/>
        </w:rPr>
      </w:pPr>
      <w:r w:rsidRPr="000233A8">
        <w:rPr>
          <w:rFonts w:ascii="Times New Roman" w:hAnsi="Times New Roman" w:cs="Times New Roman"/>
          <w:spacing w:val="-1"/>
        </w:rPr>
        <w:tab/>
      </w:r>
      <w:r w:rsidRPr="000233A8">
        <w:rPr>
          <w:rFonts w:ascii="Times New Roman" w:hAnsi="Times New Roman" w:cs="Times New Roman"/>
          <w:spacing w:val="1"/>
        </w:rPr>
        <w:t>В целях выполнения данного поручения он уполномочен представлять комиссии и заказчику необхо</w:t>
      </w:r>
      <w:r w:rsidRPr="000233A8">
        <w:rPr>
          <w:rFonts w:ascii="Times New Roman" w:hAnsi="Times New Roman" w:cs="Times New Roman"/>
          <w:spacing w:val="1"/>
        </w:rPr>
        <w:softHyphen/>
      </w:r>
      <w:r w:rsidRPr="000233A8">
        <w:rPr>
          <w:rFonts w:ascii="Times New Roman" w:hAnsi="Times New Roman" w:cs="Times New Roman"/>
          <w:spacing w:val="-1"/>
        </w:rPr>
        <w:t>димые документы, подписывать и получать от имени организации - доверителя все документы, связанные с выполнением данного поручения, а также совершать иные необходимые действия в соответствии с действующим законодательством для выполнения данного поручения.</w:t>
      </w:r>
    </w:p>
    <w:p w:rsidR="003F7667" w:rsidRPr="000233A8" w:rsidRDefault="003F7667" w:rsidP="003F7667">
      <w:pPr>
        <w:rPr>
          <w:rFonts w:ascii="Times New Roman" w:hAnsi="Times New Roman"/>
        </w:rPr>
      </w:pPr>
    </w:p>
    <w:p w:rsidR="003F7667" w:rsidRPr="000233A8" w:rsidRDefault="003F7667" w:rsidP="003F7667">
      <w:pPr>
        <w:rPr>
          <w:rFonts w:ascii="Times New Roman" w:hAnsi="Times New Roman"/>
        </w:rPr>
      </w:pPr>
    </w:p>
    <w:p w:rsidR="003F7667" w:rsidRPr="000233A8" w:rsidRDefault="003F7667" w:rsidP="003F7667">
      <w:pPr>
        <w:rPr>
          <w:rFonts w:ascii="Times New Roman" w:hAnsi="Times New Roman"/>
        </w:rPr>
      </w:pPr>
    </w:p>
    <w:p w:rsidR="003F7667" w:rsidRPr="000233A8" w:rsidRDefault="003F7667" w:rsidP="003F7667">
      <w:pPr>
        <w:rPr>
          <w:rFonts w:ascii="Times New Roman" w:hAnsi="Times New Roman" w:cs="Times New Roman"/>
          <w:spacing w:val="-1"/>
        </w:rPr>
      </w:pPr>
      <w:r w:rsidRPr="000233A8">
        <w:rPr>
          <w:rFonts w:ascii="Times New Roman" w:hAnsi="Times New Roman" w:cs="Times New Roman"/>
          <w:spacing w:val="-1"/>
        </w:rPr>
        <w:t>Подпись ______________________________________________________________ удостоверяю</w:t>
      </w:r>
    </w:p>
    <w:p w:rsidR="003F7667" w:rsidRPr="000233A8" w:rsidRDefault="003F7667" w:rsidP="003F7667">
      <w:pPr>
        <w:rPr>
          <w:rFonts w:ascii="Times New Roman" w:hAnsi="Times New Roman"/>
        </w:rPr>
      </w:pPr>
    </w:p>
    <w:p w:rsidR="003F7667" w:rsidRPr="000233A8" w:rsidRDefault="003F7667" w:rsidP="003F7667">
      <w:pPr>
        <w:rPr>
          <w:rFonts w:ascii="Times New Roman" w:hAnsi="Times New Roman" w:cs="Times New Roman"/>
          <w:spacing w:val="-1"/>
          <w:sz w:val="14"/>
          <w:szCs w:val="14"/>
        </w:rPr>
      </w:pPr>
      <w:r w:rsidRPr="000233A8">
        <w:rPr>
          <w:rFonts w:ascii="Times New Roman" w:hAnsi="Times New Roman" w:cs="Times New Roman"/>
          <w:spacing w:val="-1"/>
          <w:sz w:val="14"/>
          <w:szCs w:val="14"/>
        </w:rPr>
        <w:tab/>
      </w:r>
      <w:r w:rsidRPr="000233A8">
        <w:rPr>
          <w:rFonts w:ascii="Times New Roman" w:hAnsi="Times New Roman" w:cs="Times New Roman"/>
          <w:spacing w:val="-1"/>
          <w:sz w:val="14"/>
          <w:szCs w:val="14"/>
        </w:rPr>
        <w:tab/>
        <w:t xml:space="preserve">(Ф.И.О. </w:t>
      </w:r>
      <w:proofErr w:type="gramStart"/>
      <w:r w:rsidRPr="000233A8">
        <w:rPr>
          <w:rFonts w:ascii="Times New Roman" w:hAnsi="Times New Roman" w:cs="Times New Roman"/>
          <w:spacing w:val="-1"/>
          <w:sz w:val="14"/>
          <w:szCs w:val="14"/>
        </w:rPr>
        <w:t>удостоверяемого</w:t>
      </w:r>
      <w:proofErr w:type="gramEnd"/>
      <w:r w:rsidRPr="000233A8">
        <w:rPr>
          <w:rFonts w:ascii="Times New Roman" w:hAnsi="Times New Roman" w:cs="Times New Roman"/>
          <w:spacing w:val="-1"/>
          <w:sz w:val="14"/>
          <w:szCs w:val="14"/>
        </w:rPr>
        <w:t>)</w:t>
      </w:r>
      <w:r w:rsidRPr="000233A8">
        <w:rPr>
          <w:rFonts w:ascii="Times New Roman" w:hAnsi="Times New Roman" w:cs="Times New Roman"/>
          <w:spacing w:val="-1"/>
          <w:sz w:val="14"/>
          <w:szCs w:val="14"/>
        </w:rPr>
        <w:tab/>
      </w:r>
      <w:r w:rsidRPr="000233A8">
        <w:rPr>
          <w:rFonts w:ascii="Times New Roman" w:hAnsi="Times New Roman" w:cs="Times New Roman"/>
          <w:spacing w:val="-1"/>
          <w:sz w:val="14"/>
          <w:szCs w:val="14"/>
        </w:rPr>
        <w:tab/>
      </w:r>
      <w:r w:rsidRPr="000233A8">
        <w:rPr>
          <w:rFonts w:ascii="Times New Roman" w:hAnsi="Times New Roman" w:cs="Times New Roman"/>
          <w:spacing w:val="-1"/>
          <w:sz w:val="14"/>
          <w:szCs w:val="14"/>
        </w:rPr>
        <w:tab/>
      </w:r>
      <w:r w:rsidRPr="000233A8">
        <w:rPr>
          <w:rFonts w:ascii="Times New Roman" w:hAnsi="Times New Roman" w:cs="Times New Roman"/>
          <w:spacing w:val="-1"/>
          <w:sz w:val="14"/>
          <w:szCs w:val="14"/>
        </w:rPr>
        <w:tab/>
        <w:t>(Подпись удостоверяемого)</w:t>
      </w:r>
    </w:p>
    <w:p w:rsidR="003F7667" w:rsidRPr="000233A8" w:rsidRDefault="003F7667" w:rsidP="003F7667">
      <w:pPr>
        <w:rPr>
          <w:rFonts w:ascii="Times New Roman" w:hAnsi="Times New Roman"/>
        </w:rPr>
      </w:pPr>
    </w:p>
    <w:p w:rsidR="003F7667" w:rsidRPr="000233A8" w:rsidRDefault="003F7667" w:rsidP="003F7667">
      <w:pPr>
        <w:rPr>
          <w:rFonts w:ascii="Times New Roman" w:hAnsi="Times New Roman"/>
        </w:rPr>
      </w:pPr>
    </w:p>
    <w:p w:rsidR="003F7667" w:rsidRPr="000233A8" w:rsidRDefault="003F7667" w:rsidP="003F7667">
      <w:pPr>
        <w:rPr>
          <w:rFonts w:ascii="Times New Roman" w:hAnsi="Times New Roman"/>
        </w:rPr>
      </w:pPr>
    </w:p>
    <w:p w:rsidR="003F7667" w:rsidRPr="000233A8" w:rsidRDefault="003F7667" w:rsidP="003F7667">
      <w:pPr>
        <w:rPr>
          <w:rFonts w:ascii="Times New Roman" w:hAnsi="Times New Roman" w:cs="Times New Roman"/>
          <w:spacing w:val="-1"/>
        </w:rPr>
      </w:pPr>
      <w:r w:rsidRPr="000233A8">
        <w:rPr>
          <w:rFonts w:ascii="Times New Roman" w:hAnsi="Times New Roman" w:cs="Times New Roman"/>
          <w:spacing w:val="-1"/>
        </w:rPr>
        <w:t>Доверенность действительна до</w:t>
      </w:r>
      <w:r w:rsidRPr="000233A8">
        <w:rPr>
          <w:rFonts w:ascii="Times New Roman" w:hAnsi="Times New Roman" w:cs="Times New Roman"/>
          <w:spacing w:val="-1"/>
        </w:rPr>
        <w:tab/>
      </w:r>
      <w:r w:rsidRPr="000233A8">
        <w:rPr>
          <w:rFonts w:ascii="Times New Roman" w:hAnsi="Times New Roman" w:cs="Times New Roman"/>
          <w:spacing w:val="-1"/>
        </w:rPr>
        <w:tab/>
      </w:r>
      <w:r w:rsidRPr="000233A8">
        <w:rPr>
          <w:rFonts w:ascii="Times New Roman" w:hAnsi="Times New Roman" w:cs="Times New Roman"/>
          <w:spacing w:val="-1"/>
        </w:rPr>
        <w:tab/>
      </w:r>
      <w:r w:rsidRPr="000233A8">
        <w:rPr>
          <w:rFonts w:ascii="Times New Roman" w:hAnsi="Times New Roman" w:cs="Times New Roman"/>
          <w:spacing w:val="-1"/>
        </w:rPr>
        <w:tab/>
      </w:r>
      <w:r w:rsidRPr="000233A8">
        <w:rPr>
          <w:rFonts w:ascii="Times New Roman" w:hAnsi="Times New Roman" w:cs="Times New Roman"/>
          <w:spacing w:val="-1"/>
        </w:rPr>
        <w:tab/>
      </w:r>
      <w:r w:rsidRPr="000233A8">
        <w:rPr>
          <w:rFonts w:ascii="Times New Roman" w:hAnsi="Times New Roman" w:cs="Times New Roman"/>
          <w:spacing w:val="-1"/>
        </w:rPr>
        <w:tab/>
        <w:t xml:space="preserve">_______________ </w:t>
      </w:r>
      <w:proofErr w:type="gramStart"/>
      <w:r w:rsidRPr="000233A8">
        <w:rPr>
          <w:rFonts w:ascii="Times New Roman" w:hAnsi="Times New Roman" w:cs="Times New Roman"/>
          <w:spacing w:val="-1"/>
        </w:rPr>
        <w:t>г</w:t>
      </w:r>
      <w:proofErr w:type="gramEnd"/>
      <w:r w:rsidRPr="000233A8">
        <w:rPr>
          <w:rFonts w:ascii="Times New Roman" w:hAnsi="Times New Roman" w:cs="Times New Roman"/>
          <w:spacing w:val="-1"/>
        </w:rPr>
        <w:t>.</w:t>
      </w:r>
    </w:p>
    <w:p w:rsidR="003F7667" w:rsidRPr="000233A8" w:rsidRDefault="003F7667" w:rsidP="003F7667">
      <w:pPr>
        <w:rPr>
          <w:rFonts w:ascii="Times New Roman" w:hAnsi="Times New Roman"/>
        </w:rPr>
      </w:pPr>
    </w:p>
    <w:p w:rsidR="003F7667" w:rsidRPr="000233A8" w:rsidRDefault="003F7667" w:rsidP="003F7667">
      <w:pPr>
        <w:rPr>
          <w:rFonts w:ascii="Times New Roman" w:hAnsi="Times New Roman"/>
        </w:rPr>
      </w:pPr>
    </w:p>
    <w:p w:rsidR="003F7667" w:rsidRPr="000233A8" w:rsidRDefault="003F7667" w:rsidP="003F7667">
      <w:pPr>
        <w:rPr>
          <w:rFonts w:ascii="Times New Roman" w:hAnsi="Times New Roman"/>
        </w:rPr>
      </w:pPr>
    </w:p>
    <w:p w:rsidR="003F7667" w:rsidRPr="000233A8" w:rsidRDefault="003F7667" w:rsidP="003F7667">
      <w:pPr>
        <w:rPr>
          <w:rFonts w:ascii="Times New Roman" w:hAnsi="Times New Roman" w:cs="Times New Roman"/>
          <w:spacing w:val="-1"/>
        </w:rPr>
      </w:pPr>
      <w:r w:rsidRPr="000233A8">
        <w:rPr>
          <w:rFonts w:ascii="Times New Roman" w:hAnsi="Times New Roman" w:cs="Times New Roman"/>
          <w:spacing w:val="-1"/>
        </w:rPr>
        <w:t>Руководитель организации</w:t>
      </w:r>
      <w:r w:rsidRPr="000233A8">
        <w:rPr>
          <w:rFonts w:ascii="Times New Roman" w:hAnsi="Times New Roman" w:cs="Times New Roman"/>
          <w:spacing w:val="-1"/>
        </w:rPr>
        <w:tab/>
      </w:r>
      <w:r w:rsidRPr="000233A8">
        <w:rPr>
          <w:rFonts w:ascii="Times New Roman" w:hAnsi="Times New Roman" w:cs="Times New Roman"/>
          <w:spacing w:val="-1"/>
        </w:rPr>
        <w:tab/>
      </w:r>
      <w:r w:rsidRPr="000233A8">
        <w:rPr>
          <w:rFonts w:ascii="Times New Roman" w:hAnsi="Times New Roman" w:cs="Times New Roman"/>
          <w:spacing w:val="-1"/>
        </w:rPr>
        <w:tab/>
        <w:t>____________________</w:t>
      </w:r>
      <w:r w:rsidRPr="000233A8">
        <w:rPr>
          <w:rFonts w:ascii="Times New Roman" w:hAnsi="Times New Roman" w:cs="Times New Roman"/>
          <w:spacing w:val="-1"/>
        </w:rPr>
        <w:tab/>
      </w:r>
      <w:r w:rsidRPr="000233A8">
        <w:rPr>
          <w:rFonts w:ascii="Times New Roman" w:hAnsi="Times New Roman" w:cs="Times New Roman"/>
          <w:spacing w:val="-1"/>
        </w:rPr>
        <w:tab/>
        <w:t xml:space="preserve"> (должность, Ф.И.О.)</w:t>
      </w:r>
    </w:p>
    <w:p w:rsidR="003F7667" w:rsidRPr="000233A8" w:rsidRDefault="003F7667" w:rsidP="003F7667">
      <w:pPr>
        <w:rPr>
          <w:rFonts w:ascii="Times New Roman" w:hAnsi="Times New Roman"/>
        </w:rPr>
      </w:pPr>
    </w:p>
    <w:p w:rsidR="003F7667" w:rsidRPr="000233A8" w:rsidRDefault="003F7667" w:rsidP="003F7667">
      <w:pPr>
        <w:rPr>
          <w:rFonts w:ascii="Times New Roman" w:hAnsi="Times New Roman" w:cs="Times New Roman"/>
          <w:spacing w:val="-1"/>
        </w:rPr>
      </w:pPr>
      <w:r w:rsidRPr="000233A8">
        <w:rPr>
          <w:rFonts w:ascii="Times New Roman" w:hAnsi="Times New Roman" w:cs="Times New Roman"/>
          <w:spacing w:val="-1"/>
        </w:rPr>
        <w:t>М.П.</w:t>
      </w:r>
    </w:p>
    <w:p w:rsidR="003F7667" w:rsidRPr="000233A8" w:rsidRDefault="003F7667" w:rsidP="003F7667">
      <w:pPr>
        <w:shd w:val="clear" w:color="auto" w:fill="FFFFFF"/>
        <w:ind w:left="5"/>
        <w:rPr>
          <w:rFonts w:ascii="Times New Roman" w:hAnsi="Times New Roman" w:cs="Times New Roman"/>
          <w:spacing w:val="-6"/>
          <w:sz w:val="24"/>
          <w:szCs w:val="24"/>
        </w:rPr>
      </w:pPr>
    </w:p>
    <w:p w:rsidR="003F7667" w:rsidRPr="000233A8" w:rsidRDefault="003F7667" w:rsidP="003F7667">
      <w:pPr>
        <w:shd w:val="clear" w:color="auto" w:fill="FFFFFF"/>
        <w:ind w:firstLine="708"/>
        <w:jc w:val="right"/>
        <w:rPr>
          <w:rFonts w:ascii="Times New Roman" w:hAnsi="Times New Roman" w:cs="Times New Roman"/>
          <w:spacing w:val="-6"/>
          <w:sz w:val="24"/>
          <w:szCs w:val="24"/>
        </w:rPr>
        <w:sectPr w:rsidR="003F7667" w:rsidRPr="000233A8" w:rsidSect="005D2BE4">
          <w:footerReference w:type="default" r:id="rId77"/>
          <w:pgSz w:w="11906" w:h="16838"/>
          <w:pgMar w:top="1134" w:right="1134" w:bottom="1134" w:left="1134" w:header="720" w:footer="720" w:gutter="0"/>
          <w:cols w:space="720"/>
        </w:sectPr>
      </w:pPr>
    </w:p>
    <w:p w:rsidR="003F7667" w:rsidRPr="002B5E64" w:rsidRDefault="003F7667" w:rsidP="003F7667">
      <w:pPr>
        <w:shd w:val="clear" w:color="auto" w:fill="FFFFFF"/>
        <w:suppressAutoHyphens w:val="0"/>
        <w:autoSpaceDN w:val="0"/>
        <w:adjustRightInd w:val="0"/>
        <w:spacing w:before="43"/>
        <w:ind w:left="686"/>
        <w:jc w:val="right"/>
        <w:rPr>
          <w:rFonts w:ascii="Times New Roman" w:hAnsi="Times New Roman" w:cs="Times New Roman"/>
          <w:b/>
          <w:bCs/>
          <w:iCs/>
          <w:spacing w:val="-4"/>
          <w:sz w:val="22"/>
          <w:szCs w:val="22"/>
          <w:lang w:eastAsia="ru-RU"/>
        </w:rPr>
      </w:pPr>
      <w:r w:rsidRPr="002B5E64">
        <w:rPr>
          <w:rFonts w:ascii="Times New Roman" w:hAnsi="Times New Roman" w:cs="Times New Roman"/>
          <w:b/>
          <w:bCs/>
          <w:iCs/>
          <w:spacing w:val="-4"/>
          <w:sz w:val="22"/>
          <w:szCs w:val="22"/>
          <w:lang w:eastAsia="ru-RU"/>
        </w:rPr>
        <w:lastRenderedPageBreak/>
        <w:t>Форма №5</w:t>
      </w:r>
    </w:p>
    <w:p w:rsidR="003F7667" w:rsidRPr="002B5E64" w:rsidRDefault="003F7667" w:rsidP="003F7667">
      <w:pPr>
        <w:shd w:val="clear" w:color="auto" w:fill="FFFFFF"/>
        <w:suppressAutoHyphens w:val="0"/>
        <w:autoSpaceDN w:val="0"/>
        <w:adjustRightInd w:val="0"/>
        <w:spacing w:before="43"/>
        <w:ind w:left="686"/>
        <w:rPr>
          <w:rFonts w:ascii="Times New Roman" w:hAnsi="Times New Roman" w:cs="Times New Roman"/>
          <w:lang w:eastAsia="ru-RU"/>
        </w:rPr>
      </w:pPr>
      <w:r w:rsidRPr="002B5E64">
        <w:rPr>
          <w:rFonts w:ascii="Times New Roman" w:hAnsi="Times New Roman" w:cs="Times New Roman"/>
          <w:b/>
          <w:bCs/>
          <w:i/>
          <w:iCs/>
          <w:spacing w:val="-4"/>
          <w:sz w:val="22"/>
          <w:szCs w:val="22"/>
          <w:lang w:eastAsia="ru-RU"/>
        </w:rPr>
        <w:t xml:space="preserve">Открытый Запрос предложений </w:t>
      </w:r>
      <w:r w:rsidRPr="002B5E64">
        <w:rPr>
          <w:rFonts w:ascii="Times New Roman" w:hAnsi="Times New Roman" w:cs="Times New Roman"/>
          <w:i/>
          <w:iCs/>
          <w:spacing w:val="-4"/>
          <w:sz w:val="22"/>
          <w:szCs w:val="22"/>
          <w:lang w:eastAsia="ru-RU"/>
        </w:rPr>
        <w:t>№</w:t>
      </w:r>
    </w:p>
    <w:p w:rsidR="003F7667" w:rsidRPr="002B5E64" w:rsidRDefault="003F7667" w:rsidP="003F7667">
      <w:pPr>
        <w:shd w:val="clear" w:color="auto" w:fill="FFFFFF"/>
        <w:suppressAutoHyphens w:val="0"/>
        <w:autoSpaceDN w:val="0"/>
        <w:adjustRightInd w:val="0"/>
        <w:spacing w:before="355"/>
        <w:ind w:left="1200"/>
        <w:rPr>
          <w:rFonts w:ascii="Times New Roman" w:hAnsi="Times New Roman" w:cs="Times New Roman"/>
          <w:lang w:eastAsia="ru-RU"/>
        </w:rPr>
      </w:pPr>
      <w:r w:rsidRPr="002B5E64">
        <w:rPr>
          <w:rFonts w:ascii="Times New Roman" w:hAnsi="Times New Roman" w:cs="Times New Roman"/>
          <w:b/>
          <w:bCs/>
          <w:spacing w:val="-1"/>
          <w:sz w:val="22"/>
          <w:szCs w:val="22"/>
          <w:lang w:eastAsia="ru-RU"/>
        </w:rPr>
        <w:t>Сведения о цепочке собственников, включая бенефициаров (в том числе, конечных) с приложением необходимых документов</w:t>
      </w:r>
    </w:p>
    <w:p w:rsidR="003F7667" w:rsidRPr="002B5E64" w:rsidRDefault="003F7667" w:rsidP="003F7667">
      <w:pPr>
        <w:shd w:val="clear" w:color="auto" w:fill="FFFFFF"/>
        <w:suppressAutoHyphens w:val="0"/>
        <w:autoSpaceDN w:val="0"/>
        <w:adjustRightInd w:val="0"/>
        <w:spacing w:before="662"/>
        <w:ind w:left="6245"/>
        <w:rPr>
          <w:rFonts w:ascii="Times New Roman" w:hAnsi="Times New Roman" w:cs="Times New Roman"/>
          <w:lang w:eastAsia="ru-RU"/>
        </w:rPr>
      </w:pPr>
      <w:r w:rsidRPr="002B5E64">
        <w:rPr>
          <w:rFonts w:ascii="Times New Roman" w:hAnsi="Times New Roman" w:cs="Times New Roman"/>
          <w:i/>
          <w:iCs/>
          <w:spacing w:val="-3"/>
          <w:sz w:val="22"/>
          <w:szCs w:val="22"/>
          <w:lang w:eastAsia="ru-RU"/>
        </w:rPr>
        <w:t>(наименование Участника)</w:t>
      </w:r>
    </w:p>
    <w:p w:rsidR="003F7667" w:rsidRPr="002B5E64" w:rsidRDefault="003F7667" w:rsidP="003F7667">
      <w:pPr>
        <w:suppressAutoHyphens w:val="0"/>
        <w:autoSpaceDN w:val="0"/>
        <w:adjustRightInd w:val="0"/>
        <w:spacing w:after="226" w:line="1" w:lineRule="exact"/>
        <w:rPr>
          <w:rFonts w:ascii="Times New Roman" w:hAnsi="Times New Roman" w:cs="Times New Roman"/>
          <w:sz w:val="2"/>
          <w:szCs w:val="2"/>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71"/>
        <w:gridCol w:w="686"/>
        <w:gridCol w:w="734"/>
        <w:gridCol w:w="1133"/>
        <w:gridCol w:w="994"/>
        <w:gridCol w:w="845"/>
        <w:gridCol w:w="1138"/>
        <w:gridCol w:w="566"/>
        <w:gridCol w:w="706"/>
        <w:gridCol w:w="710"/>
        <w:gridCol w:w="1277"/>
        <w:gridCol w:w="1133"/>
        <w:gridCol w:w="1277"/>
        <w:gridCol w:w="1282"/>
        <w:gridCol w:w="1440"/>
      </w:tblGrid>
      <w:tr w:rsidR="003F7667" w:rsidRPr="002B5E64" w:rsidTr="00201E4D">
        <w:trPr>
          <w:trHeight w:hRule="exact" w:val="528"/>
        </w:trPr>
        <w:tc>
          <w:tcPr>
            <w:tcW w:w="571" w:type="dxa"/>
            <w:vMerge w:val="restart"/>
            <w:shd w:val="clear" w:color="auto" w:fill="FFFFFF"/>
          </w:tcPr>
          <w:p w:rsidR="003F7667" w:rsidRPr="002B5E64" w:rsidRDefault="003F7667" w:rsidP="00201E4D">
            <w:pPr>
              <w:shd w:val="clear" w:color="auto" w:fill="FFFFFF"/>
              <w:suppressAutoHyphens w:val="0"/>
              <w:autoSpaceDN w:val="0"/>
              <w:adjustRightInd w:val="0"/>
              <w:spacing w:line="221" w:lineRule="exact"/>
              <w:ind w:left="67" w:right="67"/>
              <w:rPr>
                <w:rFonts w:ascii="Times New Roman" w:hAnsi="Times New Roman" w:cs="Times New Roman"/>
                <w:lang w:eastAsia="ru-RU"/>
              </w:rPr>
            </w:pPr>
            <w:r w:rsidRPr="002B5E64">
              <w:rPr>
                <w:rFonts w:ascii="Times New Roman" w:hAnsi="Times New Roman" w:cs="Times New Roman"/>
                <w:sz w:val="16"/>
                <w:szCs w:val="16"/>
                <w:lang w:eastAsia="ru-RU"/>
              </w:rPr>
              <w:t xml:space="preserve">№ </w:t>
            </w:r>
            <w:proofErr w:type="spellStart"/>
            <w:r w:rsidRPr="002B5E64">
              <w:rPr>
                <w:rFonts w:ascii="Times New Roman" w:hAnsi="Times New Roman" w:cs="Times New Roman"/>
                <w:sz w:val="16"/>
                <w:szCs w:val="16"/>
                <w:lang w:eastAsia="ru-RU"/>
              </w:rPr>
              <w:t>н</w:t>
            </w:r>
            <w:proofErr w:type="spellEnd"/>
            <w:r w:rsidRPr="002B5E64">
              <w:rPr>
                <w:rFonts w:ascii="Times New Roman" w:hAnsi="Times New Roman" w:cs="Times New Roman"/>
                <w:sz w:val="16"/>
                <w:szCs w:val="16"/>
                <w:lang w:eastAsia="ru-RU"/>
              </w:rPr>
              <w:t>/</w:t>
            </w:r>
            <w:proofErr w:type="spellStart"/>
            <w:r w:rsidRPr="002B5E64">
              <w:rPr>
                <w:rFonts w:ascii="Times New Roman" w:hAnsi="Times New Roman" w:cs="Times New Roman"/>
                <w:sz w:val="16"/>
                <w:szCs w:val="16"/>
                <w:lang w:eastAsia="ru-RU"/>
              </w:rPr>
              <w:t>н</w:t>
            </w:r>
            <w:proofErr w:type="spellEnd"/>
          </w:p>
        </w:tc>
        <w:tc>
          <w:tcPr>
            <w:tcW w:w="5530" w:type="dxa"/>
            <w:gridSpan w:val="6"/>
            <w:shd w:val="clear" w:color="auto" w:fill="FFFFFF"/>
          </w:tcPr>
          <w:p w:rsidR="003F7667" w:rsidRPr="002B5E64" w:rsidRDefault="003F7667" w:rsidP="00201E4D">
            <w:pPr>
              <w:shd w:val="clear" w:color="auto" w:fill="FFFFFF"/>
              <w:suppressAutoHyphens w:val="0"/>
              <w:autoSpaceDN w:val="0"/>
              <w:adjustRightInd w:val="0"/>
              <w:ind w:right="610"/>
              <w:jc w:val="right"/>
              <w:rPr>
                <w:rFonts w:ascii="Times New Roman" w:hAnsi="Times New Roman" w:cs="Times New Roman"/>
                <w:lang w:eastAsia="ru-RU"/>
              </w:rPr>
            </w:pPr>
            <w:r w:rsidRPr="002B5E64">
              <w:rPr>
                <w:rFonts w:ascii="Times New Roman" w:hAnsi="Times New Roman" w:cs="Times New Roman"/>
                <w:sz w:val="16"/>
                <w:szCs w:val="16"/>
                <w:lang w:eastAsia="ru-RU"/>
              </w:rPr>
              <w:t>Наименование Участника (ИНН, вид деятельности)</w:t>
            </w:r>
          </w:p>
        </w:tc>
        <w:tc>
          <w:tcPr>
            <w:tcW w:w="6951" w:type="dxa"/>
            <w:gridSpan w:val="7"/>
            <w:shd w:val="clear" w:color="auto" w:fill="FFFFFF"/>
          </w:tcPr>
          <w:p w:rsidR="003F7667" w:rsidRPr="002B5E64" w:rsidRDefault="003F7667" w:rsidP="00201E4D">
            <w:pPr>
              <w:shd w:val="clear" w:color="auto" w:fill="FFFFFF"/>
              <w:suppressAutoHyphens w:val="0"/>
              <w:autoSpaceDN w:val="0"/>
              <w:adjustRightInd w:val="0"/>
              <w:ind w:left="638"/>
              <w:rPr>
                <w:rFonts w:ascii="Times New Roman" w:hAnsi="Times New Roman" w:cs="Times New Roman"/>
                <w:lang w:eastAsia="ru-RU"/>
              </w:rPr>
            </w:pPr>
            <w:r w:rsidRPr="002B5E64">
              <w:rPr>
                <w:rFonts w:ascii="Times New Roman" w:hAnsi="Times New Roman" w:cs="Times New Roman"/>
                <w:spacing w:val="-1"/>
                <w:sz w:val="16"/>
                <w:szCs w:val="16"/>
                <w:lang w:eastAsia="ru-RU"/>
              </w:rPr>
              <w:t xml:space="preserve">Информация о цепочке собственников Участника, включая бенефициаров (в том числе, </w:t>
            </w:r>
            <w:r w:rsidRPr="002B5E64">
              <w:rPr>
                <w:rFonts w:ascii="Times New Roman" w:hAnsi="Times New Roman" w:cs="Times New Roman"/>
                <w:sz w:val="16"/>
                <w:szCs w:val="16"/>
                <w:lang w:eastAsia="ru-RU"/>
              </w:rPr>
              <w:t>конечных)</w:t>
            </w:r>
          </w:p>
        </w:tc>
        <w:tc>
          <w:tcPr>
            <w:tcW w:w="1440" w:type="dxa"/>
            <w:vMerge w:val="restart"/>
            <w:shd w:val="clear" w:color="auto" w:fill="FFFFFF"/>
          </w:tcPr>
          <w:p w:rsidR="003F7667" w:rsidRPr="002B5E64" w:rsidRDefault="003F7667" w:rsidP="00201E4D">
            <w:pPr>
              <w:shd w:val="clear" w:color="auto" w:fill="FFFFFF"/>
              <w:suppressAutoHyphens w:val="0"/>
              <w:autoSpaceDN w:val="0"/>
              <w:adjustRightInd w:val="0"/>
              <w:spacing w:line="221" w:lineRule="exact"/>
              <w:jc w:val="center"/>
              <w:rPr>
                <w:rFonts w:ascii="Times New Roman" w:hAnsi="Times New Roman" w:cs="Times New Roman"/>
                <w:lang w:eastAsia="ru-RU"/>
              </w:rPr>
            </w:pPr>
            <w:r w:rsidRPr="002B5E64">
              <w:rPr>
                <w:rFonts w:ascii="Times New Roman" w:hAnsi="Times New Roman" w:cs="Times New Roman"/>
                <w:spacing w:val="-1"/>
                <w:sz w:val="16"/>
                <w:szCs w:val="16"/>
                <w:lang w:eastAsia="ru-RU"/>
              </w:rPr>
              <w:t>Информация о подтверждающих</w:t>
            </w:r>
            <w:r w:rsidRPr="002B5E64">
              <w:rPr>
                <w:rFonts w:ascii="Times New Roman" w:hAnsi="Times New Roman" w:cs="Times New Roman"/>
                <w:spacing w:val="-3"/>
                <w:sz w:val="16"/>
                <w:szCs w:val="16"/>
                <w:lang w:eastAsia="ru-RU"/>
              </w:rPr>
              <w:t xml:space="preserve"> документах </w:t>
            </w:r>
            <w:r w:rsidRPr="002B5E64">
              <w:rPr>
                <w:rFonts w:ascii="Times New Roman" w:hAnsi="Times New Roman" w:cs="Times New Roman"/>
                <w:spacing w:val="-1"/>
                <w:sz w:val="16"/>
                <w:szCs w:val="16"/>
                <w:lang w:eastAsia="ru-RU"/>
              </w:rPr>
              <w:t xml:space="preserve">(наименование, </w:t>
            </w:r>
            <w:r w:rsidRPr="002B5E64">
              <w:rPr>
                <w:rFonts w:ascii="Times New Roman" w:hAnsi="Times New Roman" w:cs="Times New Roman"/>
                <w:spacing w:val="-2"/>
                <w:sz w:val="16"/>
                <w:szCs w:val="16"/>
                <w:lang w:eastAsia="ru-RU"/>
              </w:rPr>
              <w:t>реквизиты и т.д.)</w:t>
            </w:r>
          </w:p>
        </w:tc>
      </w:tr>
      <w:tr w:rsidR="003F7667" w:rsidRPr="002B5E64" w:rsidTr="00201E4D">
        <w:trPr>
          <w:trHeight w:hRule="exact" w:val="1776"/>
        </w:trPr>
        <w:tc>
          <w:tcPr>
            <w:tcW w:w="571" w:type="dxa"/>
            <w:vMerge/>
            <w:shd w:val="clear" w:color="auto" w:fill="FFFFFF"/>
          </w:tcPr>
          <w:p w:rsidR="003F7667" w:rsidRPr="002B5E64" w:rsidRDefault="003F7667" w:rsidP="00201E4D">
            <w:pPr>
              <w:suppressAutoHyphens w:val="0"/>
              <w:autoSpaceDN w:val="0"/>
              <w:adjustRightInd w:val="0"/>
              <w:rPr>
                <w:rFonts w:ascii="Times New Roman" w:hAnsi="Times New Roman" w:cs="Times New Roman"/>
                <w:lang w:eastAsia="ru-RU"/>
              </w:rPr>
            </w:pPr>
          </w:p>
          <w:p w:rsidR="003F7667" w:rsidRPr="002B5E64" w:rsidRDefault="003F7667" w:rsidP="00201E4D">
            <w:pPr>
              <w:suppressAutoHyphens w:val="0"/>
              <w:autoSpaceDN w:val="0"/>
              <w:adjustRightInd w:val="0"/>
              <w:rPr>
                <w:rFonts w:ascii="Times New Roman" w:hAnsi="Times New Roman" w:cs="Times New Roman"/>
                <w:lang w:eastAsia="ru-RU"/>
              </w:rPr>
            </w:pPr>
          </w:p>
        </w:tc>
        <w:tc>
          <w:tcPr>
            <w:tcW w:w="686" w:type="dxa"/>
            <w:shd w:val="clear" w:color="auto" w:fill="FFFFFF"/>
          </w:tcPr>
          <w:p w:rsidR="003F7667" w:rsidRPr="002B5E64" w:rsidRDefault="003F7667" w:rsidP="00201E4D">
            <w:pPr>
              <w:shd w:val="clear" w:color="auto" w:fill="FFFFFF"/>
              <w:suppressAutoHyphens w:val="0"/>
              <w:autoSpaceDN w:val="0"/>
              <w:adjustRightInd w:val="0"/>
              <w:jc w:val="center"/>
              <w:rPr>
                <w:rFonts w:ascii="Times New Roman" w:hAnsi="Times New Roman" w:cs="Times New Roman"/>
                <w:lang w:eastAsia="ru-RU"/>
              </w:rPr>
            </w:pPr>
            <w:r w:rsidRPr="002B5E64">
              <w:rPr>
                <w:rFonts w:ascii="Times New Roman" w:hAnsi="Times New Roman" w:cs="Times New Roman"/>
                <w:sz w:val="16"/>
                <w:szCs w:val="16"/>
                <w:lang w:eastAsia="ru-RU"/>
              </w:rPr>
              <w:t>ИНН</w:t>
            </w:r>
          </w:p>
        </w:tc>
        <w:tc>
          <w:tcPr>
            <w:tcW w:w="734" w:type="dxa"/>
            <w:shd w:val="clear" w:color="auto" w:fill="FFFFFF"/>
          </w:tcPr>
          <w:p w:rsidR="003F7667" w:rsidRPr="002B5E64" w:rsidRDefault="003F7667" w:rsidP="00201E4D">
            <w:pPr>
              <w:shd w:val="clear" w:color="auto" w:fill="FFFFFF"/>
              <w:suppressAutoHyphens w:val="0"/>
              <w:autoSpaceDN w:val="0"/>
              <w:adjustRightInd w:val="0"/>
              <w:jc w:val="center"/>
              <w:rPr>
                <w:rFonts w:ascii="Times New Roman" w:hAnsi="Times New Roman" w:cs="Times New Roman"/>
                <w:lang w:eastAsia="ru-RU"/>
              </w:rPr>
            </w:pPr>
            <w:r w:rsidRPr="002B5E64">
              <w:rPr>
                <w:rFonts w:ascii="Times New Roman" w:hAnsi="Times New Roman" w:cs="Times New Roman"/>
                <w:sz w:val="16"/>
                <w:szCs w:val="16"/>
                <w:lang w:eastAsia="ru-RU"/>
              </w:rPr>
              <w:t>ОГРН</w:t>
            </w:r>
          </w:p>
        </w:tc>
        <w:tc>
          <w:tcPr>
            <w:tcW w:w="1133" w:type="dxa"/>
            <w:shd w:val="clear" w:color="auto" w:fill="FFFFFF"/>
          </w:tcPr>
          <w:p w:rsidR="003F7667" w:rsidRPr="002B5E64" w:rsidRDefault="003F7667" w:rsidP="00201E4D">
            <w:pPr>
              <w:shd w:val="clear" w:color="auto" w:fill="FFFFFF"/>
              <w:suppressAutoHyphens w:val="0"/>
              <w:autoSpaceDN w:val="0"/>
              <w:adjustRightInd w:val="0"/>
              <w:spacing w:line="221" w:lineRule="exact"/>
              <w:ind w:left="34" w:right="34"/>
              <w:rPr>
                <w:rFonts w:ascii="Times New Roman" w:hAnsi="Times New Roman" w:cs="Times New Roman"/>
                <w:lang w:eastAsia="ru-RU"/>
              </w:rPr>
            </w:pPr>
            <w:r w:rsidRPr="002B5E64">
              <w:rPr>
                <w:rFonts w:ascii="Times New Roman" w:hAnsi="Times New Roman" w:cs="Times New Roman"/>
                <w:spacing w:val="-2"/>
                <w:sz w:val="16"/>
                <w:szCs w:val="16"/>
                <w:lang w:eastAsia="ru-RU"/>
              </w:rPr>
              <w:t xml:space="preserve">Наименован </w:t>
            </w:r>
            <w:r w:rsidRPr="002B5E64">
              <w:rPr>
                <w:rFonts w:ascii="Times New Roman" w:hAnsi="Times New Roman" w:cs="Times New Roman"/>
                <w:sz w:val="16"/>
                <w:szCs w:val="16"/>
                <w:lang w:eastAsia="ru-RU"/>
              </w:rPr>
              <w:t>не краткое</w:t>
            </w:r>
          </w:p>
        </w:tc>
        <w:tc>
          <w:tcPr>
            <w:tcW w:w="994" w:type="dxa"/>
            <w:shd w:val="clear" w:color="auto" w:fill="FFFFFF"/>
          </w:tcPr>
          <w:p w:rsidR="003F7667" w:rsidRPr="002B5E64" w:rsidRDefault="003F7667" w:rsidP="00201E4D">
            <w:pPr>
              <w:shd w:val="clear" w:color="auto" w:fill="FFFFFF"/>
              <w:suppressAutoHyphens w:val="0"/>
              <w:autoSpaceDN w:val="0"/>
              <w:adjustRightInd w:val="0"/>
              <w:spacing w:line="221" w:lineRule="exact"/>
              <w:ind w:left="62" w:right="67"/>
              <w:rPr>
                <w:rFonts w:ascii="Times New Roman" w:hAnsi="Times New Roman" w:cs="Times New Roman"/>
                <w:lang w:eastAsia="ru-RU"/>
              </w:rPr>
            </w:pPr>
            <w:r w:rsidRPr="002B5E64">
              <w:rPr>
                <w:rFonts w:ascii="Times New Roman" w:hAnsi="Times New Roman" w:cs="Times New Roman"/>
                <w:sz w:val="16"/>
                <w:szCs w:val="16"/>
                <w:lang w:eastAsia="ru-RU"/>
              </w:rPr>
              <w:t xml:space="preserve">Код ОКВЭД </w:t>
            </w:r>
            <w:r w:rsidRPr="002B5E64">
              <w:rPr>
                <w:rFonts w:ascii="Times New Roman" w:hAnsi="Times New Roman" w:cs="Times New Roman"/>
                <w:spacing w:val="-2"/>
                <w:sz w:val="16"/>
                <w:szCs w:val="16"/>
                <w:lang w:eastAsia="ru-RU"/>
              </w:rPr>
              <w:t>основной</w:t>
            </w:r>
          </w:p>
        </w:tc>
        <w:tc>
          <w:tcPr>
            <w:tcW w:w="845" w:type="dxa"/>
            <w:shd w:val="clear" w:color="auto" w:fill="FFFFFF"/>
          </w:tcPr>
          <w:p w:rsidR="003F7667" w:rsidRPr="002B5E64" w:rsidRDefault="003F7667" w:rsidP="00201E4D">
            <w:pPr>
              <w:shd w:val="clear" w:color="auto" w:fill="FFFFFF"/>
              <w:suppressAutoHyphens w:val="0"/>
              <w:autoSpaceDN w:val="0"/>
              <w:adjustRightInd w:val="0"/>
              <w:spacing w:line="221" w:lineRule="exact"/>
              <w:ind w:left="34"/>
              <w:rPr>
                <w:rFonts w:ascii="Times New Roman" w:hAnsi="Times New Roman" w:cs="Times New Roman"/>
                <w:lang w:eastAsia="ru-RU"/>
              </w:rPr>
            </w:pPr>
            <w:r w:rsidRPr="002B5E64">
              <w:rPr>
                <w:rFonts w:ascii="Times New Roman" w:hAnsi="Times New Roman" w:cs="Times New Roman"/>
                <w:sz w:val="16"/>
                <w:szCs w:val="16"/>
                <w:lang w:eastAsia="ru-RU"/>
              </w:rPr>
              <w:t xml:space="preserve">ФИО </w:t>
            </w:r>
            <w:r w:rsidRPr="002B5E64">
              <w:rPr>
                <w:rFonts w:ascii="Times New Roman" w:hAnsi="Times New Roman" w:cs="Times New Roman"/>
                <w:spacing w:val="-3"/>
                <w:sz w:val="16"/>
                <w:szCs w:val="16"/>
                <w:lang w:eastAsia="ru-RU"/>
              </w:rPr>
              <w:t>руковод</w:t>
            </w:r>
            <w:r w:rsidRPr="002B5E64">
              <w:rPr>
                <w:rFonts w:ascii="Times New Roman" w:hAnsi="Times New Roman" w:cs="Times New Roman"/>
                <w:sz w:val="16"/>
                <w:szCs w:val="16"/>
                <w:lang w:eastAsia="ru-RU"/>
              </w:rPr>
              <w:t>ителя</w:t>
            </w:r>
          </w:p>
        </w:tc>
        <w:tc>
          <w:tcPr>
            <w:tcW w:w="1138" w:type="dxa"/>
            <w:shd w:val="clear" w:color="auto" w:fill="FFFFFF"/>
          </w:tcPr>
          <w:p w:rsidR="003F7667" w:rsidRPr="002B5E64" w:rsidRDefault="003F7667" w:rsidP="00201E4D">
            <w:pPr>
              <w:shd w:val="clear" w:color="auto" w:fill="FFFFFF"/>
              <w:suppressAutoHyphens w:val="0"/>
              <w:autoSpaceDN w:val="0"/>
              <w:adjustRightInd w:val="0"/>
              <w:spacing w:line="221" w:lineRule="exact"/>
              <w:jc w:val="center"/>
              <w:rPr>
                <w:rFonts w:ascii="Times New Roman" w:hAnsi="Times New Roman" w:cs="Times New Roman"/>
                <w:lang w:eastAsia="ru-RU"/>
              </w:rPr>
            </w:pPr>
            <w:r w:rsidRPr="002B5E64">
              <w:rPr>
                <w:rFonts w:ascii="Times New Roman" w:hAnsi="Times New Roman" w:cs="Times New Roman"/>
                <w:sz w:val="16"/>
                <w:szCs w:val="16"/>
                <w:lang w:eastAsia="ru-RU"/>
              </w:rPr>
              <w:t xml:space="preserve">Серия и номер </w:t>
            </w:r>
            <w:r w:rsidRPr="002B5E64">
              <w:rPr>
                <w:rFonts w:ascii="Times New Roman" w:hAnsi="Times New Roman" w:cs="Times New Roman"/>
                <w:spacing w:val="-1"/>
                <w:sz w:val="16"/>
                <w:szCs w:val="16"/>
                <w:lang w:eastAsia="ru-RU"/>
              </w:rPr>
              <w:t>документа, удостоверяю</w:t>
            </w:r>
            <w:r w:rsidRPr="002B5E64">
              <w:rPr>
                <w:rFonts w:ascii="Times New Roman" w:hAnsi="Times New Roman" w:cs="Times New Roman"/>
                <w:sz w:val="16"/>
                <w:szCs w:val="16"/>
                <w:lang w:eastAsia="ru-RU"/>
              </w:rPr>
              <w:t xml:space="preserve">щего личность </w:t>
            </w:r>
            <w:r w:rsidRPr="002B5E64">
              <w:rPr>
                <w:rFonts w:ascii="Times New Roman" w:hAnsi="Times New Roman" w:cs="Times New Roman"/>
                <w:spacing w:val="-1"/>
                <w:sz w:val="16"/>
                <w:szCs w:val="16"/>
                <w:lang w:eastAsia="ru-RU"/>
              </w:rPr>
              <w:t>руководител</w:t>
            </w:r>
            <w:r w:rsidRPr="002B5E64">
              <w:rPr>
                <w:rFonts w:ascii="Times New Roman" w:hAnsi="Times New Roman" w:cs="Times New Roman"/>
                <w:sz w:val="16"/>
                <w:szCs w:val="16"/>
                <w:lang w:eastAsia="ru-RU"/>
              </w:rPr>
              <w:t>я</w:t>
            </w:r>
          </w:p>
        </w:tc>
        <w:tc>
          <w:tcPr>
            <w:tcW w:w="566" w:type="dxa"/>
            <w:shd w:val="clear" w:color="auto" w:fill="FFFFFF"/>
          </w:tcPr>
          <w:p w:rsidR="003F7667" w:rsidRPr="002B5E64" w:rsidRDefault="003F7667" w:rsidP="00201E4D">
            <w:pPr>
              <w:shd w:val="clear" w:color="auto" w:fill="FFFFFF"/>
              <w:suppressAutoHyphens w:val="0"/>
              <w:autoSpaceDN w:val="0"/>
              <w:adjustRightInd w:val="0"/>
              <w:ind w:left="19"/>
              <w:rPr>
                <w:rFonts w:ascii="Times New Roman" w:hAnsi="Times New Roman" w:cs="Times New Roman"/>
                <w:lang w:eastAsia="ru-RU"/>
              </w:rPr>
            </w:pPr>
            <w:r w:rsidRPr="002B5E64">
              <w:rPr>
                <w:rFonts w:ascii="Times New Roman" w:hAnsi="Times New Roman" w:cs="Times New Roman"/>
                <w:sz w:val="16"/>
                <w:szCs w:val="16"/>
                <w:lang w:eastAsia="ru-RU"/>
              </w:rPr>
              <w:t>№</w:t>
            </w:r>
          </w:p>
        </w:tc>
        <w:tc>
          <w:tcPr>
            <w:tcW w:w="706" w:type="dxa"/>
            <w:shd w:val="clear" w:color="auto" w:fill="FFFFFF"/>
          </w:tcPr>
          <w:p w:rsidR="003F7667" w:rsidRPr="002B5E64" w:rsidRDefault="003F7667" w:rsidP="00201E4D">
            <w:pPr>
              <w:shd w:val="clear" w:color="auto" w:fill="FFFFFF"/>
              <w:suppressAutoHyphens w:val="0"/>
              <w:autoSpaceDN w:val="0"/>
              <w:adjustRightInd w:val="0"/>
              <w:jc w:val="center"/>
              <w:rPr>
                <w:rFonts w:ascii="Times New Roman" w:hAnsi="Times New Roman" w:cs="Times New Roman"/>
                <w:lang w:eastAsia="ru-RU"/>
              </w:rPr>
            </w:pPr>
            <w:r w:rsidRPr="002B5E64">
              <w:rPr>
                <w:rFonts w:ascii="Times New Roman" w:hAnsi="Times New Roman" w:cs="Times New Roman"/>
                <w:sz w:val="16"/>
                <w:szCs w:val="16"/>
                <w:lang w:eastAsia="ru-RU"/>
              </w:rPr>
              <w:t>ИНН</w:t>
            </w:r>
          </w:p>
        </w:tc>
        <w:tc>
          <w:tcPr>
            <w:tcW w:w="710" w:type="dxa"/>
            <w:shd w:val="clear" w:color="auto" w:fill="FFFFFF"/>
          </w:tcPr>
          <w:p w:rsidR="003F7667" w:rsidRPr="002B5E64" w:rsidRDefault="003F7667" w:rsidP="00201E4D">
            <w:pPr>
              <w:shd w:val="clear" w:color="auto" w:fill="FFFFFF"/>
              <w:suppressAutoHyphens w:val="0"/>
              <w:autoSpaceDN w:val="0"/>
              <w:adjustRightInd w:val="0"/>
              <w:jc w:val="center"/>
              <w:rPr>
                <w:rFonts w:ascii="Times New Roman" w:hAnsi="Times New Roman" w:cs="Times New Roman"/>
                <w:lang w:eastAsia="ru-RU"/>
              </w:rPr>
            </w:pPr>
            <w:r w:rsidRPr="002B5E64">
              <w:rPr>
                <w:rFonts w:ascii="Times New Roman" w:hAnsi="Times New Roman" w:cs="Times New Roman"/>
                <w:sz w:val="16"/>
                <w:szCs w:val="16"/>
                <w:lang w:eastAsia="ru-RU"/>
              </w:rPr>
              <w:t>ОГРН</w:t>
            </w:r>
          </w:p>
        </w:tc>
        <w:tc>
          <w:tcPr>
            <w:tcW w:w="1277" w:type="dxa"/>
            <w:shd w:val="clear" w:color="auto" w:fill="FFFFFF"/>
          </w:tcPr>
          <w:p w:rsidR="003F7667" w:rsidRPr="002B5E64" w:rsidRDefault="003F7667" w:rsidP="00201E4D">
            <w:pPr>
              <w:shd w:val="clear" w:color="auto" w:fill="FFFFFF"/>
              <w:suppressAutoHyphens w:val="0"/>
              <w:autoSpaceDN w:val="0"/>
              <w:adjustRightInd w:val="0"/>
              <w:spacing w:line="221" w:lineRule="exact"/>
              <w:ind w:left="43"/>
              <w:rPr>
                <w:rFonts w:ascii="Times New Roman" w:hAnsi="Times New Roman" w:cs="Times New Roman"/>
                <w:lang w:eastAsia="ru-RU"/>
              </w:rPr>
            </w:pPr>
            <w:r w:rsidRPr="002B5E64">
              <w:rPr>
                <w:rFonts w:ascii="Times New Roman" w:hAnsi="Times New Roman" w:cs="Times New Roman"/>
                <w:spacing w:val="-1"/>
                <w:sz w:val="16"/>
                <w:szCs w:val="16"/>
                <w:lang w:eastAsia="ru-RU"/>
              </w:rPr>
              <w:t>Наименование</w:t>
            </w:r>
          </w:p>
          <w:p w:rsidR="003F7667" w:rsidRPr="002B5E64" w:rsidRDefault="003F7667" w:rsidP="00201E4D">
            <w:pPr>
              <w:shd w:val="clear" w:color="auto" w:fill="FFFFFF"/>
              <w:suppressAutoHyphens w:val="0"/>
              <w:autoSpaceDN w:val="0"/>
              <w:adjustRightInd w:val="0"/>
              <w:spacing w:line="221" w:lineRule="exact"/>
              <w:ind w:left="43" w:right="10"/>
              <w:rPr>
                <w:rFonts w:ascii="Times New Roman" w:hAnsi="Times New Roman" w:cs="Times New Roman"/>
                <w:lang w:eastAsia="ru-RU"/>
              </w:rPr>
            </w:pPr>
            <w:r w:rsidRPr="002B5E64">
              <w:rPr>
                <w:rFonts w:ascii="Times New Roman" w:hAnsi="Times New Roman" w:cs="Times New Roman"/>
                <w:sz w:val="16"/>
                <w:szCs w:val="16"/>
                <w:lang w:eastAsia="ru-RU"/>
              </w:rPr>
              <w:t>/ФИО Доля участия</w:t>
            </w:r>
          </w:p>
        </w:tc>
        <w:tc>
          <w:tcPr>
            <w:tcW w:w="1133" w:type="dxa"/>
            <w:shd w:val="clear" w:color="auto" w:fill="FFFFFF"/>
          </w:tcPr>
          <w:p w:rsidR="003F7667" w:rsidRPr="002B5E64" w:rsidRDefault="003F7667" w:rsidP="00201E4D">
            <w:pPr>
              <w:shd w:val="clear" w:color="auto" w:fill="FFFFFF"/>
              <w:suppressAutoHyphens w:val="0"/>
              <w:autoSpaceDN w:val="0"/>
              <w:adjustRightInd w:val="0"/>
              <w:spacing w:line="221" w:lineRule="exact"/>
              <w:ind w:left="29" w:right="29"/>
              <w:rPr>
                <w:rFonts w:ascii="Times New Roman" w:hAnsi="Times New Roman" w:cs="Times New Roman"/>
                <w:lang w:eastAsia="ru-RU"/>
              </w:rPr>
            </w:pPr>
            <w:r w:rsidRPr="002B5E64">
              <w:rPr>
                <w:rFonts w:ascii="Times New Roman" w:hAnsi="Times New Roman" w:cs="Times New Roman"/>
                <w:sz w:val="16"/>
                <w:szCs w:val="16"/>
                <w:lang w:eastAsia="ru-RU"/>
              </w:rPr>
              <w:t xml:space="preserve">Адрес </w:t>
            </w:r>
            <w:r w:rsidRPr="002B5E64">
              <w:rPr>
                <w:rFonts w:ascii="Times New Roman" w:hAnsi="Times New Roman" w:cs="Times New Roman"/>
                <w:spacing w:val="-2"/>
                <w:sz w:val="16"/>
                <w:szCs w:val="16"/>
                <w:lang w:eastAsia="ru-RU"/>
              </w:rPr>
              <w:t>регистрации</w:t>
            </w:r>
          </w:p>
        </w:tc>
        <w:tc>
          <w:tcPr>
            <w:tcW w:w="1277" w:type="dxa"/>
            <w:shd w:val="clear" w:color="auto" w:fill="FFFFFF"/>
          </w:tcPr>
          <w:p w:rsidR="003F7667" w:rsidRPr="002B5E64" w:rsidRDefault="003F7667" w:rsidP="00201E4D">
            <w:pPr>
              <w:shd w:val="clear" w:color="auto" w:fill="FFFFFF"/>
              <w:suppressAutoHyphens w:val="0"/>
              <w:autoSpaceDN w:val="0"/>
              <w:adjustRightInd w:val="0"/>
              <w:spacing w:line="221" w:lineRule="exact"/>
              <w:ind w:left="19"/>
              <w:rPr>
                <w:rFonts w:ascii="Times New Roman" w:hAnsi="Times New Roman" w:cs="Times New Roman"/>
                <w:lang w:eastAsia="ru-RU"/>
              </w:rPr>
            </w:pPr>
            <w:r w:rsidRPr="002B5E64">
              <w:rPr>
                <w:rFonts w:ascii="Times New Roman" w:hAnsi="Times New Roman" w:cs="Times New Roman"/>
                <w:spacing w:val="-2"/>
                <w:sz w:val="16"/>
                <w:szCs w:val="16"/>
                <w:lang w:eastAsia="ru-RU"/>
              </w:rPr>
              <w:t xml:space="preserve">Серия и номер </w:t>
            </w:r>
            <w:r w:rsidRPr="002B5E64">
              <w:rPr>
                <w:rFonts w:ascii="Times New Roman" w:hAnsi="Times New Roman" w:cs="Times New Roman"/>
                <w:sz w:val="16"/>
                <w:szCs w:val="16"/>
                <w:lang w:eastAsia="ru-RU"/>
              </w:rPr>
              <w:t xml:space="preserve">документа, </w:t>
            </w:r>
            <w:r w:rsidRPr="002B5E64">
              <w:rPr>
                <w:rFonts w:ascii="Times New Roman" w:hAnsi="Times New Roman" w:cs="Times New Roman"/>
                <w:spacing w:val="-1"/>
                <w:sz w:val="16"/>
                <w:szCs w:val="16"/>
                <w:lang w:eastAsia="ru-RU"/>
              </w:rPr>
              <w:t xml:space="preserve">удостоверяющего личность </w:t>
            </w:r>
            <w:r w:rsidRPr="002B5E64">
              <w:rPr>
                <w:rFonts w:ascii="Times New Roman" w:hAnsi="Times New Roman" w:cs="Times New Roman"/>
                <w:sz w:val="16"/>
                <w:szCs w:val="16"/>
                <w:lang w:eastAsia="ru-RU"/>
              </w:rPr>
              <w:t>(для физического лица)</w:t>
            </w:r>
          </w:p>
        </w:tc>
        <w:tc>
          <w:tcPr>
            <w:tcW w:w="1282" w:type="dxa"/>
            <w:shd w:val="clear" w:color="auto" w:fill="FFFFFF"/>
          </w:tcPr>
          <w:p w:rsidR="003F7667" w:rsidRPr="002B5E64" w:rsidRDefault="003F7667" w:rsidP="00201E4D">
            <w:pPr>
              <w:shd w:val="clear" w:color="auto" w:fill="FFFFFF"/>
              <w:suppressAutoHyphens w:val="0"/>
              <w:autoSpaceDN w:val="0"/>
              <w:adjustRightInd w:val="0"/>
              <w:spacing w:line="221" w:lineRule="exact"/>
              <w:ind w:left="14" w:right="14"/>
              <w:rPr>
                <w:rFonts w:ascii="Times New Roman" w:hAnsi="Times New Roman" w:cs="Times New Roman"/>
                <w:lang w:eastAsia="ru-RU"/>
              </w:rPr>
            </w:pPr>
            <w:r w:rsidRPr="002B5E64">
              <w:rPr>
                <w:rFonts w:ascii="Times New Roman" w:hAnsi="Times New Roman" w:cs="Times New Roman"/>
                <w:sz w:val="16"/>
                <w:szCs w:val="16"/>
                <w:lang w:eastAsia="ru-RU"/>
              </w:rPr>
              <w:t xml:space="preserve">Руководитель/ Участник / акционер/ </w:t>
            </w:r>
            <w:r w:rsidRPr="002B5E64">
              <w:rPr>
                <w:rFonts w:ascii="Times New Roman" w:hAnsi="Times New Roman" w:cs="Times New Roman"/>
                <w:spacing w:val="-1"/>
                <w:sz w:val="16"/>
                <w:szCs w:val="16"/>
                <w:lang w:eastAsia="ru-RU"/>
              </w:rPr>
              <w:t>бенефициар</w:t>
            </w:r>
          </w:p>
        </w:tc>
        <w:tc>
          <w:tcPr>
            <w:tcW w:w="1440" w:type="dxa"/>
            <w:vMerge/>
            <w:shd w:val="clear" w:color="auto" w:fill="FFFFFF"/>
          </w:tcPr>
          <w:p w:rsidR="003F7667" w:rsidRPr="002B5E64" w:rsidRDefault="003F7667" w:rsidP="00201E4D">
            <w:pPr>
              <w:shd w:val="clear" w:color="auto" w:fill="FFFFFF"/>
              <w:suppressAutoHyphens w:val="0"/>
              <w:autoSpaceDN w:val="0"/>
              <w:adjustRightInd w:val="0"/>
              <w:spacing w:line="221" w:lineRule="exact"/>
              <w:ind w:left="14" w:right="14"/>
              <w:rPr>
                <w:rFonts w:ascii="Times New Roman" w:hAnsi="Times New Roman" w:cs="Times New Roman"/>
                <w:lang w:eastAsia="ru-RU"/>
              </w:rPr>
            </w:pPr>
          </w:p>
          <w:p w:rsidR="003F7667" w:rsidRPr="002B5E64" w:rsidRDefault="003F7667" w:rsidP="00201E4D">
            <w:pPr>
              <w:shd w:val="clear" w:color="auto" w:fill="FFFFFF"/>
              <w:suppressAutoHyphens w:val="0"/>
              <w:autoSpaceDN w:val="0"/>
              <w:adjustRightInd w:val="0"/>
              <w:spacing w:line="221" w:lineRule="exact"/>
              <w:ind w:left="14" w:right="14"/>
              <w:rPr>
                <w:rFonts w:ascii="Times New Roman" w:hAnsi="Times New Roman" w:cs="Times New Roman"/>
                <w:lang w:eastAsia="ru-RU"/>
              </w:rPr>
            </w:pPr>
          </w:p>
        </w:tc>
      </w:tr>
      <w:tr w:rsidR="003F7667" w:rsidRPr="002B5E64" w:rsidTr="00201E4D">
        <w:trPr>
          <w:trHeight w:hRule="exact" w:val="312"/>
        </w:trPr>
        <w:tc>
          <w:tcPr>
            <w:tcW w:w="571"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686"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734"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133"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994"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845"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138"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566"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706"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710"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277"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133"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277"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282"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440"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r>
      <w:tr w:rsidR="003F7667" w:rsidRPr="002B5E64" w:rsidTr="00201E4D">
        <w:trPr>
          <w:trHeight w:hRule="exact" w:val="312"/>
        </w:trPr>
        <w:tc>
          <w:tcPr>
            <w:tcW w:w="571"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686"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734"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133"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994"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845"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138"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566"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706"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710"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277"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133"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277"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282"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440"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r>
      <w:tr w:rsidR="003F7667" w:rsidRPr="002B5E64" w:rsidTr="00201E4D">
        <w:trPr>
          <w:trHeight w:hRule="exact" w:val="317"/>
        </w:trPr>
        <w:tc>
          <w:tcPr>
            <w:tcW w:w="571"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686"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734"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133"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994"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845"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138"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566"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706"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710"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277"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133"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277"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282"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440"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r>
      <w:tr w:rsidR="003F7667" w:rsidRPr="002B5E64" w:rsidTr="00201E4D">
        <w:trPr>
          <w:trHeight w:hRule="exact" w:val="312"/>
        </w:trPr>
        <w:tc>
          <w:tcPr>
            <w:tcW w:w="571"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686"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734"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133"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994"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845"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138"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566"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706"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710"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277"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133"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277"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282"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440"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r>
      <w:tr w:rsidR="003F7667" w:rsidRPr="002B5E64" w:rsidTr="00201E4D">
        <w:trPr>
          <w:trHeight w:hRule="exact" w:val="326"/>
        </w:trPr>
        <w:tc>
          <w:tcPr>
            <w:tcW w:w="571"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686"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734"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133"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994"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845"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138"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566"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706"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710"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277"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133"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277"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282"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c>
          <w:tcPr>
            <w:tcW w:w="1440" w:type="dxa"/>
            <w:shd w:val="clear" w:color="auto" w:fill="FFFFFF"/>
          </w:tcPr>
          <w:p w:rsidR="003F7667" w:rsidRPr="002B5E64" w:rsidRDefault="003F7667" w:rsidP="00201E4D">
            <w:pPr>
              <w:shd w:val="clear" w:color="auto" w:fill="FFFFFF"/>
              <w:suppressAutoHyphens w:val="0"/>
              <w:autoSpaceDN w:val="0"/>
              <w:adjustRightInd w:val="0"/>
              <w:rPr>
                <w:rFonts w:ascii="Times New Roman" w:hAnsi="Times New Roman" w:cs="Times New Roman"/>
                <w:lang w:eastAsia="ru-RU"/>
              </w:rPr>
            </w:pPr>
          </w:p>
        </w:tc>
      </w:tr>
    </w:tbl>
    <w:p w:rsidR="003F7667" w:rsidRPr="002B5E64" w:rsidRDefault="003F7667" w:rsidP="003F7667">
      <w:pPr>
        <w:suppressAutoHyphens w:val="0"/>
        <w:autoSpaceDN w:val="0"/>
        <w:adjustRightInd w:val="0"/>
        <w:rPr>
          <w:rFonts w:ascii="Times New Roman" w:hAnsi="Times New Roman" w:cs="Times New Roman"/>
          <w:lang w:eastAsia="ru-RU"/>
        </w:rPr>
        <w:sectPr w:rsidR="003F7667" w:rsidRPr="002B5E64" w:rsidSect="002B5E64">
          <w:pgSz w:w="16834" w:h="11909" w:orient="landscape"/>
          <w:pgMar w:top="986" w:right="1061" w:bottom="360" w:left="1061" w:header="720" w:footer="720" w:gutter="0"/>
          <w:cols w:space="60"/>
          <w:noEndnote/>
        </w:sectPr>
      </w:pPr>
    </w:p>
    <w:p w:rsidR="003F7667" w:rsidRPr="002B5E64" w:rsidRDefault="003F7667" w:rsidP="003F7667">
      <w:pPr>
        <w:shd w:val="clear" w:color="auto" w:fill="FFFFFF"/>
        <w:suppressAutoHyphens w:val="0"/>
        <w:autoSpaceDN w:val="0"/>
        <w:adjustRightInd w:val="0"/>
        <w:spacing w:before="5" w:line="250" w:lineRule="exact"/>
        <w:rPr>
          <w:rFonts w:ascii="Times New Roman" w:hAnsi="Times New Roman" w:cs="Times New Roman"/>
          <w:spacing w:val="-2"/>
          <w:sz w:val="22"/>
          <w:szCs w:val="22"/>
          <w:lang w:eastAsia="ru-RU"/>
        </w:rPr>
      </w:pPr>
    </w:p>
    <w:p w:rsidR="003F7667" w:rsidRPr="002B5E64" w:rsidRDefault="003F7667" w:rsidP="003F7667">
      <w:pPr>
        <w:shd w:val="clear" w:color="auto" w:fill="FFFFFF"/>
        <w:suppressAutoHyphens w:val="0"/>
        <w:autoSpaceDN w:val="0"/>
        <w:adjustRightInd w:val="0"/>
        <w:spacing w:before="5" w:line="250" w:lineRule="exact"/>
        <w:rPr>
          <w:rFonts w:ascii="Times New Roman" w:hAnsi="Times New Roman" w:cs="Times New Roman"/>
          <w:spacing w:val="-2"/>
          <w:sz w:val="22"/>
          <w:szCs w:val="22"/>
          <w:lang w:eastAsia="ru-RU"/>
        </w:rPr>
      </w:pPr>
    </w:p>
    <w:p w:rsidR="003F7667" w:rsidRPr="002B5E64" w:rsidRDefault="003F7667" w:rsidP="003F7667">
      <w:pPr>
        <w:shd w:val="clear" w:color="auto" w:fill="FFFFFF"/>
        <w:suppressAutoHyphens w:val="0"/>
        <w:autoSpaceDN w:val="0"/>
        <w:adjustRightInd w:val="0"/>
        <w:spacing w:before="5" w:line="250" w:lineRule="exact"/>
        <w:rPr>
          <w:rFonts w:ascii="Times New Roman" w:hAnsi="Times New Roman" w:cs="Times New Roman"/>
          <w:lang w:eastAsia="ru-RU"/>
        </w:rPr>
      </w:pPr>
      <w:r w:rsidRPr="002B5E64">
        <w:rPr>
          <w:rFonts w:ascii="Times New Roman" w:hAnsi="Times New Roman" w:cs="Times New Roman"/>
          <w:spacing w:val="-2"/>
          <w:sz w:val="22"/>
          <w:szCs w:val="22"/>
          <w:lang w:eastAsia="ru-RU"/>
        </w:rPr>
        <w:t>Подпись Участника</w:t>
      </w:r>
    </w:p>
    <w:p w:rsidR="003F7667" w:rsidRPr="002B5E64" w:rsidRDefault="003F7667" w:rsidP="003F7667">
      <w:pPr>
        <w:shd w:val="clear" w:color="auto" w:fill="FFFFFF"/>
        <w:suppressAutoHyphens w:val="0"/>
        <w:autoSpaceDN w:val="0"/>
        <w:adjustRightInd w:val="0"/>
        <w:spacing w:line="250" w:lineRule="exact"/>
        <w:ind w:left="5"/>
        <w:rPr>
          <w:rFonts w:ascii="Times New Roman" w:hAnsi="Times New Roman" w:cs="Times New Roman"/>
          <w:lang w:eastAsia="ru-RU"/>
        </w:rPr>
      </w:pPr>
      <w:r w:rsidRPr="002B5E64">
        <w:rPr>
          <w:rFonts w:ascii="Times New Roman" w:hAnsi="Times New Roman" w:cs="Times New Roman"/>
          <w:sz w:val="22"/>
          <w:szCs w:val="22"/>
          <w:lang w:eastAsia="ru-RU"/>
        </w:rPr>
        <w:t>Дата</w:t>
      </w:r>
    </w:p>
    <w:p w:rsidR="003F7667" w:rsidRPr="00684904" w:rsidRDefault="003F7667" w:rsidP="003F7667">
      <w:pPr>
        <w:shd w:val="clear" w:color="auto" w:fill="FFFFFF"/>
        <w:suppressAutoHyphens w:val="0"/>
        <w:autoSpaceDN w:val="0"/>
        <w:adjustRightInd w:val="0"/>
        <w:spacing w:line="250" w:lineRule="exact"/>
        <w:ind w:left="5"/>
        <w:rPr>
          <w:rFonts w:ascii="Times New Roman" w:hAnsi="Times New Roman" w:cs="Times New Roman"/>
          <w:lang w:eastAsia="ru-RU"/>
        </w:rPr>
      </w:pPr>
      <w:r w:rsidRPr="00684904">
        <w:rPr>
          <w:rFonts w:ascii="Times New Roman" w:hAnsi="Times New Roman" w:cs="Times New Roman"/>
          <w:bCs/>
          <w:spacing w:val="-10"/>
          <w:sz w:val="22"/>
          <w:szCs w:val="22"/>
          <w:lang w:eastAsia="ru-RU"/>
        </w:rPr>
        <w:t>м.п.</w:t>
      </w:r>
    </w:p>
    <w:p w:rsidR="003F7667" w:rsidRPr="002B5E64" w:rsidRDefault="003F7667" w:rsidP="003F7667">
      <w:pPr>
        <w:shd w:val="clear" w:color="auto" w:fill="FFFFFF"/>
        <w:suppressAutoHyphens w:val="0"/>
        <w:autoSpaceDN w:val="0"/>
        <w:adjustRightInd w:val="0"/>
        <w:ind w:left="970"/>
        <w:rPr>
          <w:rFonts w:ascii="Times New Roman" w:hAnsi="Times New Roman" w:cs="Times New Roman"/>
          <w:lang w:eastAsia="ru-RU"/>
        </w:rPr>
      </w:pPr>
      <w:r w:rsidRPr="002B5E64">
        <w:rPr>
          <w:rFonts w:ascii="Times New Roman" w:hAnsi="Times New Roman" w:cs="Times New Roman"/>
          <w:lang w:eastAsia="ru-RU"/>
        </w:rPr>
        <w:br w:type="column"/>
      </w:r>
    </w:p>
    <w:p w:rsidR="003F7667" w:rsidRPr="002B5E64" w:rsidRDefault="003F7667" w:rsidP="003F7667">
      <w:pPr>
        <w:shd w:val="clear" w:color="auto" w:fill="FFFFFF"/>
        <w:suppressAutoHyphens w:val="0"/>
        <w:autoSpaceDN w:val="0"/>
        <w:adjustRightInd w:val="0"/>
        <w:ind w:left="970"/>
        <w:rPr>
          <w:rFonts w:ascii="Times New Roman" w:hAnsi="Times New Roman" w:cs="Times New Roman"/>
          <w:lang w:eastAsia="ru-RU"/>
        </w:rPr>
      </w:pPr>
    </w:p>
    <w:p w:rsidR="003F7667" w:rsidRPr="002B5E64" w:rsidRDefault="003F7667" w:rsidP="003F7667">
      <w:pPr>
        <w:shd w:val="clear" w:color="auto" w:fill="FFFFFF"/>
        <w:suppressAutoHyphens w:val="0"/>
        <w:autoSpaceDN w:val="0"/>
        <w:adjustRightInd w:val="0"/>
        <w:ind w:left="970"/>
        <w:rPr>
          <w:rFonts w:ascii="Times New Roman" w:hAnsi="Times New Roman" w:cs="Times New Roman"/>
          <w:lang w:eastAsia="ru-RU"/>
        </w:rPr>
      </w:pPr>
      <w:r w:rsidRPr="002B5E64">
        <w:rPr>
          <w:rFonts w:ascii="Times New Roman" w:hAnsi="Times New Roman" w:cs="Times New Roman"/>
          <w:i/>
          <w:iCs/>
          <w:spacing w:val="-3"/>
          <w:sz w:val="22"/>
          <w:szCs w:val="22"/>
          <w:lang w:eastAsia="ru-RU"/>
        </w:rPr>
        <w:t>(ФИО, должность)</w:t>
      </w:r>
    </w:p>
    <w:p w:rsidR="003F7667" w:rsidRPr="002B5E64" w:rsidRDefault="003F7667" w:rsidP="003F7667">
      <w:pPr>
        <w:shd w:val="clear" w:color="auto" w:fill="FFFFFF"/>
        <w:suppressAutoHyphens w:val="0"/>
        <w:autoSpaceDN w:val="0"/>
        <w:adjustRightInd w:val="0"/>
        <w:spacing w:before="514"/>
        <w:rPr>
          <w:rFonts w:ascii="Times New Roman" w:hAnsi="Times New Roman" w:cs="Times New Roman"/>
          <w:b/>
          <w:bCs/>
          <w:spacing w:val="33"/>
          <w:sz w:val="22"/>
          <w:szCs w:val="22"/>
          <w:lang w:eastAsia="ru-RU"/>
        </w:rPr>
      </w:pPr>
    </w:p>
    <w:p w:rsidR="003F7667" w:rsidRPr="002B5E64" w:rsidRDefault="003F7667" w:rsidP="003F7667">
      <w:pPr>
        <w:shd w:val="clear" w:color="auto" w:fill="FFFFFF"/>
        <w:suppressAutoHyphens w:val="0"/>
        <w:autoSpaceDN w:val="0"/>
        <w:adjustRightInd w:val="0"/>
        <w:spacing w:before="514"/>
        <w:rPr>
          <w:rFonts w:ascii="Times New Roman" w:hAnsi="Times New Roman" w:cs="Times New Roman"/>
          <w:lang w:eastAsia="ru-RU"/>
        </w:rPr>
        <w:sectPr w:rsidR="003F7667" w:rsidRPr="002B5E64">
          <w:type w:val="continuous"/>
          <w:pgSz w:w="16834" w:h="11909" w:orient="landscape"/>
          <w:pgMar w:top="986" w:right="6337" w:bottom="360" w:left="1171" w:header="720" w:footer="720" w:gutter="0"/>
          <w:cols w:num="2" w:space="720" w:equalWidth="0">
            <w:col w:w="1872" w:space="4656"/>
            <w:col w:w="2798"/>
          </w:cols>
          <w:noEndnote/>
        </w:sectPr>
      </w:pPr>
    </w:p>
    <w:p w:rsidR="003F7667" w:rsidRPr="002B5E64" w:rsidRDefault="003F7667" w:rsidP="003F7667">
      <w:pPr>
        <w:shd w:val="clear" w:color="auto" w:fill="FFFFFF"/>
        <w:suppressAutoHyphens w:val="0"/>
        <w:autoSpaceDN w:val="0"/>
        <w:adjustRightInd w:val="0"/>
        <w:jc w:val="center"/>
        <w:rPr>
          <w:rFonts w:ascii="Times New Roman" w:hAnsi="Times New Roman" w:cs="Times New Roman"/>
          <w:lang w:eastAsia="ru-RU"/>
        </w:rPr>
      </w:pPr>
      <w:r w:rsidRPr="002B5E64">
        <w:rPr>
          <w:rFonts w:ascii="Times New Roman" w:hAnsi="Times New Roman" w:cs="Times New Roman"/>
          <w:b/>
          <w:bCs/>
          <w:sz w:val="22"/>
          <w:szCs w:val="22"/>
          <w:lang w:eastAsia="ru-RU"/>
        </w:rPr>
        <w:lastRenderedPageBreak/>
        <w:t>Инструкции по заполнению</w:t>
      </w:r>
    </w:p>
    <w:p w:rsidR="003F7667" w:rsidRPr="002B5E64" w:rsidRDefault="003F7667" w:rsidP="003F7667">
      <w:pPr>
        <w:numPr>
          <w:ilvl w:val="0"/>
          <w:numId w:val="43"/>
        </w:numPr>
        <w:shd w:val="clear" w:color="auto" w:fill="FFFFFF"/>
        <w:tabs>
          <w:tab w:val="left" w:pos="1042"/>
        </w:tabs>
        <w:suppressAutoHyphens w:val="0"/>
        <w:autoSpaceDN w:val="0"/>
        <w:adjustRightInd w:val="0"/>
        <w:spacing w:before="48" w:line="250" w:lineRule="exact"/>
        <w:ind w:left="1042" w:right="5" w:hanging="677"/>
        <w:jc w:val="both"/>
        <w:rPr>
          <w:rFonts w:ascii="Times New Roman" w:hAnsi="Times New Roman" w:cs="Times New Roman"/>
          <w:spacing w:val="-6"/>
          <w:sz w:val="22"/>
          <w:szCs w:val="22"/>
          <w:lang w:eastAsia="ru-RU"/>
        </w:rPr>
      </w:pPr>
      <w:r w:rsidRPr="002B5E64">
        <w:rPr>
          <w:rFonts w:ascii="Times New Roman" w:hAnsi="Times New Roman" w:cs="Times New Roman"/>
          <w:sz w:val="22"/>
          <w:szCs w:val="22"/>
          <w:lang w:eastAsia="ru-RU"/>
        </w:rPr>
        <w:t xml:space="preserve">Участник Запроса предложений приводит номер и дату письма о подаче </w:t>
      </w:r>
      <w:r w:rsidRPr="002B5E64">
        <w:rPr>
          <w:rFonts w:ascii="Times New Roman" w:hAnsi="Times New Roman" w:cs="Times New Roman"/>
          <w:spacing w:val="-1"/>
          <w:sz w:val="22"/>
          <w:szCs w:val="22"/>
          <w:lang w:eastAsia="ru-RU"/>
        </w:rPr>
        <w:t>Заявки н</w:t>
      </w:r>
      <w:r>
        <w:rPr>
          <w:rFonts w:ascii="Times New Roman" w:hAnsi="Times New Roman" w:cs="Times New Roman"/>
          <w:spacing w:val="-1"/>
          <w:sz w:val="22"/>
          <w:szCs w:val="22"/>
          <w:lang w:eastAsia="ru-RU"/>
        </w:rPr>
        <w:t>а участие в запросе предложений</w:t>
      </w:r>
      <w:r w:rsidRPr="002B5E64">
        <w:rPr>
          <w:rFonts w:ascii="Times New Roman" w:hAnsi="Times New Roman" w:cs="Times New Roman"/>
          <w:spacing w:val="-1"/>
          <w:sz w:val="22"/>
          <w:szCs w:val="22"/>
          <w:lang w:eastAsia="ru-RU"/>
        </w:rPr>
        <w:t xml:space="preserve">, приложением к которому </w:t>
      </w:r>
      <w:r w:rsidRPr="002B5E64">
        <w:rPr>
          <w:rFonts w:ascii="Times New Roman" w:hAnsi="Times New Roman" w:cs="Times New Roman"/>
          <w:sz w:val="22"/>
          <w:szCs w:val="22"/>
          <w:lang w:eastAsia="ru-RU"/>
        </w:rPr>
        <w:t>являются данные сведения.</w:t>
      </w:r>
    </w:p>
    <w:p w:rsidR="003F7667" w:rsidRPr="002B5E64" w:rsidRDefault="003F7667" w:rsidP="003F7667">
      <w:pPr>
        <w:numPr>
          <w:ilvl w:val="0"/>
          <w:numId w:val="43"/>
        </w:numPr>
        <w:shd w:val="clear" w:color="auto" w:fill="FFFFFF"/>
        <w:tabs>
          <w:tab w:val="left" w:pos="1042"/>
        </w:tabs>
        <w:suppressAutoHyphens w:val="0"/>
        <w:autoSpaceDN w:val="0"/>
        <w:adjustRightInd w:val="0"/>
        <w:spacing w:line="250" w:lineRule="exact"/>
        <w:ind w:left="1042" w:right="5" w:hanging="677"/>
        <w:jc w:val="both"/>
        <w:rPr>
          <w:rFonts w:ascii="Times New Roman" w:hAnsi="Times New Roman" w:cs="Times New Roman"/>
          <w:spacing w:val="-4"/>
          <w:sz w:val="22"/>
          <w:szCs w:val="22"/>
          <w:lang w:eastAsia="ru-RU"/>
        </w:rPr>
      </w:pPr>
      <w:r w:rsidRPr="002B5E64">
        <w:rPr>
          <w:rFonts w:ascii="Times New Roman" w:hAnsi="Times New Roman" w:cs="Times New Roman"/>
          <w:sz w:val="22"/>
          <w:szCs w:val="22"/>
          <w:lang w:eastAsia="ru-RU"/>
        </w:rPr>
        <w:t xml:space="preserve">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2B5E64">
        <w:rPr>
          <w:rFonts w:ascii="Times New Roman" w:hAnsi="Times New Roman" w:cs="Times New Roman"/>
          <w:sz w:val="22"/>
          <w:szCs w:val="22"/>
          <w:lang w:eastAsia="ru-RU"/>
        </w:rPr>
        <w:t xml:space="preserve">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w:t>
      </w:r>
      <w:r w:rsidRPr="002B5E64">
        <w:rPr>
          <w:rFonts w:ascii="Times New Roman" w:hAnsi="Times New Roman" w:cs="Times New Roman"/>
          <w:spacing w:val="-1"/>
          <w:sz w:val="22"/>
          <w:szCs w:val="22"/>
          <w:lang w:eastAsia="ru-RU"/>
        </w:rPr>
        <w:t>Центрального банка России на дату представления настоящей информации.</w:t>
      </w:r>
      <w:proofErr w:type="gramEnd"/>
    </w:p>
    <w:p w:rsidR="003F7667" w:rsidRPr="002B5E64" w:rsidRDefault="003F7667" w:rsidP="003F7667">
      <w:pPr>
        <w:numPr>
          <w:ilvl w:val="0"/>
          <w:numId w:val="43"/>
        </w:numPr>
        <w:shd w:val="clear" w:color="auto" w:fill="FFFFFF"/>
        <w:tabs>
          <w:tab w:val="left" w:pos="1042"/>
        </w:tabs>
        <w:suppressAutoHyphens w:val="0"/>
        <w:autoSpaceDN w:val="0"/>
        <w:adjustRightInd w:val="0"/>
        <w:spacing w:line="250" w:lineRule="exact"/>
        <w:ind w:left="1042" w:hanging="677"/>
        <w:jc w:val="both"/>
        <w:rPr>
          <w:rFonts w:ascii="Times New Roman" w:hAnsi="Times New Roman" w:cs="Times New Roman"/>
          <w:spacing w:val="-5"/>
          <w:sz w:val="22"/>
          <w:szCs w:val="22"/>
          <w:lang w:eastAsia="ru-RU"/>
        </w:rPr>
      </w:pPr>
      <w:r w:rsidRPr="002B5E64">
        <w:rPr>
          <w:rFonts w:ascii="Times New Roman" w:hAnsi="Times New Roman" w:cs="Times New Roman"/>
          <w:spacing w:val="-1"/>
          <w:sz w:val="22"/>
          <w:szCs w:val="22"/>
          <w:lang w:eastAsia="ru-RU"/>
        </w:rPr>
        <w:t xml:space="preserve">В случае если доля участия в уставном капитале составляет менее 100% (ста </w:t>
      </w:r>
      <w:r w:rsidRPr="002B5E64">
        <w:rPr>
          <w:rFonts w:ascii="Times New Roman" w:hAnsi="Times New Roman" w:cs="Times New Roman"/>
          <w:sz w:val="22"/>
          <w:szCs w:val="22"/>
          <w:lang w:eastAsia="ru-RU"/>
        </w:rPr>
        <w:t>процентов), указываются сведения об иных участвующих в уставном капитале лицах, а также их доли в уставном капитале.</w:t>
      </w:r>
    </w:p>
    <w:p w:rsidR="003F7667" w:rsidRPr="002B5E64" w:rsidRDefault="003F7667" w:rsidP="003F7667">
      <w:pPr>
        <w:numPr>
          <w:ilvl w:val="0"/>
          <w:numId w:val="43"/>
        </w:numPr>
        <w:shd w:val="clear" w:color="auto" w:fill="FFFFFF"/>
        <w:tabs>
          <w:tab w:val="left" w:pos="1042"/>
        </w:tabs>
        <w:suppressAutoHyphens w:val="0"/>
        <w:autoSpaceDN w:val="0"/>
        <w:adjustRightInd w:val="0"/>
        <w:spacing w:line="250" w:lineRule="exact"/>
        <w:ind w:left="1042" w:right="10" w:hanging="677"/>
        <w:jc w:val="both"/>
        <w:rPr>
          <w:rFonts w:ascii="Times New Roman" w:hAnsi="Times New Roman" w:cs="Times New Roman"/>
          <w:spacing w:val="-4"/>
          <w:sz w:val="22"/>
          <w:szCs w:val="22"/>
          <w:lang w:eastAsia="ru-RU"/>
        </w:rPr>
      </w:pPr>
      <w:proofErr w:type="gramStart"/>
      <w:r w:rsidRPr="002B5E64">
        <w:rPr>
          <w:rFonts w:ascii="Times New Roman" w:hAnsi="Times New Roman" w:cs="Times New Roman"/>
          <w:sz w:val="22"/>
          <w:szCs w:val="22"/>
          <w:lang w:eastAsia="ru-RU"/>
        </w:rPr>
        <w:t xml:space="preserve">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w:t>
      </w:r>
      <w:r w:rsidRPr="002B5E64">
        <w:rPr>
          <w:rFonts w:ascii="Times New Roman" w:hAnsi="Times New Roman" w:cs="Times New Roman"/>
          <w:spacing w:val="-1"/>
          <w:sz w:val="22"/>
          <w:szCs w:val="22"/>
          <w:lang w:eastAsia="ru-RU"/>
        </w:rPr>
        <w:t xml:space="preserve">Организационно-правовая форма и идентификационный код в соответствии </w:t>
      </w:r>
      <w:r w:rsidRPr="002B5E64">
        <w:rPr>
          <w:rFonts w:ascii="Times New Roman" w:hAnsi="Times New Roman" w:cs="Times New Roman"/>
          <w:sz w:val="22"/>
          <w:szCs w:val="22"/>
          <w:lang w:eastAsia="ru-RU"/>
        </w:rPr>
        <w:t>с правом страны юрисдикции).</w:t>
      </w:r>
      <w:proofErr w:type="gramEnd"/>
    </w:p>
    <w:p w:rsidR="003F7667" w:rsidRPr="002B5E64" w:rsidRDefault="003F7667" w:rsidP="003F7667">
      <w:pPr>
        <w:numPr>
          <w:ilvl w:val="0"/>
          <w:numId w:val="43"/>
        </w:numPr>
        <w:shd w:val="clear" w:color="auto" w:fill="FFFFFF"/>
        <w:tabs>
          <w:tab w:val="left" w:pos="1042"/>
        </w:tabs>
        <w:suppressAutoHyphens w:val="0"/>
        <w:autoSpaceDN w:val="0"/>
        <w:adjustRightInd w:val="0"/>
        <w:spacing w:line="250" w:lineRule="exact"/>
        <w:ind w:left="1042" w:right="5" w:hanging="677"/>
        <w:jc w:val="both"/>
        <w:rPr>
          <w:rFonts w:ascii="Times New Roman" w:hAnsi="Times New Roman" w:cs="Times New Roman"/>
          <w:spacing w:val="-5"/>
          <w:sz w:val="22"/>
          <w:szCs w:val="22"/>
          <w:lang w:eastAsia="ru-RU"/>
        </w:rPr>
      </w:pPr>
      <w:r w:rsidRPr="002B5E64">
        <w:rPr>
          <w:rFonts w:ascii="Times New Roman" w:hAnsi="Times New Roman" w:cs="Times New Roman"/>
          <w:sz w:val="22"/>
          <w:szCs w:val="22"/>
          <w:lang w:eastAsia="ru-RU"/>
        </w:rPr>
        <w:t xml:space="preserve">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w:t>
      </w:r>
      <w:proofErr w:type="spellStart"/>
      <w:r w:rsidRPr="002B5E64">
        <w:rPr>
          <w:rFonts w:ascii="Times New Roman" w:hAnsi="Times New Roman" w:cs="Times New Roman"/>
          <w:sz w:val="22"/>
          <w:szCs w:val="22"/>
          <w:lang w:eastAsia="ru-RU"/>
        </w:rPr>
        <w:t>договор\решение</w:t>
      </w:r>
      <w:proofErr w:type="spellEnd"/>
      <w:r w:rsidRPr="002B5E64">
        <w:rPr>
          <w:rFonts w:ascii="Times New Roman" w:hAnsi="Times New Roman" w:cs="Times New Roman"/>
          <w:sz w:val="22"/>
          <w:szCs w:val="22"/>
          <w:lang w:eastAsia="ru-RU"/>
        </w:rPr>
        <w:t xml:space="preserve"> учредителей о создании общества; Устав; Выписка из ЕГРЮЛ; Выписка из реестра </w:t>
      </w:r>
      <w:proofErr w:type="spellStart"/>
      <w:r w:rsidRPr="002B5E64">
        <w:rPr>
          <w:rFonts w:ascii="Times New Roman" w:hAnsi="Times New Roman" w:cs="Times New Roman"/>
          <w:sz w:val="22"/>
          <w:szCs w:val="22"/>
          <w:lang w:eastAsia="ru-RU"/>
        </w:rPr>
        <w:t>акционеров\учредителей</w:t>
      </w:r>
      <w:proofErr w:type="spellEnd"/>
      <w:r w:rsidRPr="002B5E64">
        <w:rPr>
          <w:rFonts w:ascii="Times New Roman" w:hAnsi="Times New Roman" w:cs="Times New Roman"/>
          <w:sz w:val="22"/>
          <w:szCs w:val="22"/>
          <w:lang w:eastAsia="ru-RU"/>
        </w:rPr>
        <w:t>;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3F7667" w:rsidRPr="002B5E64" w:rsidRDefault="003F7667" w:rsidP="003F7667">
      <w:pPr>
        <w:numPr>
          <w:ilvl w:val="0"/>
          <w:numId w:val="43"/>
        </w:numPr>
        <w:shd w:val="clear" w:color="auto" w:fill="FFFFFF"/>
        <w:tabs>
          <w:tab w:val="left" w:pos="1042"/>
        </w:tabs>
        <w:suppressAutoHyphens w:val="0"/>
        <w:autoSpaceDN w:val="0"/>
        <w:adjustRightInd w:val="0"/>
        <w:spacing w:line="250" w:lineRule="exact"/>
        <w:ind w:left="1042" w:right="14" w:hanging="677"/>
        <w:jc w:val="both"/>
        <w:rPr>
          <w:rFonts w:ascii="Times New Roman" w:hAnsi="Times New Roman" w:cs="Times New Roman"/>
          <w:spacing w:val="-4"/>
          <w:sz w:val="22"/>
          <w:szCs w:val="22"/>
          <w:lang w:eastAsia="ru-RU"/>
        </w:rPr>
      </w:pPr>
      <w:r w:rsidRPr="002B5E64">
        <w:rPr>
          <w:rFonts w:ascii="Times New Roman" w:hAnsi="Times New Roman" w:cs="Times New Roman"/>
          <w:sz w:val="22"/>
          <w:szCs w:val="22"/>
          <w:lang w:eastAsia="ru-RU"/>
        </w:rPr>
        <w:t>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5D2BE4" w:rsidRPr="00C75678" w:rsidRDefault="005D2BE4" w:rsidP="00810B55">
      <w:pPr>
        <w:rPr>
          <w:rFonts w:ascii="Times New Roman" w:hAnsi="Times New Roman" w:cs="Times New Roman"/>
          <w:kern w:val="16"/>
        </w:rPr>
      </w:pPr>
    </w:p>
    <w:sectPr w:rsidR="005D2BE4" w:rsidRPr="00C75678" w:rsidSect="003D2552">
      <w:footerReference w:type="even" r:id="rId78"/>
      <w:footerReference w:type="default" r:id="rId79"/>
      <w:footerReference w:type="first" r:id="rId80"/>
      <w:pgSz w:w="11909" w:h="16834" w:code="9"/>
      <w:pgMar w:top="737" w:right="851" w:bottom="567" w:left="1134"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A36" w:rsidRDefault="003D4A36">
      <w:r>
        <w:separator/>
      </w:r>
    </w:p>
  </w:endnote>
  <w:endnote w:type="continuationSeparator" w:id="0">
    <w:p w:rsidR="003D4A36" w:rsidRDefault="003D4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A36" w:rsidRDefault="006A0C68">
    <w:pPr>
      <w:pStyle w:val="ae"/>
      <w:jc w:val="right"/>
    </w:pPr>
    <w:fldSimple w:instr=" PAGE ">
      <w:r w:rsidR="00597765">
        <w:rPr>
          <w:noProof/>
        </w:rPr>
        <w:t>20</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93663"/>
      <w:docPartObj>
        <w:docPartGallery w:val="Page Numbers (Bottom of Page)"/>
        <w:docPartUnique/>
      </w:docPartObj>
    </w:sdtPr>
    <w:sdtContent>
      <w:p w:rsidR="003D4A36" w:rsidRDefault="006A0C68">
        <w:pPr>
          <w:pStyle w:val="ae"/>
          <w:jc w:val="right"/>
        </w:pPr>
        <w:fldSimple w:instr="PAGE   \* MERGEFORMAT">
          <w:r w:rsidR="003F7667">
            <w:rPr>
              <w:noProof/>
            </w:rPr>
            <w:t>26</w:t>
          </w:r>
        </w:fldSimple>
      </w:p>
    </w:sdtContent>
  </w:sdt>
  <w:p w:rsidR="003D4A36" w:rsidRPr="00AA2AA9" w:rsidRDefault="003D4A36" w:rsidP="005D2BE4">
    <w:pPr>
      <w:pStyle w:val="ae"/>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A36" w:rsidRDefault="003D4A3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A36" w:rsidRDefault="003D4A3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A36" w:rsidRDefault="006A0C68">
    <w:pPr>
      <w:pStyle w:val="ae"/>
      <w:jc w:val="right"/>
    </w:pPr>
    <w:fldSimple w:instr=" PAGE ">
      <w:r w:rsidR="00597765">
        <w:rPr>
          <w:noProof/>
        </w:rPr>
        <w:t>24</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A36" w:rsidRDefault="003D4A3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667" w:rsidRDefault="003F766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667" w:rsidRPr="00AA2AA9" w:rsidRDefault="003F7667" w:rsidP="005D2BE4">
    <w:pPr>
      <w:pStyle w:val="a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667" w:rsidRDefault="003F7667"/>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667" w:rsidRPr="00FF148D" w:rsidRDefault="003F7667" w:rsidP="00FF148D">
    <w:pPr>
      <w:pStyle w:val="a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A36" w:rsidRDefault="003D4A3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A36" w:rsidRDefault="003D4A36">
      <w:r>
        <w:separator/>
      </w:r>
    </w:p>
  </w:footnote>
  <w:footnote w:type="continuationSeparator" w:id="0">
    <w:p w:rsidR="003D4A36" w:rsidRDefault="003D4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0D01132"/>
    <w:lvl w:ilvl="0">
      <w:start w:val="1"/>
      <w:numFmt w:val="decimal"/>
      <w:pStyle w:val="4"/>
      <w:lvlText w:val="%1."/>
      <w:lvlJc w:val="left"/>
      <w:pPr>
        <w:tabs>
          <w:tab w:val="num" w:pos="643"/>
        </w:tabs>
        <w:ind w:left="643" w:hanging="360"/>
      </w:pPr>
      <w:rPr>
        <w:rFonts w:cs="Times New Roman"/>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31E882A"/>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EE5AAABC"/>
    <w:lvl w:ilvl="0">
      <w:numFmt w:val="bullet"/>
      <w:lvlText w:val="*"/>
      <w:lvlJc w:val="left"/>
    </w:lvl>
  </w:abstractNum>
  <w:abstractNum w:abstractNumId="4">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0"/>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2"/>
    <w:multiLevelType w:val="singleLevel"/>
    <w:tmpl w:val="00000002"/>
    <w:name w:val="WW8Num2"/>
    <w:lvl w:ilvl="0">
      <w:start w:val="1"/>
      <w:numFmt w:val="decimal"/>
      <w:lvlText w:val="%1."/>
      <w:lvlJc w:val="left"/>
      <w:pPr>
        <w:tabs>
          <w:tab w:val="num" w:pos="900"/>
        </w:tabs>
        <w:ind w:left="900" w:hanging="360"/>
      </w:pPr>
    </w:lvl>
  </w:abstractNum>
  <w:abstractNum w:abstractNumId="6">
    <w:nsid w:val="00000003"/>
    <w:multiLevelType w:val="singleLevel"/>
    <w:tmpl w:val="B2BEA0A2"/>
    <w:name w:val="WW8Num3"/>
    <w:lvl w:ilvl="0">
      <w:start w:val="3"/>
      <w:numFmt w:val="decimal"/>
      <w:suff w:val="nothing"/>
      <w:lvlText w:val="4.3.%1"/>
      <w:lvlJc w:val="left"/>
      <w:pPr>
        <w:tabs>
          <w:tab w:val="num" w:pos="0"/>
        </w:tabs>
        <w:ind w:left="0" w:firstLine="0"/>
      </w:pPr>
      <w:rPr>
        <w:rFonts w:ascii="Times New Roman" w:hAnsi="Times New Roman" w:cs="Times New Roman"/>
        <w:b w:val="0"/>
      </w:rPr>
    </w:lvl>
  </w:abstractNum>
  <w:abstractNum w:abstractNumId="7">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6"/>
    <w:multiLevelType w:val="multilevel"/>
    <w:tmpl w:val="00000006"/>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7"/>
    <w:multiLevelType w:val="singleLevel"/>
    <w:tmpl w:val="00000007"/>
    <w:name w:val="WW8Num7"/>
    <w:lvl w:ilvl="0">
      <w:start w:val="1"/>
      <w:numFmt w:val="decimal"/>
      <w:suff w:val="nothing"/>
      <w:lvlText w:val="4.2.%1"/>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2"/>
    <w:lvl w:ilvl="0">
      <w:start w:val="4"/>
      <w:numFmt w:val="decimal"/>
      <w:suff w:val="nothing"/>
      <w:lvlText w:val="4.2.%1."/>
      <w:lvlJc w:val="left"/>
      <w:pPr>
        <w:tabs>
          <w:tab w:val="num" w:pos="0"/>
        </w:tabs>
        <w:ind w:left="0" w:firstLine="0"/>
      </w:pPr>
      <w:rPr>
        <w:rFonts w:ascii="Times New Roman" w:hAnsi="Times New Roman" w:cs="Times New Roman"/>
      </w:rPr>
    </w:lvl>
  </w:abstractNum>
  <w:abstractNum w:abstractNumId="12">
    <w:nsid w:val="00000017"/>
    <w:multiLevelType w:val="multilevel"/>
    <w:tmpl w:val="00000017"/>
    <w:name w:val="WW8Num2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2B331E7"/>
    <w:multiLevelType w:val="hybridMultilevel"/>
    <w:tmpl w:val="68CA7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7C377EF"/>
    <w:multiLevelType w:val="multilevel"/>
    <w:tmpl w:val="D42AE3F4"/>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C8925F0"/>
    <w:multiLevelType w:val="hybridMultilevel"/>
    <w:tmpl w:val="22A0DCDE"/>
    <w:lvl w:ilvl="0" w:tplc="C6346F68">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F4C18DE"/>
    <w:multiLevelType w:val="hybridMultilevel"/>
    <w:tmpl w:val="5BB25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7D649E"/>
    <w:multiLevelType w:val="singleLevel"/>
    <w:tmpl w:val="B5A63910"/>
    <w:lvl w:ilvl="0">
      <w:start w:val="1"/>
      <w:numFmt w:val="decimal"/>
      <w:lvlText w:val="5.%1"/>
      <w:legacy w:legacy="1" w:legacySpace="0" w:legacyIndent="475"/>
      <w:lvlJc w:val="left"/>
      <w:rPr>
        <w:rFonts w:ascii="Times New Roman" w:hAnsi="Times New Roman" w:cs="Times New Roman" w:hint="default"/>
      </w:rPr>
    </w:lvl>
  </w:abstractNum>
  <w:abstractNum w:abstractNumId="2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1C6D33BD"/>
    <w:multiLevelType w:val="singleLevel"/>
    <w:tmpl w:val="EBF49FE6"/>
    <w:lvl w:ilvl="0">
      <w:start w:val="1"/>
      <w:numFmt w:val="decimal"/>
      <w:lvlText w:val="2.%1"/>
      <w:legacy w:legacy="1" w:legacySpace="0" w:legacyIndent="486"/>
      <w:lvlJc w:val="left"/>
      <w:rPr>
        <w:rFonts w:ascii="Times New Roman" w:hAnsi="Times New Roman" w:cs="Times New Roman" w:hint="default"/>
      </w:rPr>
    </w:lvl>
  </w:abstractNum>
  <w:abstractNum w:abstractNumId="22">
    <w:nsid w:val="22DA3757"/>
    <w:multiLevelType w:val="hybridMultilevel"/>
    <w:tmpl w:val="4BA44D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5C22CF8"/>
    <w:multiLevelType w:val="multilevel"/>
    <w:tmpl w:val="A180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416CE9"/>
    <w:multiLevelType w:val="singleLevel"/>
    <w:tmpl w:val="E758AFEA"/>
    <w:lvl w:ilvl="0">
      <w:start w:val="2"/>
      <w:numFmt w:val="decimal"/>
      <w:lvlText w:val="1.%1."/>
      <w:legacy w:legacy="1" w:legacySpace="0" w:legacyIndent="403"/>
      <w:lvlJc w:val="left"/>
      <w:rPr>
        <w:rFonts w:ascii="Times New Roman" w:hAnsi="Times New Roman" w:hint="default"/>
      </w:rPr>
    </w:lvl>
  </w:abstractNum>
  <w:abstractNum w:abstractNumId="25">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6D00846"/>
    <w:multiLevelType w:val="singleLevel"/>
    <w:tmpl w:val="2036FA16"/>
    <w:lvl w:ilvl="0">
      <w:start w:val="4"/>
      <w:numFmt w:val="decimal"/>
      <w:lvlText w:val="5.%1"/>
      <w:legacy w:legacy="1" w:legacySpace="0" w:legacyIndent="466"/>
      <w:lvlJc w:val="left"/>
      <w:rPr>
        <w:rFonts w:ascii="Times New Roman" w:hAnsi="Times New Roman" w:cs="Times New Roman" w:hint="default"/>
      </w:rPr>
    </w:lvl>
  </w:abstractNum>
  <w:abstractNum w:abstractNumId="28">
    <w:nsid w:val="404D0BB4"/>
    <w:multiLevelType w:val="multilevel"/>
    <w:tmpl w:val="6A56EB1C"/>
    <w:lvl w:ilvl="0">
      <w:start w:val="4"/>
      <w:numFmt w:val="decimal"/>
      <w:lvlText w:val="%1."/>
      <w:lvlJc w:val="left"/>
      <w:pPr>
        <w:ind w:left="360" w:hanging="360"/>
      </w:pPr>
      <w:rPr>
        <w:rFonts w:hint="default"/>
      </w:rPr>
    </w:lvl>
    <w:lvl w:ilvl="1">
      <w:start w:val="1"/>
      <w:numFmt w:val="decimal"/>
      <w:lvlText w:val="%1.%2."/>
      <w:lvlJc w:val="left"/>
      <w:pPr>
        <w:ind w:left="612" w:hanging="36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29">
    <w:nsid w:val="44B46204"/>
    <w:multiLevelType w:val="multilevel"/>
    <w:tmpl w:val="F2D472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65865D7"/>
    <w:multiLevelType w:val="hybridMultilevel"/>
    <w:tmpl w:val="60AAF85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1">
    <w:nsid w:val="49335C7E"/>
    <w:multiLevelType w:val="hybridMultilevel"/>
    <w:tmpl w:val="363C0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68167D"/>
    <w:multiLevelType w:val="singleLevel"/>
    <w:tmpl w:val="BA201266"/>
    <w:lvl w:ilvl="0">
      <w:start w:val="1"/>
      <w:numFmt w:val="decimal"/>
      <w:lvlText w:val="6.%1"/>
      <w:legacy w:legacy="1" w:legacySpace="0" w:legacyIndent="504"/>
      <w:lvlJc w:val="left"/>
      <w:rPr>
        <w:rFonts w:ascii="Arial" w:hAnsi="Arial" w:cs="Arial" w:hint="default"/>
      </w:rPr>
    </w:lvl>
  </w:abstractNum>
  <w:abstractNum w:abstractNumId="33">
    <w:nsid w:val="50A04A22"/>
    <w:multiLevelType w:val="hybridMultilevel"/>
    <w:tmpl w:val="35928420"/>
    <w:lvl w:ilvl="0" w:tplc="6A0A64F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550A3548"/>
    <w:multiLevelType w:val="singleLevel"/>
    <w:tmpl w:val="0419000F"/>
    <w:lvl w:ilvl="0">
      <w:start w:val="1"/>
      <w:numFmt w:val="decimal"/>
      <w:lvlText w:val="%1."/>
      <w:lvlJc w:val="left"/>
      <w:pPr>
        <w:ind w:left="360" w:hanging="360"/>
      </w:pPr>
      <w:rPr>
        <w:rFonts w:hint="default"/>
      </w:rPr>
    </w:lvl>
  </w:abstractNum>
  <w:abstractNum w:abstractNumId="35">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8321F92"/>
    <w:multiLevelType w:val="hybridMultilevel"/>
    <w:tmpl w:val="D8CA676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nsid w:val="68C048B4"/>
    <w:multiLevelType w:val="multilevel"/>
    <w:tmpl w:val="C402012C"/>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8">
    <w:nsid w:val="6BAE3D4E"/>
    <w:multiLevelType w:val="hybridMultilevel"/>
    <w:tmpl w:val="2730BD2C"/>
    <w:lvl w:ilvl="0" w:tplc="5972FB44">
      <w:start w:val="3"/>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6"/>
  </w:num>
  <w:num w:numId="3">
    <w:abstractNumId w:val="10"/>
  </w:num>
  <w:num w:numId="4">
    <w:abstractNumId w:val="11"/>
  </w:num>
  <w:num w:numId="5">
    <w:abstractNumId w:val="12"/>
  </w:num>
  <w:num w:numId="6">
    <w:abstractNumId w:val="1"/>
  </w:num>
  <w:num w:numId="7">
    <w:abstractNumId w:val="30"/>
  </w:num>
  <w:num w:numId="8">
    <w:abstractNumId w:val="17"/>
  </w:num>
  <w:num w:numId="9">
    <w:abstractNumId w:val="15"/>
  </w:num>
  <w:num w:numId="10">
    <w:abstractNumId w:val="35"/>
  </w:num>
  <w:num w:numId="11">
    <w:abstractNumId w:val="13"/>
  </w:num>
  <w:num w:numId="12">
    <w:abstractNumId w:val="25"/>
  </w:num>
  <w:num w:numId="13">
    <w:abstractNumId w:val="16"/>
  </w:num>
  <w:num w:numId="14">
    <w:abstractNumId w:val="20"/>
  </w:num>
  <w:num w:numId="15">
    <w:abstractNumId w:val="14"/>
  </w:num>
  <w:num w:numId="16">
    <w:abstractNumId w:val="33"/>
  </w:num>
  <w:num w:numId="17">
    <w:abstractNumId w:val="26"/>
  </w:num>
  <w:num w:numId="18">
    <w:abstractNumId w:val="24"/>
  </w:num>
  <w:num w:numId="19">
    <w:abstractNumId w:val="23"/>
  </w:num>
  <w:num w:numId="20">
    <w:abstractNumId w:val="38"/>
  </w:num>
  <w:num w:numId="21">
    <w:abstractNumId w:val="28"/>
  </w:num>
  <w:num w:numId="22">
    <w:abstractNumId w:val="29"/>
  </w:num>
  <w:num w:numId="23">
    <w:abstractNumId w:val="31"/>
  </w:num>
  <w:num w:numId="24">
    <w:abstractNumId w:val="0"/>
  </w:num>
  <w:num w:numId="25">
    <w:abstractNumId w:val="5"/>
  </w:num>
  <w:num w:numId="26">
    <w:abstractNumId w:val="7"/>
  </w:num>
  <w:num w:numId="27">
    <w:abstractNumId w:val="8"/>
  </w:num>
  <w:num w:numId="28">
    <w:abstractNumId w:val="9"/>
  </w:num>
  <w:num w:numId="29">
    <w:abstractNumId w:val="2"/>
  </w:num>
  <w:num w:numId="30">
    <w:abstractNumId w:val="18"/>
  </w:num>
  <w:num w:numId="31">
    <w:abstractNumId w:val="21"/>
  </w:num>
  <w:num w:numId="32">
    <w:abstractNumId w:val="3"/>
    <w:lvlOverride w:ilvl="0">
      <w:lvl w:ilvl="0">
        <w:start w:val="65535"/>
        <w:numFmt w:val="bullet"/>
        <w:lvlText w:val="-"/>
        <w:legacy w:legacy="1" w:legacySpace="0" w:legacyIndent="163"/>
        <w:lvlJc w:val="left"/>
        <w:rPr>
          <w:rFonts w:ascii="Arial" w:hAnsi="Arial" w:cs="Arial" w:hint="default"/>
        </w:rPr>
      </w:lvl>
    </w:lvlOverride>
  </w:num>
  <w:num w:numId="33">
    <w:abstractNumId w:val="3"/>
    <w:lvlOverride w:ilvl="0">
      <w:lvl w:ilvl="0">
        <w:start w:val="65535"/>
        <w:numFmt w:val="bullet"/>
        <w:lvlText w:val="•"/>
        <w:legacy w:legacy="1" w:legacySpace="0" w:legacyIndent="236"/>
        <w:lvlJc w:val="left"/>
        <w:rPr>
          <w:rFonts w:ascii="Arial" w:hAnsi="Arial" w:cs="Arial" w:hint="default"/>
        </w:rPr>
      </w:lvl>
    </w:lvlOverride>
  </w:num>
  <w:num w:numId="34">
    <w:abstractNumId w:val="3"/>
    <w:lvlOverride w:ilvl="0">
      <w:lvl w:ilvl="0">
        <w:start w:val="65535"/>
        <w:numFmt w:val="bullet"/>
        <w:lvlText w:val="•"/>
        <w:legacy w:legacy="1" w:legacySpace="0" w:legacyIndent="235"/>
        <w:lvlJc w:val="left"/>
        <w:rPr>
          <w:rFonts w:ascii="Arial" w:hAnsi="Arial" w:cs="Arial" w:hint="default"/>
        </w:rPr>
      </w:lvl>
    </w:lvlOverride>
  </w:num>
  <w:num w:numId="35">
    <w:abstractNumId w:val="19"/>
  </w:num>
  <w:num w:numId="36">
    <w:abstractNumId w:val="27"/>
  </w:num>
  <w:num w:numId="37">
    <w:abstractNumId w:val="27"/>
    <w:lvlOverride w:ilvl="0">
      <w:lvl w:ilvl="0">
        <w:start w:val="4"/>
        <w:numFmt w:val="decimal"/>
        <w:lvlText w:val="5.%1"/>
        <w:legacy w:legacy="1" w:legacySpace="0" w:legacyIndent="465"/>
        <w:lvlJc w:val="left"/>
        <w:rPr>
          <w:rFonts w:ascii="Times New Roman" w:hAnsi="Times New Roman" w:cs="Times New Roman" w:hint="default"/>
        </w:rPr>
      </w:lvl>
    </w:lvlOverride>
  </w:num>
  <w:num w:numId="38">
    <w:abstractNumId w:val="3"/>
    <w:lvlOverride w:ilvl="0">
      <w:lvl w:ilvl="0">
        <w:start w:val="65535"/>
        <w:numFmt w:val="bullet"/>
        <w:lvlText w:val="-"/>
        <w:legacy w:legacy="1" w:legacySpace="0" w:legacyIndent="158"/>
        <w:lvlJc w:val="left"/>
        <w:rPr>
          <w:rFonts w:ascii="Arial" w:hAnsi="Arial" w:cs="Arial" w:hint="default"/>
        </w:rPr>
      </w:lvl>
    </w:lvlOverride>
  </w:num>
  <w:num w:numId="39">
    <w:abstractNumId w:val="32"/>
  </w:num>
  <w:num w:numId="40">
    <w:abstractNumId w:val="36"/>
  </w:num>
  <w:num w:numId="41">
    <w:abstractNumId w:val="37"/>
  </w:num>
  <w:num w:numId="42">
    <w:abstractNumId w:val="22"/>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00"/>
  <w:displayHorizontalDrawingGridEvery w:val="2"/>
  <w:characterSpacingControl w:val="doNotCompress"/>
  <w:hdrShapeDefaults>
    <o:shapedefaults v:ext="edit" spidmax="134145"/>
  </w:hdrShapeDefaults>
  <w:footnotePr>
    <w:pos w:val="beneathText"/>
    <w:footnote w:id="-1"/>
    <w:footnote w:id="0"/>
  </w:footnotePr>
  <w:endnotePr>
    <w:endnote w:id="-1"/>
    <w:endnote w:id="0"/>
  </w:endnotePr>
  <w:compat/>
  <w:rsids>
    <w:rsidRoot w:val="005D2BE4"/>
    <w:rsid w:val="000076D9"/>
    <w:rsid w:val="00007D1D"/>
    <w:rsid w:val="00011160"/>
    <w:rsid w:val="0001324D"/>
    <w:rsid w:val="00016C6D"/>
    <w:rsid w:val="00020CBC"/>
    <w:rsid w:val="000250C6"/>
    <w:rsid w:val="00025738"/>
    <w:rsid w:val="00025827"/>
    <w:rsid w:val="00025AA3"/>
    <w:rsid w:val="000315E5"/>
    <w:rsid w:val="00033269"/>
    <w:rsid w:val="0003415F"/>
    <w:rsid w:val="000421E3"/>
    <w:rsid w:val="00044B6A"/>
    <w:rsid w:val="0005525A"/>
    <w:rsid w:val="00056C30"/>
    <w:rsid w:val="00061942"/>
    <w:rsid w:val="00061DFF"/>
    <w:rsid w:val="00063C0E"/>
    <w:rsid w:val="00063DA5"/>
    <w:rsid w:val="00063E03"/>
    <w:rsid w:val="000764FF"/>
    <w:rsid w:val="00076AE0"/>
    <w:rsid w:val="00084BE2"/>
    <w:rsid w:val="00085D19"/>
    <w:rsid w:val="0008683A"/>
    <w:rsid w:val="000873C7"/>
    <w:rsid w:val="00093895"/>
    <w:rsid w:val="00093E67"/>
    <w:rsid w:val="00096410"/>
    <w:rsid w:val="0009738C"/>
    <w:rsid w:val="000A783C"/>
    <w:rsid w:val="000A79F5"/>
    <w:rsid w:val="000B6397"/>
    <w:rsid w:val="000B7450"/>
    <w:rsid w:val="000C13EE"/>
    <w:rsid w:val="000C1D18"/>
    <w:rsid w:val="000C50A5"/>
    <w:rsid w:val="000C52AF"/>
    <w:rsid w:val="000D0C6E"/>
    <w:rsid w:val="000D35C9"/>
    <w:rsid w:val="000E1CEB"/>
    <w:rsid w:val="000F43B2"/>
    <w:rsid w:val="000F7F30"/>
    <w:rsid w:val="001037CC"/>
    <w:rsid w:val="0010665B"/>
    <w:rsid w:val="00107E8C"/>
    <w:rsid w:val="001111D5"/>
    <w:rsid w:val="00112D60"/>
    <w:rsid w:val="00114B43"/>
    <w:rsid w:val="00120AA5"/>
    <w:rsid w:val="0012123D"/>
    <w:rsid w:val="00126A59"/>
    <w:rsid w:val="00127AF4"/>
    <w:rsid w:val="001317E7"/>
    <w:rsid w:val="001338AE"/>
    <w:rsid w:val="00136178"/>
    <w:rsid w:val="001375DC"/>
    <w:rsid w:val="00137601"/>
    <w:rsid w:val="001424AB"/>
    <w:rsid w:val="00142519"/>
    <w:rsid w:val="00147F59"/>
    <w:rsid w:val="00153F0E"/>
    <w:rsid w:val="0016122A"/>
    <w:rsid w:val="001651C3"/>
    <w:rsid w:val="00170FCA"/>
    <w:rsid w:val="00171F25"/>
    <w:rsid w:val="0017243B"/>
    <w:rsid w:val="00172BF4"/>
    <w:rsid w:val="0017392D"/>
    <w:rsid w:val="00175D61"/>
    <w:rsid w:val="00176194"/>
    <w:rsid w:val="00180152"/>
    <w:rsid w:val="0018277F"/>
    <w:rsid w:val="001865FF"/>
    <w:rsid w:val="00186DF9"/>
    <w:rsid w:val="00190F03"/>
    <w:rsid w:val="0019106A"/>
    <w:rsid w:val="001944AC"/>
    <w:rsid w:val="001A06B4"/>
    <w:rsid w:val="001A1071"/>
    <w:rsid w:val="001A44B1"/>
    <w:rsid w:val="001A7429"/>
    <w:rsid w:val="001B0995"/>
    <w:rsid w:val="001B2657"/>
    <w:rsid w:val="001B456C"/>
    <w:rsid w:val="001C159B"/>
    <w:rsid w:val="001C1F81"/>
    <w:rsid w:val="001C7481"/>
    <w:rsid w:val="001D0E67"/>
    <w:rsid w:val="001D1FBB"/>
    <w:rsid w:val="001D5193"/>
    <w:rsid w:val="001E693F"/>
    <w:rsid w:val="001F54DB"/>
    <w:rsid w:val="001F6529"/>
    <w:rsid w:val="001F6726"/>
    <w:rsid w:val="002123BB"/>
    <w:rsid w:val="00215203"/>
    <w:rsid w:val="00221AA3"/>
    <w:rsid w:val="00223D03"/>
    <w:rsid w:val="00225713"/>
    <w:rsid w:val="00232F52"/>
    <w:rsid w:val="00233AFF"/>
    <w:rsid w:val="002359A8"/>
    <w:rsid w:val="00235A92"/>
    <w:rsid w:val="00244418"/>
    <w:rsid w:val="0024505A"/>
    <w:rsid w:val="00245484"/>
    <w:rsid w:val="00246A1F"/>
    <w:rsid w:val="0025002C"/>
    <w:rsid w:val="00253852"/>
    <w:rsid w:val="00253E25"/>
    <w:rsid w:val="00254B81"/>
    <w:rsid w:val="0025502E"/>
    <w:rsid w:val="002570CD"/>
    <w:rsid w:val="002637ED"/>
    <w:rsid w:val="002703D6"/>
    <w:rsid w:val="00270BFA"/>
    <w:rsid w:val="00271EB9"/>
    <w:rsid w:val="002723BD"/>
    <w:rsid w:val="00273A84"/>
    <w:rsid w:val="0027715B"/>
    <w:rsid w:val="00297467"/>
    <w:rsid w:val="002A5193"/>
    <w:rsid w:val="002B2972"/>
    <w:rsid w:val="002B2D82"/>
    <w:rsid w:val="002B4C1D"/>
    <w:rsid w:val="002B5964"/>
    <w:rsid w:val="002B5C2B"/>
    <w:rsid w:val="002B6F30"/>
    <w:rsid w:val="002C26D1"/>
    <w:rsid w:val="002C27CF"/>
    <w:rsid w:val="002D10EA"/>
    <w:rsid w:val="002D235C"/>
    <w:rsid w:val="002D3554"/>
    <w:rsid w:val="002D5708"/>
    <w:rsid w:val="002D7032"/>
    <w:rsid w:val="002D778E"/>
    <w:rsid w:val="002E088D"/>
    <w:rsid w:val="002E092F"/>
    <w:rsid w:val="002E4C90"/>
    <w:rsid w:val="002E5FAF"/>
    <w:rsid w:val="002E6439"/>
    <w:rsid w:val="002E70C2"/>
    <w:rsid w:val="002F00BD"/>
    <w:rsid w:val="002F0BAC"/>
    <w:rsid w:val="002F2BD7"/>
    <w:rsid w:val="002F77DA"/>
    <w:rsid w:val="0030160E"/>
    <w:rsid w:val="003046BD"/>
    <w:rsid w:val="00306705"/>
    <w:rsid w:val="00306F30"/>
    <w:rsid w:val="003115EA"/>
    <w:rsid w:val="00312E0C"/>
    <w:rsid w:val="00317A8E"/>
    <w:rsid w:val="00322AB0"/>
    <w:rsid w:val="00331B16"/>
    <w:rsid w:val="00333B96"/>
    <w:rsid w:val="003349A0"/>
    <w:rsid w:val="003420F8"/>
    <w:rsid w:val="00344598"/>
    <w:rsid w:val="00350034"/>
    <w:rsid w:val="00351145"/>
    <w:rsid w:val="00353E54"/>
    <w:rsid w:val="003558EA"/>
    <w:rsid w:val="00361ED7"/>
    <w:rsid w:val="003640FB"/>
    <w:rsid w:val="0036696D"/>
    <w:rsid w:val="00371944"/>
    <w:rsid w:val="00371A5F"/>
    <w:rsid w:val="00375AD1"/>
    <w:rsid w:val="00381D45"/>
    <w:rsid w:val="00381DF2"/>
    <w:rsid w:val="00384857"/>
    <w:rsid w:val="0038556E"/>
    <w:rsid w:val="00387D90"/>
    <w:rsid w:val="003914FB"/>
    <w:rsid w:val="00395280"/>
    <w:rsid w:val="003952E8"/>
    <w:rsid w:val="003A0221"/>
    <w:rsid w:val="003A0611"/>
    <w:rsid w:val="003A0B86"/>
    <w:rsid w:val="003A1C0A"/>
    <w:rsid w:val="003A1CB8"/>
    <w:rsid w:val="003A2333"/>
    <w:rsid w:val="003A65D4"/>
    <w:rsid w:val="003A6702"/>
    <w:rsid w:val="003A7608"/>
    <w:rsid w:val="003A7CD3"/>
    <w:rsid w:val="003B733D"/>
    <w:rsid w:val="003B7427"/>
    <w:rsid w:val="003C0BBF"/>
    <w:rsid w:val="003C0DA9"/>
    <w:rsid w:val="003C12C2"/>
    <w:rsid w:val="003C1361"/>
    <w:rsid w:val="003C2A14"/>
    <w:rsid w:val="003C3F9C"/>
    <w:rsid w:val="003C480C"/>
    <w:rsid w:val="003C4CB6"/>
    <w:rsid w:val="003C6DBD"/>
    <w:rsid w:val="003D0789"/>
    <w:rsid w:val="003D207F"/>
    <w:rsid w:val="003D2552"/>
    <w:rsid w:val="003D4A36"/>
    <w:rsid w:val="003D5DBF"/>
    <w:rsid w:val="003E2C26"/>
    <w:rsid w:val="003E2F43"/>
    <w:rsid w:val="003E3608"/>
    <w:rsid w:val="003F1FDD"/>
    <w:rsid w:val="003F4B61"/>
    <w:rsid w:val="003F7662"/>
    <w:rsid w:val="003F7667"/>
    <w:rsid w:val="00400792"/>
    <w:rsid w:val="00401552"/>
    <w:rsid w:val="004037CF"/>
    <w:rsid w:val="0041093B"/>
    <w:rsid w:val="00413679"/>
    <w:rsid w:val="00413AB7"/>
    <w:rsid w:val="00414139"/>
    <w:rsid w:val="004156A4"/>
    <w:rsid w:val="0041666C"/>
    <w:rsid w:val="004167C5"/>
    <w:rsid w:val="004215FD"/>
    <w:rsid w:val="00421D09"/>
    <w:rsid w:val="00421E96"/>
    <w:rsid w:val="00424AC8"/>
    <w:rsid w:val="0042744E"/>
    <w:rsid w:val="0043642F"/>
    <w:rsid w:val="00436B19"/>
    <w:rsid w:val="0044018A"/>
    <w:rsid w:val="00443DB6"/>
    <w:rsid w:val="00444F1B"/>
    <w:rsid w:val="00445BBC"/>
    <w:rsid w:val="00446AAC"/>
    <w:rsid w:val="0045186D"/>
    <w:rsid w:val="0045399D"/>
    <w:rsid w:val="00453ABB"/>
    <w:rsid w:val="00454856"/>
    <w:rsid w:val="00462879"/>
    <w:rsid w:val="004665C6"/>
    <w:rsid w:val="004756F8"/>
    <w:rsid w:val="004762AA"/>
    <w:rsid w:val="0048329B"/>
    <w:rsid w:val="0048541E"/>
    <w:rsid w:val="00491642"/>
    <w:rsid w:val="00495ABB"/>
    <w:rsid w:val="00496C7C"/>
    <w:rsid w:val="004A176D"/>
    <w:rsid w:val="004A1ED1"/>
    <w:rsid w:val="004A1FE1"/>
    <w:rsid w:val="004A648C"/>
    <w:rsid w:val="004B1DD6"/>
    <w:rsid w:val="004B5F17"/>
    <w:rsid w:val="004B5FA6"/>
    <w:rsid w:val="004B6982"/>
    <w:rsid w:val="004C0620"/>
    <w:rsid w:val="004C1E10"/>
    <w:rsid w:val="004C35CC"/>
    <w:rsid w:val="004C662C"/>
    <w:rsid w:val="004D1342"/>
    <w:rsid w:val="004D1B80"/>
    <w:rsid w:val="004D3892"/>
    <w:rsid w:val="004E260A"/>
    <w:rsid w:val="004E6D86"/>
    <w:rsid w:val="004F340B"/>
    <w:rsid w:val="004F3506"/>
    <w:rsid w:val="004F381E"/>
    <w:rsid w:val="004F47BD"/>
    <w:rsid w:val="004F5545"/>
    <w:rsid w:val="004F58C0"/>
    <w:rsid w:val="004F5E66"/>
    <w:rsid w:val="004F6507"/>
    <w:rsid w:val="004F70E4"/>
    <w:rsid w:val="00504DCA"/>
    <w:rsid w:val="005055DC"/>
    <w:rsid w:val="00506F38"/>
    <w:rsid w:val="00507C8E"/>
    <w:rsid w:val="00511D08"/>
    <w:rsid w:val="00520181"/>
    <w:rsid w:val="00520660"/>
    <w:rsid w:val="00522C1E"/>
    <w:rsid w:val="005234F8"/>
    <w:rsid w:val="00525F21"/>
    <w:rsid w:val="0053281D"/>
    <w:rsid w:val="00532A3E"/>
    <w:rsid w:val="005353E4"/>
    <w:rsid w:val="00540D35"/>
    <w:rsid w:val="005476E9"/>
    <w:rsid w:val="00550081"/>
    <w:rsid w:val="005516B2"/>
    <w:rsid w:val="005518A4"/>
    <w:rsid w:val="00555E3A"/>
    <w:rsid w:val="00556634"/>
    <w:rsid w:val="00557B87"/>
    <w:rsid w:val="00557F9A"/>
    <w:rsid w:val="0056066F"/>
    <w:rsid w:val="00573DA6"/>
    <w:rsid w:val="00576387"/>
    <w:rsid w:val="005866BD"/>
    <w:rsid w:val="005867F1"/>
    <w:rsid w:val="005903EF"/>
    <w:rsid w:val="00592D45"/>
    <w:rsid w:val="00595E71"/>
    <w:rsid w:val="00596A27"/>
    <w:rsid w:val="0059742B"/>
    <w:rsid w:val="00597765"/>
    <w:rsid w:val="005A254B"/>
    <w:rsid w:val="005A2656"/>
    <w:rsid w:val="005A2F89"/>
    <w:rsid w:val="005A3C9E"/>
    <w:rsid w:val="005A54EA"/>
    <w:rsid w:val="005A5765"/>
    <w:rsid w:val="005A5E92"/>
    <w:rsid w:val="005A61C4"/>
    <w:rsid w:val="005A62FD"/>
    <w:rsid w:val="005A7B2C"/>
    <w:rsid w:val="005B0670"/>
    <w:rsid w:val="005B1FFC"/>
    <w:rsid w:val="005B7D79"/>
    <w:rsid w:val="005C3273"/>
    <w:rsid w:val="005C4064"/>
    <w:rsid w:val="005C4419"/>
    <w:rsid w:val="005C60CA"/>
    <w:rsid w:val="005C750E"/>
    <w:rsid w:val="005C7F0A"/>
    <w:rsid w:val="005D0B18"/>
    <w:rsid w:val="005D18F3"/>
    <w:rsid w:val="005D2BE4"/>
    <w:rsid w:val="005D6D56"/>
    <w:rsid w:val="005E67B1"/>
    <w:rsid w:val="005E7958"/>
    <w:rsid w:val="005F08F4"/>
    <w:rsid w:val="005F0ECE"/>
    <w:rsid w:val="005F4620"/>
    <w:rsid w:val="005F6634"/>
    <w:rsid w:val="00600557"/>
    <w:rsid w:val="00603A47"/>
    <w:rsid w:val="00603EE3"/>
    <w:rsid w:val="00604214"/>
    <w:rsid w:val="00606E36"/>
    <w:rsid w:val="0061387C"/>
    <w:rsid w:val="006147CC"/>
    <w:rsid w:val="00614B27"/>
    <w:rsid w:val="0061653E"/>
    <w:rsid w:val="0062083D"/>
    <w:rsid w:val="00620B25"/>
    <w:rsid w:val="006235B3"/>
    <w:rsid w:val="00623B1F"/>
    <w:rsid w:val="0062413A"/>
    <w:rsid w:val="00626980"/>
    <w:rsid w:val="00655033"/>
    <w:rsid w:val="006564D2"/>
    <w:rsid w:val="0065731F"/>
    <w:rsid w:val="006704A2"/>
    <w:rsid w:val="0067233D"/>
    <w:rsid w:val="006751FB"/>
    <w:rsid w:val="006765A3"/>
    <w:rsid w:val="0068725C"/>
    <w:rsid w:val="00690BC0"/>
    <w:rsid w:val="0069186E"/>
    <w:rsid w:val="00694F20"/>
    <w:rsid w:val="00695582"/>
    <w:rsid w:val="00695C68"/>
    <w:rsid w:val="00696FD0"/>
    <w:rsid w:val="006A0C68"/>
    <w:rsid w:val="006B08CF"/>
    <w:rsid w:val="006B4637"/>
    <w:rsid w:val="006C11E0"/>
    <w:rsid w:val="006C1F66"/>
    <w:rsid w:val="006C2D91"/>
    <w:rsid w:val="006C3F06"/>
    <w:rsid w:val="006C4D2B"/>
    <w:rsid w:val="006C4EE8"/>
    <w:rsid w:val="006C64B6"/>
    <w:rsid w:val="006C73BE"/>
    <w:rsid w:val="006D04F3"/>
    <w:rsid w:val="006D0BAC"/>
    <w:rsid w:val="006D1B59"/>
    <w:rsid w:val="006D39D7"/>
    <w:rsid w:val="006D3C73"/>
    <w:rsid w:val="006D4744"/>
    <w:rsid w:val="006D680F"/>
    <w:rsid w:val="006E4DA9"/>
    <w:rsid w:val="006F2B0F"/>
    <w:rsid w:val="006F4501"/>
    <w:rsid w:val="006F47A4"/>
    <w:rsid w:val="006F799F"/>
    <w:rsid w:val="0070050D"/>
    <w:rsid w:val="00701731"/>
    <w:rsid w:val="00702EF2"/>
    <w:rsid w:val="007058ED"/>
    <w:rsid w:val="00705F23"/>
    <w:rsid w:val="007070B2"/>
    <w:rsid w:val="007152DD"/>
    <w:rsid w:val="00715CF3"/>
    <w:rsid w:val="0072044C"/>
    <w:rsid w:val="007211DF"/>
    <w:rsid w:val="00721A60"/>
    <w:rsid w:val="00722037"/>
    <w:rsid w:val="0072486E"/>
    <w:rsid w:val="00726818"/>
    <w:rsid w:val="00730957"/>
    <w:rsid w:val="007309D6"/>
    <w:rsid w:val="007353DD"/>
    <w:rsid w:val="007375E6"/>
    <w:rsid w:val="00745698"/>
    <w:rsid w:val="007474EC"/>
    <w:rsid w:val="0075043A"/>
    <w:rsid w:val="00752499"/>
    <w:rsid w:val="00760E34"/>
    <w:rsid w:val="00762001"/>
    <w:rsid w:val="00765EEB"/>
    <w:rsid w:val="00770C05"/>
    <w:rsid w:val="0077419E"/>
    <w:rsid w:val="007819AE"/>
    <w:rsid w:val="00784E35"/>
    <w:rsid w:val="00785541"/>
    <w:rsid w:val="007858B5"/>
    <w:rsid w:val="00792AFB"/>
    <w:rsid w:val="00794A16"/>
    <w:rsid w:val="007A38F8"/>
    <w:rsid w:val="007A3FD6"/>
    <w:rsid w:val="007A56A7"/>
    <w:rsid w:val="007B00D4"/>
    <w:rsid w:val="007B2E96"/>
    <w:rsid w:val="007D0B21"/>
    <w:rsid w:val="007D4321"/>
    <w:rsid w:val="007E07CB"/>
    <w:rsid w:val="007E25EA"/>
    <w:rsid w:val="007E72A2"/>
    <w:rsid w:val="007F237E"/>
    <w:rsid w:val="007F3080"/>
    <w:rsid w:val="007F39A8"/>
    <w:rsid w:val="007F3C04"/>
    <w:rsid w:val="007F5A28"/>
    <w:rsid w:val="00804D5F"/>
    <w:rsid w:val="00810880"/>
    <w:rsid w:val="00810B55"/>
    <w:rsid w:val="008128EA"/>
    <w:rsid w:val="008170AF"/>
    <w:rsid w:val="00821977"/>
    <w:rsid w:val="00826396"/>
    <w:rsid w:val="008315E4"/>
    <w:rsid w:val="008319AB"/>
    <w:rsid w:val="00832D1B"/>
    <w:rsid w:val="00833629"/>
    <w:rsid w:val="008417BD"/>
    <w:rsid w:val="00842F11"/>
    <w:rsid w:val="0084359F"/>
    <w:rsid w:val="0085095C"/>
    <w:rsid w:val="0085142B"/>
    <w:rsid w:val="008536E7"/>
    <w:rsid w:val="0085708B"/>
    <w:rsid w:val="00861AA1"/>
    <w:rsid w:val="00862E76"/>
    <w:rsid w:val="00866A3D"/>
    <w:rsid w:val="00873CEB"/>
    <w:rsid w:val="008742D9"/>
    <w:rsid w:val="008775A6"/>
    <w:rsid w:val="0088133F"/>
    <w:rsid w:val="00883BA5"/>
    <w:rsid w:val="00886B2D"/>
    <w:rsid w:val="008908E4"/>
    <w:rsid w:val="008916C4"/>
    <w:rsid w:val="00891E2C"/>
    <w:rsid w:val="00893A46"/>
    <w:rsid w:val="00893B45"/>
    <w:rsid w:val="00894A0B"/>
    <w:rsid w:val="0089719C"/>
    <w:rsid w:val="008A12B0"/>
    <w:rsid w:val="008A35FD"/>
    <w:rsid w:val="008A3B52"/>
    <w:rsid w:val="008A4D79"/>
    <w:rsid w:val="008A4EC4"/>
    <w:rsid w:val="008B1845"/>
    <w:rsid w:val="008B5310"/>
    <w:rsid w:val="008B7595"/>
    <w:rsid w:val="008C0EC9"/>
    <w:rsid w:val="008C65A0"/>
    <w:rsid w:val="008C7B0C"/>
    <w:rsid w:val="008D252A"/>
    <w:rsid w:val="008D31A6"/>
    <w:rsid w:val="008D5E72"/>
    <w:rsid w:val="008D702D"/>
    <w:rsid w:val="008F08E4"/>
    <w:rsid w:val="008F11F4"/>
    <w:rsid w:val="008F237B"/>
    <w:rsid w:val="008F4C98"/>
    <w:rsid w:val="0090329F"/>
    <w:rsid w:val="00912195"/>
    <w:rsid w:val="0091602E"/>
    <w:rsid w:val="00916ECB"/>
    <w:rsid w:val="009178B4"/>
    <w:rsid w:val="009217F9"/>
    <w:rsid w:val="00925496"/>
    <w:rsid w:val="00930BB1"/>
    <w:rsid w:val="00934265"/>
    <w:rsid w:val="00940486"/>
    <w:rsid w:val="00945CD3"/>
    <w:rsid w:val="009474E6"/>
    <w:rsid w:val="0095048A"/>
    <w:rsid w:val="00952FD6"/>
    <w:rsid w:val="00953796"/>
    <w:rsid w:val="00954EB8"/>
    <w:rsid w:val="00956F03"/>
    <w:rsid w:val="00961FB1"/>
    <w:rsid w:val="0097011A"/>
    <w:rsid w:val="00975892"/>
    <w:rsid w:val="009758EA"/>
    <w:rsid w:val="00977F3A"/>
    <w:rsid w:val="00982053"/>
    <w:rsid w:val="0099404C"/>
    <w:rsid w:val="009A0032"/>
    <w:rsid w:val="009A0680"/>
    <w:rsid w:val="009A2763"/>
    <w:rsid w:val="009A4643"/>
    <w:rsid w:val="009A50A7"/>
    <w:rsid w:val="009B2478"/>
    <w:rsid w:val="009B331A"/>
    <w:rsid w:val="009B397B"/>
    <w:rsid w:val="009B4607"/>
    <w:rsid w:val="009B621F"/>
    <w:rsid w:val="009B6E24"/>
    <w:rsid w:val="009C3118"/>
    <w:rsid w:val="009C45C4"/>
    <w:rsid w:val="009D1C16"/>
    <w:rsid w:val="009D2688"/>
    <w:rsid w:val="009D776A"/>
    <w:rsid w:val="009E379A"/>
    <w:rsid w:val="009E46F6"/>
    <w:rsid w:val="009E4C58"/>
    <w:rsid w:val="009E57D3"/>
    <w:rsid w:val="009E724B"/>
    <w:rsid w:val="009E7BD5"/>
    <w:rsid w:val="009F3AE7"/>
    <w:rsid w:val="009F6E89"/>
    <w:rsid w:val="00A05049"/>
    <w:rsid w:val="00A05099"/>
    <w:rsid w:val="00A138A4"/>
    <w:rsid w:val="00A1424C"/>
    <w:rsid w:val="00A14B41"/>
    <w:rsid w:val="00A230B7"/>
    <w:rsid w:val="00A249A0"/>
    <w:rsid w:val="00A25C44"/>
    <w:rsid w:val="00A260B5"/>
    <w:rsid w:val="00A27C7A"/>
    <w:rsid w:val="00A27F60"/>
    <w:rsid w:val="00A31961"/>
    <w:rsid w:val="00A33499"/>
    <w:rsid w:val="00A347FF"/>
    <w:rsid w:val="00A4079E"/>
    <w:rsid w:val="00A418BD"/>
    <w:rsid w:val="00A45821"/>
    <w:rsid w:val="00A45B4B"/>
    <w:rsid w:val="00A50505"/>
    <w:rsid w:val="00A50C31"/>
    <w:rsid w:val="00A522F0"/>
    <w:rsid w:val="00A53831"/>
    <w:rsid w:val="00A53897"/>
    <w:rsid w:val="00A54F7F"/>
    <w:rsid w:val="00A60C2E"/>
    <w:rsid w:val="00A61FA9"/>
    <w:rsid w:val="00A62EBC"/>
    <w:rsid w:val="00A67D08"/>
    <w:rsid w:val="00A7228F"/>
    <w:rsid w:val="00A726FE"/>
    <w:rsid w:val="00A75072"/>
    <w:rsid w:val="00A76D27"/>
    <w:rsid w:val="00A85E0E"/>
    <w:rsid w:val="00A87BF8"/>
    <w:rsid w:val="00A92427"/>
    <w:rsid w:val="00A939D0"/>
    <w:rsid w:val="00A97704"/>
    <w:rsid w:val="00AA0C3C"/>
    <w:rsid w:val="00AA42CC"/>
    <w:rsid w:val="00AA547B"/>
    <w:rsid w:val="00AA6291"/>
    <w:rsid w:val="00AA78CD"/>
    <w:rsid w:val="00AB024D"/>
    <w:rsid w:val="00AB386E"/>
    <w:rsid w:val="00AB3D7E"/>
    <w:rsid w:val="00AB62C3"/>
    <w:rsid w:val="00AB661E"/>
    <w:rsid w:val="00AC561C"/>
    <w:rsid w:val="00AC61A7"/>
    <w:rsid w:val="00AD0654"/>
    <w:rsid w:val="00AD0BC0"/>
    <w:rsid w:val="00AD4651"/>
    <w:rsid w:val="00AE18BE"/>
    <w:rsid w:val="00AE2592"/>
    <w:rsid w:val="00AE3262"/>
    <w:rsid w:val="00AE4A8B"/>
    <w:rsid w:val="00AE5309"/>
    <w:rsid w:val="00AE54C4"/>
    <w:rsid w:val="00AE7864"/>
    <w:rsid w:val="00AF1FAA"/>
    <w:rsid w:val="00AF2B7C"/>
    <w:rsid w:val="00B000FB"/>
    <w:rsid w:val="00B03D7E"/>
    <w:rsid w:val="00B04945"/>
    <w:rsid w:val="00B0654C"/>
    <w:rsid w:val="00B10A99"/>
    <w:rsid w:val="00B16598"/>
    <w:rsid w:val="00B17D9B"/>
    <w:rsid w:val="00B2572D"/>
    <w:rsid w:val="00B257DB"/>
    <w:rsid w:val="00B25F1C"/>
    <w:rsid w:val="00B26717"/>
    <w:rsid w:val="00B3067C"/>
    <w:rsid w:val="00B30799"/>
    <w:rsid w:val="00B30986"/>
    <w:rsid w:val="00B31D82"/>
    <w:rsid w:val="00B3285C"/>
    <w:rsid w:val="00B32CC6"/>
    <w:rsid w:val="00B34243"/>
    <w:rsid w:val="00B3545B"/>
    <w:rsid w:val="00B377CC"/>
    <w:rsid w:val="00B4275D"/>
    <w:rsid w:val="00B4543B"/>
    <w:rsid w:val="00B454DD"/>
    <w:rsid w:val="00B461DC"/>
    <w:rsid w:val="00B47CCF"/>
    <w:rsid w:val="00B5495A"/>
    <w:rsid w:val="00B6018D"/>
    <w:rsid w:val="00B606EE"/>
    <w:rsid w:val="00B62C30"/>
    <w:rsid w:val="00B634FA"/>
    <w:rsid w:val="00B637AC"/>
    <w:rsid w:val="00B66320"/>
    <w:rsid w:val="00B72F28"/>
    <w:rsid w:val="00B745D3"/>
    <w:rsid w:val="00B7643A"/>
    <w:rsid w:val="00B77CE7"/>
    <w:rsid w:val="00B80294"/>
    <w:rsid w:val="00B81C1E"/>
    <w:rsid w:val="00B832B1"/>
    <w:rsid w:val="00B85B1D"/>
    <w:rsid w:val="00B8727E"/>
    <w:rsid w:val="00B87D01"/>
    <w:rsid w:val="00BA0410"/>
    <w:rsid w:val="00BA2EB5"/>
    <w:rsid w:val="00BB27AD"/>
    <w:rsid w:val="00BB27E1"/>
    <w:rsid w:val="00BB3D31"/>
    <w:rsid w:val="00BB5D40"/>
    <w:rsid w:val="00BB6D91"/>
    <w:rsid w:val="00BC28D0"/>
    <w:rsid w:val="00BC2E87"/>
    <w:rsid w:val="00BC5D8B"/>
    <w:rsid w:val="00BC6850"/>
    <w:rsid w:val="00BD3FF6"/>
    <w:rsid w:val="00BE3F9A"/>
    <w:rsid w:val="00BE5DDC"/>
    <w:rsid w:val="00BE6A45"/>
    <w:rsid w:val="00BE7FD7"/>
    <w:rsid w:val="00BF1B49"/>
    <w:rsid w:val="00BF3E24"/>
    <w:rsid w:val="00BF7B2D"/>
    <w:rsid w:val="00C038A3"/>
    <w:rsid w:val="00C1036B"/>
    <w:rsid w:val="00C12D87"/>
    <w:rsid w:val="00C13BEE"/>
    <w:rsid w:val="00C13D34"/>
    <w:rsid w:val="00C13DF9"/>
    <w:rsid w:val="00C2070D"/>
    <w:rsid w:val="00C20A5F"/>
    <w:rsid w:val="00C21758"/>
    <w:rsid w:val="00C22342"/>
    <w:rsid w:val="00C22FDA"/>
    <w:rsid w:val="00C238EF"/>
    <w:rsid w:val="00C31659"/>
    <w:rsid w:val="00C3201F"/>
    <w:rsid w:val="00C335EF"/>
    <w:rsid w:val="00C34A16"/>
    <w:rsid w:val="00C43D46"/>
    <w:rsid w:val="00C44D60"/>
    <w:rsid w:val="00C44FD4"/>
    <w:rsid w:val="00C45BF1"/>
    <w:rsid w:val="00C45EB6"/>
    <w:rsid w:val="00C46156"/>
    <w:rsid w:val="00C46D48"/>
    <w:rsid w:val="00C47A2B"/>
    <w:rsid w:val="00C519DF"/>
    <w:rsid w:val="00C5236D"/>
    <w:rsid w:val="00C5492B"/>
    <w:rsid w:val="00C562D7"/>
    <w:rsid w:val="00C56C0F"/>
    <w:rsid w:val="00C6008D"/>
    <w:rsid w:val="00C6195D"/>
    <w:rsid w:val="00C62218"/>
    <w:rsid w:val="00C64A2F"/>
    <w:rsid w:val="00C65693"/>
    <w:rsid w:val="00C72C97"/>
    <w:rsid w:val="00C734EA"/>
    <w:rsid w:val="00C75678"/>
    <w:rsid w:val="00C75DA5"/>
    <w:rsid w:val="00C772D6"/>
    <w:rsid w:val="00C81B1E"/>
    <w:rsid w:val="00C86637"/>
    <w:rsid w:val="00C8737C"/>
    <w:rsid w:val="00C923BF"/>
    <w:rsid w:val="00C95340"/>
    <w:rsid w:val="00CA2BA8"/>
    <w:rsid w:val="00CA44CF"/>
    <w:rsid w:val="00CA45BD"/>
    <w:rsid w:val="00CB0746"/>
    <w:rsid w:val="00CB6459"/>
    <w:rsid w:val="00CD2EDF"/>
    <w:rsid w:val="00CD369E"/>
    <w:rsid w:val="00CD4553"/>
    <w:rsid w:val="00CD46BA"/>
    <w:rsid w:val="00CD693D"/>
    <w:rsid w:val="00CE29B4"/>
    <w:rsid w:val="00CE2C31"/>
    <w:rsid w:val="00CE49CF"/>
    <w:rsid w:val="00CE4D1A"/>
    <w:rsid w:val="00CE5751"/>
    <w:rsid w:val="00CF03C1"/>
    <w:rsid w:val="00CF2C8A"/>
    <w:rsid w:val="00CF4759"/>
    <w:rsid w:val="00CF5266"/>
    <w:rsid w:val="00CF5F93"/>
    <w:rsid w:val="00CF7F7C"/>
    <w:rsid w:val="00D035CC"/>
    <w:rsid w:val="00D042C7"/>
    <w:rsid w:val="00D04BC5"/>
    <w:rsid w:val="00D05597"/>
    <w:rsid w:val="00D066B3"/>
    <w:rsid w:val="00D06EA8"/>
    <w:rsid w:val="00D10C3D"/>
    <w:rsid w:val="00D10EFE"/>
    <w:rsid w:val="00D14779"/>
    <w:rsid w:val="00D1748C"/>
    <w:rsid w:val="00D240CF"/>
    <w:rsid w:val="00D273F6"/>
    <w:rsid w:val="00D32AFE"/>
    <w:rsid w:val="00D35CEB"/>
    <w:rsid w:val="00D35E96"/>
    <w:rsid w:val="00D36963"/>
    <w:rsid w:val="00D36E6B"/>
    <w:rsid w:val="00D4014B"/>
    <w:rsid w:val="00D44A1F"/>
    <w:rsid w:val="00D460B5"/>
    <w:rsid w:val="00D466A5"/>
    <w:rsid w:val="00D50D3E"/>
    <w:rsid w:val="00D5134F"/>
    <w:rsid w:val="00D52D38"/>
    <w:rsid w:val="00D52DA0"/>
    <w:rsid w:val="00D62260"/>
    <w:rsid w:val="00D66004"/>
    <w:rsid w:val="00D673A6"/>
    <w:rsid w:val="00D81962"/>
    <w:rsid w:val="00D820DB"/>
    <w:rsid w:val="00D950E9"/>
    <w:rsid w:val="00D959F6"/>
    <w:rsid w:val="00D96652"/>
    <w:rsid w:val="00D97386"/>
    <w:rsid w:val="00DA5B40"/>
    <w:rsid w:val="00DA624F"/>
    <w:rsid w:val="00DA6A80"/>
    <w:rsid w:val="00DB124A"/>
    <w:rsid w:val="00DB235E"/>
    <w:rsid w:val="00DB540A"/>
    <w:rsid w:val="00DB6409"/>
    <w:rsid w:val="00DB64F1"/>
    <w:rsid w:val="00DC0207"/>
    <w:rsid w:val="00DC337C"/>
    <w:rsid w:val="00DD0627"/>
    <w:rsid w:val="00DD0CF1"/>
    <w:rsid w:val="00DD2621"/>
    <w:rsid w:val="00DD2F4C"/>
    <w:rsid w:val="00DE0870"/>
    <w:rsid w:val="00DE127C"/>
    <w:rsid w:val="00DE2375"/>
    <w:rsid w:val="00DE3B65"/>
    <w:rsid w:val="00DE4D86"/>
    <w:rsid w:val="00DE51D5"/>
    <w:rsid w:val="00DF31BB"/>
    <w:rsid w:val="00E02C4D"/>
    <w:rsid w:val="00E10963"/>
    <w:rsid w:val="00E14249"/>
    <w:rsid w:val="00E1643B"/>
    <w:rsid w:val="00E2116A"/>
    <w:rsid w:val="00E2465C"/>
    <w:rsid w:val="00E2499C"/>
    <w:rsid w:val="00E27FC2"/>
    <w:rsid w:val="00E30634"/>
    <w:rsid w:val="00E32257"/>
    <w:rsid w:val="00E33148"/>
    <w:rsid w:val="00E33C1B"/>
    <w:rsid w:val="00E34486"/>
    <w:rsid w:val="00E452DE"/>
    <w:rsid w:val="00E50676"/>
    <w:rsid w:val="00E51BF5"/>
    <w:rsid w:val="00E51F9B"/>
    <w:rsid w:val="00E53437"/>
    <w:rsid w:val="00E616F8"/>
    <w:rsid w:val="00E6311B"/>
    <w:rsid w:val="00E70608"/>
    <w:rsid w:val="00E72566"/>
    <w:rsid w:val="00E76A96"/>
    <w:rsid w:val="00E82F59"/>
    <w:rsid w:val="00E859BF"/>
    <w:rsid w:val="00E85F8D"/>
    <w:rsid w:val="00E8631E"/>
    <w:rsid w:val="00E87B7E"/>
    <w:rsid w:val="00E87C63"/>
    <w:rsid w:val="00E9324C"/>
    <w:rsid w:val="00EA0431"/>
    <w:rsid w:val="00EA2348"/>
    <w:rsid w:val="00EA3CB7"/>
    <w:rsid w:val="00EA54F6"/>
    <w:rsid w:val="00EA7AA2"/>
    <w:rsid w:val="00EB04BD"/>
    <w:rsid w:val="00EB4AE5"/>
    <w:rsid w:val="00EB5473"/>
    <w:rsid w:val="00EB5B4A"/>
    <w:rsid w:val="00EC0F18"/>
    <w:rsid w:val="00ED1F4C"/>
    <w:rsid w:val="00ED486B"/>
    <w:rsid w:val="00ED4B5B"/>
    <w:rsid w:val="00ED5428"/>
    <w:rsid w:val="00ED76C9"/>
    <w:rsid w:val="00EE0A67"/>
    <w:rsid w:val="00EE1423"/>
    <w:rsid w:val="00EE2876"/>
    <w:rsid w:val="00EF14DC"/>
    <w:rsid w:val="00EF1D31"/>
    <w:rsid w:val="00EF2D26"/>
    <w:rsid w:val="00EF4925"/>
    <w:rsid w:val="00EF4C07"/>
    <w:rsid w:val="00EF63A1"/>
    <w:rsid w:val="00EF6975"/>
    <w:rsid w:val="00F0319B"/>
    <w:rsid w:val="00F0387F"/>
    <w:rsid w:val="00F07D42"/>
    <w:rsid w:val="00F1108C"/>
    <w:rsid w:val="00F11273"/>
    <w:rsid w:val="00F12265"/>
    <w:rsid w:val="00F12C96"/>
    <w:rsid w:val="00F14B22"/>
    <w:rsid w:val="00F2043F"/>
    <w:rsid w:val="00F21388"/>
    <w:rsid w:val="00F220E4"/>
    <w:rsid w:val="00F2251E"/>
    <w:rsid w:val="00F24D5E"/>
    <w:rsid w:val="00F24FD5"/>
    <w:rsid w:val="00F272E2"/>
    <w:rsid w:val="00F327C1"/>
    <w:rsid w:val="00F32D04"/>
    <w:rsid w:val="00F33A64"/>
    <w:rsid w:val="00F35584"/>
    <w:rsid w:val="00F35D2A"/>
    <w:rsid w:val="00F3724D"/>
    <w:rsid w:val="00F40686"/>
    <w:rsid w:val="00F4529C"/>
    <w:rsid w:val="00F4557B"/>
    <w:rsid w:val="00F50C8A"/>
    <w:rsid w:val="00F513C2"/>
    <w:rsid w:val="00F5329B"/>
    <w:rsid w:val="00F5383E"/>
    <w:rsid w:val="00F6059C"/>
    <w:rsid w:val="00F6180E"/>
    <w:rsid w:val="00F64DCE"/>
    <w:rsid w:val="00F65995"/>
    <w:rsid w:val="00F6762E"/>
    <w:rsid w:val="00F6775D"/>
    <w:rsid w:val="00F7128A"/>
    <w:rsid w:val="00F7239F"/>
    <w:rsid w:val="00F75CAB"/>
    <w:rsid w:val="00F81C59"/>
    <w:rsid w:val="00F91846"/>
    <w:rsid w:val="00F91FC5"/>
    <w:rsid w:val="00F93F4D"/>
    <w:rsid w:val="00F96AD3"/>
    <w:rsid w:val="00FA19E8"/>
    <w:rsid w:val="00FA439D"/>
    <w:rsid w:val="00FA65C0"/>
    <w:rsid w:val="00FB6A92"/>
    <w:rsid w:val="00FC08A0"/>
    <w:rsid w:val="00FC1ED7"/>
    <w:rsid w:val="00FC28EE"/>
    <w:rsid w:val="00FC3DBA"/>
    <w:rsid w:val="00FC631B"/>
    <w:rsid w:val="00FC74BB"/>
    <w:rsid w:val="00FD106F"/>
    <w:rsid w:val="00FD1157"/>
    <w:rsid w:val="00FD225D"/>
    <w:rsid w:val="00FD7246"/>
    <w:rsid w:val="00FE66E6"/>
    <w:rsid w:val="00FE69A8"/>
    <w:rsid w:val="00FE6B96"/>
    <w:rsid w:val="00FF1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List Bullet 4" w:uiPriority="99"/>
    <w:lsdException w:name="Title" w:qFormat="1"/>
    <w:lsdException w:name="Subtitle" w:qFormat="1"/>
    <w:lsdException w:name="Hyperlink" w:uiPriority="99"/>
    <w:lsdException w:name="Strong" w:uiPriority="99"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2BE4"/>
    <w:pPr>
      <w:widowControl w:val="0"/>
      <w:suppressAutoHyphens/>
      <w:autoSpaceDE w:val="0"/>
    </w:pPr>
    <w:rPr>
      <w:rFonts w:ascii="Arial" w:hAnsi="Arial" w:cs="Arial"/>
      <w:lang w:eastAsia="ar-SA"/>
    </w:rPr>
  </w:style>
  <w:style w:type="paragraph" w:styleId="1">
    <w:name w:val="heading 1"/>
    <w:basedOn w:val="a"/>
    <w:next w:val="a"/>
    <w:link w:val="10"/>
    <w:qFormat/>
    <w:rsid w:val="005D2BE4"/>
    <w:pPr>
      <w:keepNext/>
      <w:widowControl/>
      <w:numPr>
        <w:numId w:val="1"/>
      </w:numPr>
      <w:autoSpaceDE/>
      <w:jc w:val="center"/>
      <w:outlineLvl w:val="0"/>
    </w:pPr>
    <w:rPr>
      <w:rFonts w:ascii="Times New Roman" w:eastAsia="Arial Unicode MS" w:hAnsi="Times New Roman" w:cs="Times New Roman"/>
      <w:b/>
      <w:bCs/>
      <w:szCs w:val="24"/>
    </w:rPr>
  </w:style>
  <w:style w:type="paragraph" w:styleId="20">
    <w:name w:val="heading 2"/>
    <w:basedOn w:val="a"/>
    <w:next w:val="a"/>
    <w:qFormat/>
    <w:rsid w:val="005D2BE4"/>
    <w:pPr>
      <w:keepNext/>
      <w:widowControl/>
      <w:numPr>
        <w:ilvl w:val="1"/>
        <w:numId w:val="1"/>
      </w:numPr>
      <w:autoSpaceDE/>
      <w:spacing w:before="240" w:after="60"/>
      <w:outlineLvl w:val="1"/>
    </w:pPr>
    <w:rPr>
      <w:b/>
      <w:bCs/>
      <w:i/>
      <w:iCs/>
      <w:sz w:val="28"/>
      <w:szCs w:val="28"/>
    </w:rPr>
  </w:style>
  <w:style w:type="paragraph" w:styleId="3">
    <w:name w:val="heading 3"/>
    <w:basedOn w:val="a"/>
    <w:next w:val="a"/>
    <w:qFormat/>
    <w:rsid w:val="005D2BE4"/>
    <w:pPr>
      <w:keepNext/>
      <w:numPr>
        <w:ilvl w:val="2"/>
        <w:numId w:val="1"/>
      </w:numPr>
      <w:spacing w:before="240" w:after="60"/>
      <w:outlineLvl w:val="2"/>
    </w:pPr>
    <w:rPr>
      <w:b/>
      <w:bCs/>
      <w:sz w:val="26"/>
      <w:szCs w:val="26"/>
    </w:rPr>
  </w:style>
  <w:style w:type="paragraph" w:styleId="40">
    <w:name w:val="heading 4"/>
    <w:basedOn w:val="a"/>
    <w:next w:val="a"/>
    <w:qFormat/>
    <w:rsid w:val="005D2BE4"/>
    <w:pPr>
      <w:keepNext/>
      <w:spacing w:before="240" w:after="60"/>
      <w:outlineLvl w:val="3"/>
    </w:pPr>
    <w:rPr>
      <w:rFonts w:ascii="Times New Roman" w:hAnsi="Times New Roman" w:cs="Times New Roman"/>
      <w:b/>
      <w:bCs/>
      <w:sz w:val="28"/>
      <w:szCs w:val="28"/>
    </w:rPr>
  </w:style>
  <w:style w:type="paragraph" w:styleId="7">
    <w:name w:val="heading 7"/>
    <w:basedOn w:val="a"/>
    <w:next w:val="a"/>
    <w:qFormat/>
    <w:rsid w:val="005D2BE4"/>
    <w:pPr>
      <w:numPr>
        <w:ilvl w:val="6"/>
        <w:numId w:val="1"/>
      </w:numPr>
      <w:spacing w:before="240" w:after="60"/>
      <w:outlineLvl w:val="6"/>
    </w:pPr>
    <w:rPr>
      <w:rFonts w:ascii="Times New Roman" w:hAnsi="Times New Roman" w:cs="Times New Roman"/>
      <w:sz w:val="24"/>
      <w:szCs w:val="24"/>
    </w:rPr>
  </w:style>
  <w:style w:type="paragraph" w:styleId="8">
    <w:name w:val="heading 8"/>
    <w:basedOn w:val="a"/>
    <w:next w:val="a"/>
    <w:qFormat/>
    <w:rsid w:val="005D2BE4"/>
    <w:pPr>
      <w:numPr>
        <w:ilvl w:val="7"/>
        <w:numId w:val="1"/>
      </w:numPr>
      <w:spacing w:before="240" w:after="60"/>
      <w:outlineLvl w:val="7"/>
    </w:pPr>
    <w:rPr>
      <w:rFonts w:ascii="Times New Roman" w:hAnsi="Times New Roman" w:cs="Times New Roman"/>
      <w:i/>
      <w:iCs/>
      <w:sz w:val="24"/>
      <w:szCs w:val="24"/>
    </w:rPr>
  </w:style>
  <w:style w:type="paragraph" w:styleId="9">
    <w:name w:val="heading 9"/>
    <w:basedOn w:val="a"/>
    <w:next w:val="a"/>
    <w:link w:val="90"/>
    <w:unhideWhenUsed/>
    <w:qFormat/>
    <w:rsid w:val="00B745D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D2BE4"/>
    <w:rPr>
      <w:rFonts w:ascii="Times New Roman" w:hAnsi="Times New Roman" w:cs="Times New Roman"/>
    </w:rPr>
  </w:style>
  <w:style w:type="character" w:customStyle="1" w:styleId="WW8Num3z0">
    <w:name w:val="WW8Num3z0"/>
    <w:rsid w:val="005D2BE4"/>
    <w:rPr>
      <w:rFonts w:ascii="Times New Roman" w:hAnsi="Times New Roman" w:cs="Times New Roman"/>
    </w:rPr>
  </w:style>
  <w:style w:type="character" w:customStyle="1" w:styleId="WW8Num4z0">
    <w:name w:val="WW8Num4z0"/>
    <w:rsid w:val="005D2BE4"/>
    <w:rPr>
      <w:rFonts w:ascii="Times New Roman" w:hAnsi="Times New Roman" w:cs="Times New Roman"/>
    </w:rPr>
  </w:style>
  <w:style w:type="character" w:customStyle="1" w:styleId="WW8Num5z0">
    <w:name w:val="WW8Num5z0"/>
    <w:rsid w:val="005D2BE4"/>
    <w:rPr>
      <w:rFonts w:ascii="Times New Roman" w:hAnsi="Times New Roman" w:cs="Times New Roman"/>
    </w:rPr>
  </w:style>
  <w:style w:type="character" w:customStyle="1" w:styleId="WW8Num6z0">
    <w:name w:val="WW8Num6z0"/>
    <w:rsid w:val="005D2BE4"/>
    <w:rPr>
      <w:rFonts w:ascii="Times New Roman" w:hAnsi="Times New Roman" w:cs="Times New Roman"/>
    </w:rPr>
  </w:style>
  <w:style w:type="character" w:customStyle="1" w:styleId="WW8Num7z0">
    <w:name w:val="WW8Num7z0"/>
    <w:rsid w:val="005D2BE4"/>
    <w:rPr>
      <w:rFonts w:ascii="Times New Roman" w:hAnsi="Times New Roman" w:cs="Times New Roman"/>
    </w:rPr>
  </w:style>
  <w:style w:type="character" w:customStyle="1" w:styleId="WW8Num9z0">
    <w:name w:val="WW8Num9z0"/>
    <w:rsid w:val="005D2BE4"/>
    <w:rPr>
      <w:rFonts w:ascii="Times New Roman" w:hAnsi="Times New Roman" w:cs="Times New Roman"/>
    </w:rPr>
  </w:style>
  <w:style w:type="character" w:customStyle="1" w:styleId="WW8Num10z0">
    <w:name w:val="WW8Num10z0"/>
    <w:rsid w:val="005D2BE4"/>
    <w:rPr>
      <w:rFonts w:ascii="Times New Roman" w:hAnsi="Times New Roman" w:cs="Times New Roman"/>
    </w:rPr>
  </w:style>
  <w:style w:type="character" w:customStyle="1" w:styleId="WW8Num11z0">
    <w:name w:val="WW8Num11z0"/>
    <w:rsid w:val="005D2BE4"/>
    <w:rPr>
      <w:rFonts w:ascii="Times New Roman" w:hAnsi="Times New Roman" w:cs="Times New Roman"/>
    </w:rPr>
  </w:style>
  <w:style w:type="character" w:customStyle="1" w:styleId="WW8Num12z0">
    <w:name w:val="WW8Num12z0"/>
    <w:rsid w:val="005D2BE4"/>
    <w:rPr>
      <w:rFonts w:ascii="Times New Roman" w:hAnsi="Times New Roman" w:cs="Times New Roman"/>
    </w:rPr>
  </w:style>
  <w:style w:type="character" w:customStyle="1" w:styleId="WW8Num13z0">
    <w:name w:val="WW8Num13z0"/>
    <w:rsid w:val="005D2BE4"/>
    <w:rPr>
      <w:rFonts w:ascii="Times New Roman" w:hAnsi="Times New Roman" w:cs="Times New Roman"/>
    </w:rPr>
  </w:style>
  <w:style w:type="character" w:customStyle="1" w:styleId="WW8Num14z0">
    <w:name w:val="WW8Num14z0"/>
    <w:rsid w:val="005D2BE4"/>
    <w:rPr>
      <w:rFonts w:ascii="Times New Roman" w:hAnsi="Times New Roman" w:cs="Times New Roman"/>
    </w:rPr>
  </w:style>
  <w:style w:type="character" w:customStyle="1" w:styleId="WW8Num15z0">
    <w:name w:val="WW8Num15z0"/>
    <w:rsid w:val="005D2BE4"/>
    <w:rPr>
      <w:rFonts w:ascii="Times New Roman" w:hAnsi="Times New Roman" w:cs="Times New Roman"/>
    </w:rPr>
  </w:style>
  <w:style w:type="character" w:customStyle="1" w:styleId="WW8Num16z0">
    <w:name w:val="WW8Num16z0"/>
    <w:rsid w:val="005D2BE4"/>
    <w:rPr>
      <w:rFonts w:ascii="Times New Roman" w:hAnsi="Times New Roman" w:cs="Times New Roman"/>
      <w:spacing w:val="-5"/>
      <w:sz w:val="24"/>
      <w:szCs w:val="24"/>
    </w:rPr>
  </w:style>
  <w:style w:type="character" w:customStyle="1" w:styleId="WW8Num17z0">
    <w:name w:val="WW8Num17z0"/>
    <w:rsid w:val="005D2BE4"/>
    <w:rPr>
      <w:rFonts w:ascii="Times New Roman" w:hAnsi="Times New Roman" w:cs="Times New Roman"/>
    </w:rPr>
  </w:style>
  <w:style w:type="character" w:customStyle="1" w:styleId="WW8Num18z0">
    <w:name w:val="WW8Num18z0"/>
    <w:rsid w:val="005D2BE4"/>
    <w:rPr>
      <w:rFonts w:ascii="Times New Roman" w:eastAsia="Times New Roman" w:hAnsi="Times New Roman" w:cs="Times New Roman"/>
    </w:rPr>
  </w:style>
  <w:style w:type="character" w:customStyle="1" w:styleId="WW8Num19z0">
    <w:name w:val="WW8Num19z0"/>
    <w:rsid w:val="005D2BE4"/>
    <w:rPr>
      <w:rFonts w:ascii="Times New Roman" w:hAnsi="Times New Roman" w:cs="Times New Roman"/>
    </w:rPr>
  </w:style>
  <w:style w:type="character" w:customStyle="1" w:styleId="WW8Num20z0">
    <w:name w:val="WW8Num20z0"/>
    <w:rsid w:val="005D2BE4"/>
    <w:rPr>
      <w:rFonts w:ascii="Times New Roman" w:hAnsi="Times New Roman" w:cs="Times New Roman"/>
    </w:rPr>
  </w:style>
  <w:style w:type="character" w:customStyle="1" w:styleId="WW8Num21z0">
    <w:name w:val="WW8Num21z0"/>
    <w:rsid w:val="005D2BE4"/>
    <w:rPr>
      <w:rFonts w:ascii="Times New Roman" w:eastAsia="Times New Roman" w:hAnsi="Times New Roman" w:cs="Times New Roman"/>
    </w:rPr>
  </w:style>
  <w:style w:type="character" w:customStyle="1" w:styleId="WW8Num22z0">
    <w:name w:val="WW8Num22z0"/>
    <w:rsid w:val="005D2BE4"/>
    <w:rPr>
      <w:rFonts w:ascii="Times New Roman" w:hAnsi="Times New Roman" w:cs="Times New Roman"/>
    </w:rPr>
  </w:style>
  <w:style w:type="character" w:customStyle="1" w:styleId="Absatz-Standardschriftart">
    <w:name w:val="Absatz-Standardschriftart"/>
    <w:rsid w:val="005D2BE4"/>
  </w:style>
  <w:style w:type="character" w:customStyle="1" w:styleId="WW-Absatz-Standardschriftart">
    <w:name w:val="WW-Absatz-Standardschriftart"/>
    <w:rsid w:val="005D2BE4"/>
  </w:style>
  <w:style w:type="character" w:customStyle="1" w:styleId="WW-Absatz-Standardschriftart1">
    <w:name w:val="WW-Absatz-Standardschriftart1"/>
    <w:rsid w:val="005D2BE4"/>
  </w:style>
  <w:style w:type="character" w:customStyle="1" w:styleId="WW8Num8z0">
    <w:name w:val="WW8Num8z0"/>
    <w:rsid w:val="005D2BE4"/>
    <w:rPr>
      <w:rFonts w:ascii="Times New Roman" w:hAnsi="Times New Roman" w:cs="Times New Roman"/>
    </w:rPr>
  </w:style>
  <w:style w:type="character" w:customStyle="1" w:styleId="WW8Num23z0">
    <w:name w:val="WW8Num23z0"/>
    <w:rsid w:val="005D2BE4"/>
    <w:rPr>
      <w:rFonts w:ascii="Times New Roman" w:hAnsi="Times New Roman" w:cs="Times New Roman"/>
    </w:rPr>
  </w:style>
  <w:style w:type="character" w:customStyle="1" w:styleId="WW-Absatz-Standardschriftart11">
    <w:name w:val="WW-Absatz-Standardschriftart11"/>
    <w:rsid w:val="005D2BE4"/>
  </w:style>
  <w:style w:type="character" w:customStyle="1" w:styleId="WW-Absatz-Standardschriftart111">
    <w:name w:val="WW-Absatz-Standardschriftart111"/>
    <w:rsid w:val="005D2BE4"/>
  </w:style>
  <w:style w:type="character" w:customStyle="1" w:styleId="WW-Absatz-Standardschriftart1111">
    <w:name w:val="WW-Absatz-Standardschriftart1111"/>
    <w:rsid w:val="005D2BE4"/>
  </w:style>
  <w:style w:type="character" w:customStyle="1" w:styleId="WW-Absatz-Standardschriftart11111">
    <w:name w:val="WW-Absatz-Standardschriftart11111"/>
    <w:rsid w:val="005D2BE4"/>
  </w:style>
  <w:style w:type="character" w:customStyle="1" w:styleId="WW-Absatz-Standardschriftart111111">
    <w:name w:val="WW-Absatz-Standardschriftart111111"/>
    <w:rsid w:val="005D2BE4"/>
  </w:style>
  <w:style w:type="character" w:customStyle="1" w:styleId="WW-Absatz-Standardschriftart1111111">
    <w:name w:val="WW-Absatz-Standardschriftart1111111"/>
    <w:rsid w:val="005D2BE4"/>
  </w:style>
  <w:style w:type="character" w:customStyle="1" w:styleId="WW-Absatz-Standardschriftart11111111">
    <w:name w:val="WW-Absatz-Standardschriftart11111111"/>
    <w:rsid w:val="005D2BE4"/>
  </w:style>
  <w:style w:type="character" w:customStyle="1" w:styleId="WW-Absatz-Standardschriftart111111111">
    <w:name w:val="WW-Absatz-Standardschriftart111111111"/>
    <w:rsid w:val="005D2BE4"/>
  </w:style>
  <w:style w:type="character" w:customStyle="1" w:styleId="WW-Absatz-Standardschriftart1111111111">
    <w:name w:val="WW-Absatz-Standardschriftart1111111111"/>
    <w:rsid w:val="005D2BE4"/>
  </w:style>
  <w:style w:type="character" w:customStyle="1" w:styleId="WW-Absatz-Standardschriftart11111111111">
    <w:name w:val="WW-Absatz-Standardschriftart11111111111"/>
    <w:rsid w:val="005D2BE4"/>
  </w:style>
  <w:style w:type="character" w:customStyle="1" w:styleId="WW-Absatz-Standardschriftart111111111111">
    <w:name w:val="WW-Absatz-Standardschriftart111111111111"/>
    <w:rsid w:val="005D2BE4"/>
  </w:style>
  <w:style w:type="character" w:customStyle="1" w:styleId="WW8Num24z0">
    <w:name w:val="WW8Num24z0"/>
    <w:rsid w:val="005D2BE4"/>
    <w:rPr>
      <w:rFonts w:ascii="Times New Roman" w:hAnsi="Times New Roman" w:cs="Times New Roman"/>
    </w:rPr>
  </w:style>
  <w:style w:type="character" w:customStyle="1" w:styleId="WW-Absatz-Standardschriftart1111111111111">
    <w:name w:val="WW-Absatz-Standardschriftart1111111111111"/>
    <w:rsid w:val="005D2BE4"/>
  </w:style>
  <w:style w:type="character" w:customStyle="1" w:styleId="WW-Absatz-Standardschriftart11111111111111">
    <w:name w:val="WW-Absatz-Standardschriftart11111111111111"/>
    <w:rsid w:val="005D2BE4"/>
  </w:style>
  <w:style w:type="character" w:customStyle="1" w:styleId="WW8Num25z0">
    <w:name w:val="WW8Num25z0"/>
    <w:rsid w:val="005D2BE4"/>
    <w:rPr>
      <w:rFonts w:ascii="Times New Roman" w:hAnsi="Times New Roman" w:cs="Times New Roman"/>
    </w:rPr>
  </w:style>
  <w:style w:type="character" w:customStyle="1" w:styleId="WW-Absatz-Standardschriftart111111111111111">
    <w:name w:val="WW-Absatz-Standardschriftart111111111111111"/>
    <w:rsid w:val="005D2BE4"/>
  </w:style>
  <w:style w:type="character" w:customStyle="1" w:styleId="WW-Absatz-Standardschriftart1111111111111111">
    <w:name w:val="WW-Absatz-Standardschriftart1111111111111111"/>
    <w:rsid w:val="005D2BE4"/>
  </w:style>
  <w:style w:type="character" w:customStyle="1" w:styleId="WW-Absatz-Standardschriftart11111111111111111">
    <w:name w:val="WW-Absatz-Standardschriftart11111111111111111"/>
    <w:rsid w:val="005D2BE4"/>
  </w:style>
  <w:style w:type="character" w:customStyle="1" w:styleId="WW-Absatz-Standardschriftart111111111111111111">
    <w:name w:val="WW-Absatz-Standardschriftart111111111111111111"/>
    <w:rsid w:val="005D2BE4"/>
  </w:style>
  <w:style w:type="character" w:customStyle="1" w:styleId="WW-Absatz-Standardschriftart1111111111111111111">
    <w:name w:val="WW-Absatz-Standardschriftart1111111111111111111"/>
    <w:rsid w:val="005D2BE4"/>
  </w:style>
  <w:style w:type="character" w:customStyle="1" w:styleId="WW-Absatz-Standardschriftart11111111111111111111">
    <w:name w:val="WW-Absatz-Standardschriftart11111111111111111111"/>
    <w:rsid w:val="005D2BE4"/>
  </w:style>
  <w:style w:type="character" w:customStyle="1" w:styleId="WW-Absatz-Standardschriftart111111111111111111111">
    <w:name w:val="WW-Absatz-Standardschriftart111111111111111111111"/>
    <w:rsid w:val="005D2BE4"/>
  </w:style>
  <w:style w:type="character" w:customStyle="1" w:styleId="WW-Absatz-Standardschriftart1111111111111111111111">
    <w:name w:val="WW-Absatz-Standardschriftart1111111111111111111111"/>
    <w:rsid w:val="005D2BE4"/>
  </w:style>
  <w:style w:type="character" w:customStyle="1" w:styleId="WW-Absatz-Standardschriftart11111111111111111111111">
    <w:name w:val="WW-Absatz-Standardschriftart11111111111111111111111"/>
    <w:rsid w:val="005D2BE4"/>
  </w:style>
  <w:style w:type="character" w:customStyle="1" w:styleId="WW-Absatz-Standardschriftart111111111111111111111111">
    <w:name w:val="WW-Absatz-Standardschriftart111111111111111111111111"/>
    <w:rsid w:val="005D2BE4"/>
  </w:style>
  <w:style w:type="character" w:customStyle="1" w:styleId="WW8Num26z0">
    <w:name w:val="WW8Num26z0"/>
    <w:rsid w:val="005D2BE4"/>
    <w:rPr>
      <w:rFonts w:ascii="Times New Roman" w:hAnsi="Times New Roman" w:cs="Times New Roman"/>
    </w:rPr>
  </w:style>
  <w:style w:type="character" w:customStyle="1" w:styleId="WW8Num27z0">
    <w:name w:val="WW8Num27z0"/>
    <w:rsid w:val="005D2BE4"/>
    <w:rPr>
      <w:rFonts w:ascii="Times New Roman" w:hAnsi="Times New Roman" w:cs="Times New Roman"/>
    </w:rPr>
  </w:style>
  <w:style w:type="character" w:customStyle="1" w:styleId="WW8Num28z0">
    <w:name w:val="WW8Num28z0"/>
    <w:rsid w:val="005D2BE4"/>
    <w:rPr>
      <w:rFonts w:ascii="Times New Roman" w:hAnsi="Times New Roman" w:cs="Times New Roman"/>
    </w:rPr>
  </w:style>
  <w:style w:type="character" w:customStyle="1" w:styleId="WW8Num29z0">
    <w:name w:val="WW8Num29z0"/>
    <w:rsid w:val="005D2BE4"/>
    <w:rPr>
      <w:rFonts w:ascii="Times New Roman" w:hAnsi="Times New Roman" w:cs="Times New Roman"/>
    </w:rPr>
  </w:style>
  <w:style w:type="character" w:customStyle="1" w:styleId="WW-Absatz-Standardschriftart1111111111111111111111111">
    <w:name w:val="WW-Absatz-Standardschriftart1111111111111111111111111"/>
    <w:rsid w:val="005D2BE4"/>
  </w:style>
  <w:style w:type="character" w:customStyle="1" w:styleId="WW-Absatz-Standardschriftart11111111111111111111111111">
    <w:name w:val="WW-Absatz-Standardschriftart11111111111111111111111111"/>
    <w:rsid w:val="005D2BE4"/>
  </w:style>
  <w:style w:type="character" w:customStyle="1" w:styleId="WW8Num21z2">
    <w:name w:val="WW8Num21z2"/>
    <w:rsid w:val="005D2BE4"/>
    <w:rPr>
      <w:sz w:val="20"/>
      <w:szCs w:val="20"/>
    </w:rPr>
  </w:style>
  <w:style w:type="character" w:customStyle="1" w:styleId="WW8Num30z0">
    <w:name w:val="WW8Num30z0"/>
    <w:rsid w:val="005D2BE4"/>
    <w:rPr>
      <w:rFonts w:ascii="Times New Roman" w:hAnsi="Times New Roman" w:cs="Times New Roman"/>
    </w:rPr>
  </w:style>
  <w:style w:type="character" w:customStyle="1" w:styleId="WW-Absatz-Standardschriftart111111111111111111111111111">
    <w:name w:val="WW-Absatz-Standardschriftart111111111111111111111111111"/>
    <w:rsid w:val="005D2BE4"/>
  </w:style>
  <w:style w:type="character" w:customStyle="1" w:styleId="WW-Absatz-Standardschriftart1111111111111111111111111111">
    <w:name w:val="WW-Absatz-Standardschriftart1111111111111111111111111111"/>
    <w:rsid w:val="005D2BE4"/>
  </w:style>
  <w:style w:type="character" w:customStyle="1" w:styleId="WW8Num31z0">
    <w:name w:val="WW8Num31z0"/>
    <w:rsid w:val="005D2BE4"/>
    <w:rPr>
      <w:rFonts w:ascii="Times New Roman" w:hAnsi="Times New Roman" w:cs="Times New Roman"/>
    </w:rPr>
  </w:style>
  <w:style w:type="character" w:customStyle="1" w:styleId="WW8Num32z0">
    <w:name w:val="WW8Num32z0"/>
    <w:rsid w:val="005D2BE4"/>
    <w:rPr>
      <w:rFonts w:ascii="Times New Roman" w:hAnsi="Times New Roman" w:cs="Times New Roman"/>
    </w:rPr>
  </w:style>
  <w:style w:type="character" w:customStyle="1" w:styleId="WW8Num33z0">
    <w:name w:val="WW8Num33z0"/>
    <w:rsid w:val="005D2BE4"/>
    <w:rPr>
      <w:rFonts w:ascii="Times New Roman" w:hAnsi="Times New Roman" w:cs="Times New Roman"/>
    </w:rPr>
  </w:style>
  <w:style w:type="character" w:customStyle="1" w:styleId="WW8Num35z0">
    <w:name w:val="WW8Num35z0"/>
    <w:rsid w:val="005D2BE4"/>
    <w:rPr>
      <w:b/>
      <w:i w:val="0"/>
    </w:rPr>
  </w:style>
  <w:style w:type="character" w:customStyle="1" w:styleId="WW8Num35z2">
    <w:name w:val="WW8Num35z2"/>
    <w:rsid w:val="005D2BE4"/>
    <w:rPr>
      <w:sz w:val="20"/>
      <w:szCs w:val="20"/>
    </w:rPr>
  </w:style>
  <w:style w:type="character" w:customStyle="1" w:styleId="WW8Num36z0">
    <w:name w:val="WW8Num36z0"/>
    <w:rsid w:val="005D2BE4"/>
    <w:rPr>
      <w:rFonts w:ascii="Times New Roman" w:hAnsi="Times New Roman" w:cs="Times New Roman"/>
    </w:rPr>
  </w:style>
  <w:style w:type="character" w:customStyle="1" w:styleId="WW8Num37z0">
    <w:name w:val="WW8Num37z0"/>
    <w:rsid w:val="005D2BE4"/>
    <w:rPr>
      <w:rFonts w:ascii="Times New Roman" w:hAnsi="Times New Roman" w:cs="Times New Roman"/>
    </w:rPr>
  </w:style>
  <w:style w:type="character" w:customStyle="1" w:styleId="WW8Num39z0">
    <w:name w:val="WW8Num39z0"/>
    <w:rsid w:val="005D2BE4"/>
    <w:rPr>
      <w:rFonts w:ascii="Times New Roman" w:hAnsi="Times New Roman" w:cs="Times New Roman"/>
    </w:rPr>
  </w:style>
  <w:style w:type="character" w:customStyle="1" w:styleId="WW8Num40z0">
    <w:name w:val="WW8Num40z0"/>
    <w:rsid w:val="005D2BE4"/>
    <w:rPr>
      <w:rFonts w:ascii="Times New Roman" w:hAnsi="Times New Roman" w:cs="Times New Roman"/>
    </w:rPr>
  </w:style>
  <w:style w:type="character" w:customStyle="1" w:styleId="WW8Num42z0">
    <w:name w:val="WW8Num42z0"/>
    <w:rsid w:val="005D2BE4"/>
    <w:rPr>
      <w:rFonts w:ascii="Times New Roman" w:hAnsi="Times New Roman" w:cs="Times New Roman"/>
    </w:rPr>
  </w:style>
  <w:style w:type="character" w:customStyle="1" w:styleId="WW8NumSt1z0">
    <w:name w:val="WW8NumSt1z0"/>
    <w:rsid w:val="005D2BE4"/>
    <w:rPr>
      <w:rFonts w:ascii="Times New Roman" w:hAnsi="Times New Roman" w:cs="Times New Roman"/>
    </w:rPr>
  </w:style>
  <w:style w:type="character" w:customStyle="1" w:styleId="WW8NumSt12z0">
    <w:name w:val="WW8NumSt12z0"/>
    <w:rsid w:val="005D2BE4"/>
    <w:rPr>
      <w:rFonts w:ascii="Times New Roman" w:hAnsi="Times New Roman" w:cs="Times New Roman"/>
    </w:rPr>
  </w:style>
  <w:style w:type="character" w:customStyle="1" w:styleId="WW8NumSt27z0">
    <w:name w:val="WW8NumSt27z0"/>
    <w:rsid w:val="005D2BE4"/>
    <w:rPr>
      <w:rFonts w:ascii="Times New Roman" w:hAnsi="Times New Roman" w:cs="Times New Roman"/>
    </w:rPr>
  </w:style>
  <w:style w:type="character" w:customStyle="1" w:styleId="WW8NumSt28z0">
    <w:name w:val="WW8NumSt28z0"/>
    <w:rsid w:val="005D2BE4"/>
    <w:rPr>
      <w:rFonts w:ascii="Times New Roman" w:hAnsi="Times New Roman" w:cs="Times New Roman"/>
    </w:rPr>
  </w:style>
  <w:style w:type="character" w:customStyle="1" w:styleId="11">
    <w:name w:val="Основной шрифт абзаца1"/>
    <w:rsid w:val="005D2BE4"/>
  </w:style>
  <w:style w:type="character" w:styleId="a3">
    <w:name w:val="Hyperlink"/>
    <w:uiPriority w:val="99"/>
    <w:rsid w:val="005D2BE4"/>
    <w:rPr>
      <w:color w:val="0000FF"/>
      <w:u w:val="single"/>
    </w:rPr>
  </w:style>
  <w:style w:type="character" w:customStyle="1" w:styleId="a4">
    <w:name w:val="Знак Знак Знак Знак"/>
    <w:rsid w:val="005D2BE4"/>
    <w:rPr>
      <w:sz w:val="28"/>
      <w:szCs w:val="24"/>
      <w:lang w:val="ru-RU" w:eastAsia="ar-SA" w:bidi="ar-SA"/>
    </w:rPr>
  </w:style>
  <w:style w:type="character" w:customStyle="1" w:styleId="30">
    <w:name w:val="Стиль3 Знак"/>
    <w:uiPriority w:val="99"/>
    <w:rsid w:val="005D2BE4"/>
    <w:rPr>
      <w:rFonts w:ascii="Arial" w:hAnsi="Arial"/>
      <w:sz w:val="24"/>
      <w:szCs w:val="24"/>
      <w:lang w:val="ru-RU" w:eastAsia="ar-SA" w:bidi="ar-SA"/>
    </w:rPr>
  </w:style>
  <w:style w:type="character" w:styleId="a5">
    <w:name w:val="page number"/>
    <w:basedOn w:val="11"/>
    <w:rsid w:val="005D2BE4"/>
  </w:style>
  <w:style w:type="character" w:styleId="a6">
    <w:name w:val="FollowedHyperlink"/>
    <w:rsid w:val="005D2BE4"/>
    <w:rPr>
      <w:color w:val="800080"/>
      <w:u w:val="single"/>
    </w:rPr>
  </w:style>
  <w:style w:type="character" w:customStyle="1" w:styleId="12">
    <w:name w:val="Пункт Знак1"/>
    <w:rsid w:val="005D2BE4"/>
    <w:rPr>
      <w:sz w:val="28"/>
      <w:lang w:val="ru-RU" w:eastAsia="ar-SA" w:bidi="ar-SA"/>
    </w:rPr>
  </w:style>
  <w:style w:type="character" w:styleId="a7">
    <w:name w:val="line number"/>
    <w:rsid w:val="005D2BE4"/>
  </w:style>
  <w:style w:type="character" w:customStyle="1" w:styleId="a8">
    <w:name w:val="Символ нумерации"/>
    <w:rsid w:val="005D2BE4"/>
  </w:style>
  <w:style w:type="character" w:customStyle="1" w:styleId="WW8Num38z0">
    <w:name w:val="WW8Num38z0"/>
    <w:rsid w:val="005D2BE4"/>
    <w:rPr>
      <w:rFonts w:ascii="Times New Roman" w:hAnsi="Times New Roman" w:cs="Times New Roman"/>
    </w:rPr>
  </w:style>
  <w:style w:type="character" w:customStyle="1" w:styleId="a9">
    <w:name w:val="Маркеры списка"/>
    <w:rsid w:val="005D2BE4"/>
    <w:rPr>
      <w:rFonts w:ascii="StarSymbol" w:eastAsia="StarSymbol" w:hAnsi="StarSymbol" w:cs="StarSymbol"/>
      <w:sz w:val="18"/>
      <w:szCs w:val="18"/>
    </w:rPr>
  </w:style>
  <w:style w:type="paragraph" w:customStyle="1" w:styleId="aa">
    <w:name w:val="Заголовок"/>
    <w:basedOn w:val="a"/>
    <w:next w:val="ab"/>
    <w:rsid w:val="005D2BE4"/>
    <w:pPr>
      <w:keepNext/>
      <w:spacing w:before="240" w:after="120"/>
    </w:pPr>
    <w:rPr>
      <w:rFonts w:eastAsia="Lucida Sans Unicode" w:cs="Tahoma"/>
      <w:sz w:val="28"/>
      <w:szCs w:val="28"/>
    </w:rPr>
  </w:style>
  <w:style w:type="paragraph" w:styleId="ab">
    <w:name w:val="Body Text"/>
    <w:basedOn w:val="a"/>
    <w:rsid w:val="005D2BE4"/>
    <w:pPr>
      <w:spacing w:after="120"/>
    </w:pPr>
  </w:style>
  <w:style w:type="paragraph" w:styleId="ac">
    <w:name w:val="List"/>
    <w:basedOn w:val="ab"/>
    <w:rsid w:val="005D2BE4"/>
    <w:rPr>
      <w:rFonts w:cs="Tahoma"/>
    </w:rPr>
  </w:style>
  <w:style w:type="paragraph" w:customStyle="1" w:styleId="13">
    <w:name w:val="Название1"/>
    <w:basedOn w:val="a"/>
    <w:rsid w:val="005D2BE4"/>
    <w:pPr>
      <w:suppressLineNumbers/>
      <w:spacing w:before="120" w:after="120"/>
    </w:pPr>
    <w:rPr>
      <w:rFonts w:cs="Tahoma"/>
      <w:i/>
      <w:iCs/>
      <w:sz w:val="24"/>
      <w:szCs w:val="24"/>
    </w:rPr>
  </w:style>
  <w:style w:type="paragraph" w:customStyle="1" w:styleId="14">
    <w:name w:val="Указатель1"/>
    <w:basedOn w:val="a"/>
    <w:rsid w:val="005D2BE4"/>
    <w:pPr>
      <w:suppressLineNumbers/>
    </w:pPr>
    <w:rPr>
      <w:rFonts w:cs="Tahoma"/>
    </w:rPr>
  </w:style>
  <w:style w:type="paragraph" w:styleId="ad">
    <w:name w:val="Normal (Web)"/>
    <w:basedOn w:val="a"/>
    <w:uiPriority w:val="99"/>
    <w:rsid w:val="005D2BE4"/>
    <w:pPr>
      <w:widowControl/>
      <w:autoSpaceDE/>
      <w:spacing w:before="280" w:after="280"/>
    </w:pPr>
    <w:rPr>
      <w:rFonts w:ascii="Times New Roman" w:hAnsi="Times New Roman" w:cs="Times New Roman"/>
      <w:sz w:val="24"/>
      <w:szCs w:val="24"/>
    </w:rPr>
  </w:style>
  <w:style w:type="paragraph" w:customStyle="1" w:styleId="22">
    <w:name w:val="Основной текст с отступом 22"/>
    <w:basedOn w:val="a"/>
    <w:rsid w:val="005D2BE4"/>
    <w:pPr>
      <w:widowControl/>
      <w:tabs>
        <w:tab w:val="left" w:pos="1260"/>
      </w:tabs>
      <w:autoSpaceDE/>
      <w:spacing w:line="380" w:lineRule="exact"/>
      <w:ind w:firstLine="709"/>
      <w:jc w:val="both"/>
    </w:pPr>
    <w:rPr>
      <w:rFonts w:ascii="Times New Roman" w:hAnsi="Times New Roman" w:cs="Times New Roman"/>
      <w:sz w:val="28"/>
      <w:szCs w:val="24"/>
    </w:rPr>
  </w:style>
  <w:style w:type="paragraph" w:customStyle="1" w:styleId="15">
    <w:name w:val="Стиль1"/>
    <w:basedOn w:val="a"/>
    <w:rsid w:val="005D2BE4"/>
    <w:pPr>
      <w:keepNext/>
      <w:keepLines/>
      <w:suppressLineNumbers/>
      <w:autoSpaceDE/>
      <w:spacing w:after="60"/>
    </w:pPr>
    <w:rPr>
      <w:rFonts w:ascii="Times New Roman" w:hAnsi="Times New Roman" w:cs="Times New Roman"/>
      <w:b/>
      <w:sz w:val="28"/>
      <w:szCs w:val="24"/>
    </w:rPr>
  </w:style>
  <w:style w:type="paragraph" w:customStyle="1" w:styleId="21">
    <w:name w:val="Нумерованный список 21"/>
    <w:basedOn w:val="a"/>
    <w:rsid w:val="005D2BE4"/>
    <w:pPr>
      <w:tabs>
        <w:tab w:val="left" w:pos="360"/>
      </w:tabs>
      <w:ind w:left="360" w:hanging="360"/>
    </w:pPr>
  </w:style>
  <w:style w:type="paragraph" w:customStyle="1" w:styleId="23">
    <w:name w:val="Стиль2"/>
    <w:basedOn w:val="21"/>
    <w:rsid w:val="005D2BE4"/>
    <w:pPr>
      <w:keepNext/>
      <w:keepLines/>
      <w:suppressLineNumbers/>
      <w:autoSpaceDE/>
      <w:spacing w:after="60"/>
      <w:ind w:left="0" w:firstLine="0"/>
      <w:jc w:val="both"/>
    </w:pPr>
    <w:rPr>
      <w:rFonts w:ascii="Times New Roman" w:hAnsi="Times New Roman" w:cs="Times New Roman"/>
      <w:b/>
      <w:sz w:val="24"/>
    </w:rPr>
  </w:style>
  <w:style w:type="paragraph" w:customStyle="1" w:styleId="31">
    <w:name w:val="Стиль3"/>
    <w:basedOn w:val="22"/>
    <w:uiPriority w:val="99"/>
    <w:rsid w:val="005D2BE4"/>
    <w:pPr>
      <w:widowControl w:val="0"/>
      <w:tabs>
        <w:tab w:val="left" w:pos="360"/>
        <w:tab w:val="left" w:pos="1080"/>
      </w:tabs>
      <w:spacing w:line="240" w:lineRule="auto"/>
      <w:ind w:firstLine="0"/>
    </w:pPr>
    <w:rPr>
      <w:rFonts w:ascii="Arial" w:hAnsi="Arial"/>
      <w:sz w:val="24"/>
    </w:rPr>
  </w:style>
  <w:style w:type="paragraph" w:styleId="ae">
    <w:name w:val="footer"/>
    <w:basedOn w:val="a"/>
    <w:link w:val="af"/>
    <w:uiPriority w:val="99"/>
    <w:rsid w:val="005D2BE4"/>
    <w:pPr>
      <w:widowControl/>
      <w:tabs>
        <w:tab w:val="center" w:pos="4677"/>
        <w:tab w:val="right" w:pos="9355"/>
      </w:tabs>
      <w:autoSpaceDE/>
    </w:pPr>
    <w:rPr>
      <w:rFonts w:ascii="Times New Roman" w:hAnsi="Times New Roman" w:cs="Times New Roman"/>
      <w:sz w:val="24"/>
      <w:szCs w:val="24"/>
    </w:rPr>
  </w:style>
  <w:style w:type="paragraph" w:customStyle="1" w:styleId="16">
    <w:name w:val="Цитата1"/>
    <w:basedOn w:val="a"/>
    <w:rsid w:val="005D2BE4"/>
    <w:pPr>
      <w:widowControl/>
      <w:autoSpaceDE/>
      <w:spacing w:after="120"/>
      <w:ind w:left="1440" w:right="1440"/>
      <w:jc w:val="both"/>
    </w:pPr>
    <w:rPr>
      <w:rFonts w:ascii="Times New Roman" w:hAnsi="Times New Roman" w:cs="Times New Roman"/>
      <w:sz w:val="24"/>
    </w:rPr>
  </w:style>
  <w:style w:type="paragraph" w:customStyle="1" w:styleId="70">
    <w:name w:val="çàãîëîâîê 7"/>
    <w:basedOn w:val="a"/>
    <w:next w:val="a"/>
    <w:rsid w:val="005D2BE4"/>
    <w:pPr>
      <w:keepNext/>
      <w:widowControl/>
      <w:spacing w:before="120"/>
      <w:jc w:val="center"/>
    </w:pPr>
    <w:rPr>
      <w:rFonts w:ascii="Times New Roman" w:hAnsi="Times New Roman" w:cs="Times New Roman"/>
      <w:sz w:val="28"/>
      <w:szCs w:val="28"/>
    </w:rPr>
  </w:style>
  <w:style w:type="paragraph" w:styleId="af0">
    <w:name w:val="header"/>
    <w:basedOn w:val="a"/>
    <w:link w:val="af1"/>
    <w:rsid w:val="005D2BE4"/>
    <w:pPr>
      <w:widowControl/>
      <w:tabs>
        <w:tab w:val="center" w:pos="4677"/>
        <w:tab w:val="right" w:pos="9355"/>
      </w:tabs>
      <w:autoSpaceDE/>
    </w:pPr>
    <w:rPr>
      <w:rFonts w:ascii="Times New Roman" w:hAnsi="Times New Roman" w:cs="Times New Roman"/>
      <w:sz w:val="24"/>
      <w:szCs w:val="24"/>
    </w:rPr>
  </w:style>
  <w:style w:type="paragraph" w:customStyle="1" w:styleId="FR4">
    <w:name w:val="FR4"/>
    <w:rsid w:val="005D2BE4"/>
    <w:pPr>
      <w:widowControl w:val="0"/>
      <w:suppressAutoHyphens/>
      <w:autoSpaceDE w:val="0"/>
      <w:ind w:left="320"/>
      <w:jc w:val="center"/>
    </w:pPr>
    <w:rPr>
      <w:rFonts w:eastAsia="Arial"/>
      <w:b/>
      <w:bCs/>
      <w:sz w:val="16"/>
      <w:szCs w:val="16"/>
      <w:lang w:eastAsia="ar-SA"/>
    </w:rPr>
  </w:style>
  <w:style w:type="paragraph" w:styleId="af2">
    <w:name w:val="Body Text Indent"/>
    <w:basedOn w:val="a"/>
    <w:rsid w:val="005D2BE4"/>
    <w:pPr>
      <w:widowControl/>
      <w:autoSpaceDE/>
      <w:spacing w:after="120"/>
      <w:ind w:left="283"/>
    </w:pPr>
    <w:rPr>
      <w:rFonts w:ascii="Times New Roman" w:hAnsi="Times New Roman" w:cs="Times New Roman"/>
      <w:sz w:val="24"/>
      <w:szCs w:val="24"/>
    </w:rPr>
  </w:style>
  <w:style w:type="paragraph" w:customStyle="1" w:styleId="210">
    <w:name w:val="Основной текст 21"/>
    <w:basedOn w:val="a"/>
    <w:rsid w:val="005D2BE4"/>
    <w:pPr>
      <w:widowControl/>
      <w:autoSpaceDE/>
      <w:spacing w:after="120" w:line="480" w:lineRule="auto"/>
    </w:pPr>
    <w:rPr>
      <w:rFonts w:ascii="Times New Roman" w:hAnsi="Times New Roman" w:cs="Times New Roman"/>
      <w:sz w:val="24"/>
      <w:szCs w:val="24"/>
    </w:rPr>
  </w:style>
  <w:style w:type="paragraph" w:customStyle="1" w:styleId="af3">
    <w:name w:val="Стиль"/>
    <w:basedOn w:val="a"/>
    <w:rsid w:val="005D2BE4"/>
    <w:pPr>
      <w:autoSpaceDE/>
      <w:spacing w:after="160" w:line="240" w:lineRule="exact"/>
      <w:jc w:val="right"/>
    </w:pPr>
    <w:rPr>
      <w:rFonts w:ascii="Times New Roman" w:hAnsi="Times New Roman" w:cs="Times New Roman"/>
      <w:lang w:val="en-GB"/>
    </w:rPr>
  </w:style>
  <w:style w:type="paragraph" w:customStyle="1" w:styleId="32">
    <w:name w:val="Основной текст с отступом 32"/>
    <w:basedOn w:val="a"/>
    <w:rsid w:val="005D2BE4"/>
    <w:pPr>
      <w:spacing w:after="120"/>
      <w:ind w:left="283"/>
    </w:pPr>
    <w:rPr>
      <w:sz w:val="16"/>
      <w:szCs w:val="16"/>
    </w:rPr>
  </w:style>
  <w:style w:type="paragraph" w:customStyle="1" w:styleId="af4">
    <w:name w:val="бычный"/>
    <w:link w:val="af5"/>
    <w:rsid w:val="005D2BE4"/>
    <w:pPr>
      <w:widowControl w:val="0"/>
      <w:suppressAutoHyphens/>
      <w:ind w:firstLine="709"/>
      <w:jc w:val="both"/>
    </w:pPr>
    <w:rPr>
      <w:rFonts w:ascii="Journal" w:eastAsia="Arial" w:hAnsi="Journal" w:cs="Journal"/>
      <w:sz w:val="24"/>
      <w:szCs w:val="24"/>
      <w:lang w:eastAsia="ar-SA"/>
    </w:rPr>
  </w:style>
  <w:style w:type="paragraph" w:customStyle="1" w:styleId="BodyText23">
    <w:name w:val="Body Text 23"/>
    <w:basedOn w:val="af4"/>
    <w:rsid w:val="005D2BE4"/>
    <w:pPr>
      <w:spacing w:line="240" w:lineRule="atLeast"/>
      <w:ind w:firstLine="567"/>
    </w:pPr>
    <w:rPr>
      <w:rFonts w:ascii="Arial" w:hAnsi="Arial" w:cs="Arial"/>
      <w:sz w:val="20"/>
      <w:szCs w:val="20"/>
    </w:rPr>
  </w:style>
  <w:style w:type="paragraph" w:customStyle="1" w:styleId="BodyText26">
    <w:name w:val="Body Text 26"/>
    <w:basedOn w:val="a"/>
    <w:rsid w:val="005D2BE4"/>
    <w:pPr>
      <w:autoSpaceDE/>
      <w:ind w:firstLine="567"/>
      <w:jc w:val="both"/>
    </w:pPr>
    <w:rPr>
      <w:sz w:val="18"/>
      <w:szCs w:val="18"/>
    </w:rPr>
  </w:style>
  <w:style w:type="paragraph" w:customStyle="1" w:styleId="Iniiaiieoaeno">
    <w:name w:val="Iniiaiie oaeno"/>
    <w:basedOn w:val="a"/>
    <w:rsid w:val="005D2BE4"/>
    <w:pPr>
      <w:autoSpaceDE/>
      <w:spacing w:after="120"/>
      <w:ind w:firstLine="720"/>
    </w:pPr>
    <w:rPr>
      <w:rFonts w:ascii="Tms Rmn" w:hAnsi="Tms Rmn" w:cs="Tms Rmn"/>
    </w:rPr>
  </w:style>
  <w:style w:type="paragraph" w:customStyle="1" w:styleId="af6">
    <w:name w:val="Абзац"/>
    <w:basedOn w:val="a"/>
    <w:rsid w:val="005D2BE4"/>
    <w:pPr>
      <w:widowControl/>
      <w:autoSpaceDE/>
      <w:spacing w:after="120"/>
      <w:jc w:val="both"/>
    </w:pPr>
    <w:rPr>
      <w:rFonts w:ascii="Times New Roman" w:hAnsi="Times New Roman" w:cs="Times New Roman"/>
      <w:sz w:val="24"/>
      <w:szCs w:val="24"/>
    </w:rPr>
  </w:style>
  <w:style w:type="paragraph" w:customStyle="1" w:styleId="af7">
    <w:name w:val="Пункт"/>
    <w:basedOn w:val="a"/>
    <w:rsid w:val="005D2BE4"/>
    <w:pPr>
      <w:widowControl/>
      <w:tabs>
        <w:tab w:val="left" w:pos="1314"/>
      </w:tabs>
      <w:autoSpaceDE/>
      <w:spacing w:line="360" w:lineRule="auto"/>
      <w:ind w:left="1314" w:hanging="1134"/>
      <w:jc w:val="both"/>
    </w:pPr>
    <w:rPr>
      <w:rFonts w:ascii="Times New Roman" w:hAnsi="Times New Roman" w:cs="Times New Roman"/>
      <w:sz w:val="28"/>
    </w:rPr>
  </w:style>
  <w:style w:type="paragraph" w:customStyle="1" w:styleId="af8">
    <w:name w:val="Подпункт"/>
    <w:basedOn w:val="af7"/>
    <w:rsid w:val="005D2BE4"/>
  </w:style>
  <w:style w:type="paragraph" w:customStyle="1" w:styleId="af9">
    <w:name w:val="Подподпункт"/>
    <w:basedOn w:val="af8"/>
    <w:rsid w:val="005D2BE4"/>
  </w:style>
  <w:style w:type="paragraph" w:styleId="afa">
    <w:name w:val="Balloon Text"/>
    <w:basedOn w:val="a"/>
    <w:rsid w:val="005D2BE4"/>
    <w:rPr>
      <w:rFonts w:ascii="Tahoma" w:hAnsi="Tahoma" w:cs="Tahoma"/>
      <w:sz w:val="16"/>
      <w:szCs w:val="16"/>
    </w:rPr>
  </w:style>
  <w:style w:type="paragraph" w:customStyle="1" w:styleId="310">
    <w:name w:val="Основной текст 31"/>
    <w:basedOn w:val="a"/>
    <w:rsid w:val="005D2BE4"/>
    <w:pPr>
      <w:widowControl/>
      <w:autoSpaceDE/>
      <w:spacing w:line="240" w:lineRule="atLeast"/>
      <w:jc w:val="both"/>
    </w:pPr>
    <w:rPr>
      <w:rFonts w:cs="Times New Roman"/>
      <w:b/>
    </w:rPr>
  </w:style>
  <w:style w:type="paragraph" w:customStyle="1" w:styleId="211">
    <w:name w:val="Основной текст с отступом 21"/>
    <w:basedOn w:val="a"/>
    <w:rsid w:val="005D2BE4"/>
    <w:pPr>
      <w:widowControl/>
      <w:autoSpaceDE/>
      <w:ind w:firstLine="709"/>
      <w:jc w:val="both"/>
    </w:pPr>
    <w:rPr>
      <w:rFonts w:cs="Times New Roman"/>
      <w:sz w:val="18"/>
    </w:rPr>
  </w:style>
  <w:style w:type="paragraph" w:customStyle="1" w:styleId="311">
    <w:name w:val="Основной текст с отступом 31"/>
    <w:basedOn w:val="a"/>
    <w:rsid w:val="005D2BE4"/>
    <w:pPr>
      <w:widowControl/>
      <w:autoSpaceDE/>
      <w:ind w:firstLine="720"/>
      <w:jc w:val="both"/>
    </w:pPr>
    <w:rPr>
      <w:rFonts w:cs="Times New Roman"/>
      <w:sz w:val="18"/>
    </w:rPr>
  </w:style>
  <w:style w:type="paragraph" w:customStyle="1" w:styleId="ConsPlusNonformat">
    <w:name w:val="ConsPlusNonformat"/>
    <w:uiPriority w:val="99"/>
    <w:rsid w:val="005D2BE4"/>
    <w:pPr>
      <w:suppressAutoHyphens/>
      <w:autoSpaceDE w:val="0"/>
    </w:pPr>
    <w:rPr>
      <w:rFonts w:ascii="Courier New" w:eastAsia="Arial" w:hAnsi="Courier New" w:cs="Courier New"/>
      <w:lang w:eastAsia="ar-SA"/>
    </w:rPr>
  </w:style>
  <w:style w:type="paragraph" w:customStyle="1" w:styleId="33">
    <w:name w:val="Раздел 3"/>
    <w:basedOn w:val="a"/>
    <w:rsid w:val="005D2BE4"/>
    <w:pPr>
      <w:widowControl/>
      <w:tabs>
        <w:tab w:val="left" w:pos="360"/>
      </w:tabs>
      <w:autoSpaceDE/>
      <w:spacing w:before="120" w:after="120"/>
      <w:jc w:val="center"/>
    </w:pPr>
    <w:rPr>
      <w:rFonts w:ascii="Times New Roman" w:hAnsi="Times New Roman" w:cs="Times New Roman"/>
      <w:b/>
      <w:sz w:val="24"/>
    </w:rPr>
  </w:style>
  <w:style w:type="paragraph" w:customStyle="1" w:styleId="afb">
    <w:name w:val="Содержимое таблицы"/>
    <w:basedOn w:val="a"/>
    <w:rsid w:val="005D2BE4"/>
    <w:pPr>
      <w:suppressLineNumbers/>
    </w:pPr>
  </w:style>
  <w:style w:type="paragraph" w:customStyle="1" w:styleId="afc">
    <w:name w:val="Заголовок таблицы"/>
    <w:basedOn w:val="afb"/>
    <w:rsid w:val="005D2BE4"/>
    <w:pPr>
      <w:jc w:val="center"/>
    </w:pPr>
    <w:rPr>
      <w:b/>
      <w:bCs/>
    </w:rPr>
  </w:style>
  <w:style w:type="paragraph" w:customStyle="1" w:styleId="afd">
    <w:name w:val="Содержимое врезки"/>
    <w:basedOn w:val="ab"/>
    <w:rsid w:val="005D2BE4"/>
  </w:style>
  <w:style w:type="paragraph" w:customStyle="1" w:styleId="ConsPlusNormal">
    <w:name w:val="ConsPlusNormal"/>
    <w:next w:val="a"/>
    <w:rsid w:val="005D2BE4"/>
    <w:pPr>
      <w:widowControl w:val="0"/>
      <w:suppressAutoHyphens/>
      <w:ind w:firstLine="720"/>
    </w:pPr>
    <w:rPr>
      <w:rFonts w:ascii="Arial" w:eastAsia="Arial" w:hAnsi="Arial"/>
    </w:rPr>
  </w:style>
  <w:style w:type="paragraph" w:customStyle="1" w:styleId="afe">
    <w:name w:val="Прижатый влево"/>
    <w:basedOn w:val="a"/>
    <w:next w:val="a"/>
    <w:uiPriority w:val="99"/>
    <w:rsid w:val="005D2BE4"/>
    <w:pPr>
      <w:widowControl/>
      <w:suppressAutoHyphens w:val="0"/>
      <w:autoSpaceDN w:val="0"/>
      <w:adjustRightInd w:val="0"/>
    </w:pPr>
    <w:rPr>
      <w:rFonts w:cs="Times New Roman"/>
      <w:sz w:val="28"/>
      <w:szCs w:val="28"/>
      <w:lang w:eastAsia="ru-RU"/>
    </w:rPr>
  </w:style>
  <w:style w:type="paragraph" w:styleId="34">
    <w:name w:val="Body Text 3"/>
    <w:basedOn w:val="a"/>
    <w:rsid w:val="005D2BE4"/>
    <w:pPr>
      <w:spacing w:after="120"/>
    </w:pPr>
    <w:rPr>
      <w:sz w:val="16"/>
      <w:szCs w:val="16"/>
    </w:rPr>
  </w:style>
  <w:style w:type="paragraph" w:customStyle="1" w:styleId="Iauiue">
    <w:name w:val="Iau?iue"/>
    <w:rsid w:val="005D2BE4"/>
    <w:rPr>
      <w:rFonts w:ascii="Garamond" w:hAnsi="Garamond"/>
      <w:snapToGrid w:val="0"/>
    </w:rPr>
  </w:style>
  <w:style w:type="character" w:customStyle="1" w:styleId="af5">
    <w:name w:val="бычный Знак"/>
    <w:link w:val="af4"/>
    <w:rsid w:val="005D2BE4"/>
    <w:rPr>
      <w:rFonts w:ascii="Journal" w:eastAsia="Arial" w:hAnsi="Journal" w:cs="Journal"/>
      <w:sz w:val="24"/>
      <w:szCs w:val="24"/>
      <w:lang w:val="ru-RU" w:eastAsia="ar-SA" w:bidi="ar-SA"/>
    </w:rPr>
  </w:style>
  <w:style w:type="table" w:styleId="aff">
    <w:name w:val="Table Grid"/>
    <w:basedOn w:val="a1"/>
    <w:uiPriority w:val="59"/>
    <w:rsid w:val="005D2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0">
    <w:name w:val="Основной текст с отступом 23"/>
    <w:basedOn w:val="a"/>
    <w:rsid w:val="005D2BE4"/>
    <w:pPr>
      <w:suppressAutoHyphens w:val="0"/>
      <w:overflowPunct w:val="0"/>
      <w:autoSpaceDN w:val="0"/>
      <w:adjustRightInd w:val="0"/>
      <w:ind w:firstLine="709"/>
      <w:jc w:val="both"/>
      <w:textAlignment w:val="baseline"/>
    </w:pPr>
    <w:rPr>
      <w:rFonts w:cs="Times New Roman"/>
      <w:lang w:eastAsia="ru-RU"/>
    </w:rPr>
  </w:style>
  <w:style w:type="paragraph" w:customStyle="1" w:styleId="220">
    <w:name w:val="Основной текст 22"/>
    <w:basedOn w:val="a"/>
    <w:rsid w:val="005D2BE4"/>
    <w:pPr>
      <w:suppressAutoHyphens w:val="0"/>
      <w:autoSpaceDE/>
      <w:ind w:firstLine="567"/>
      <w:jc w:val="both"/>
    </w:pPr>
    <w:rPr>
      <w:rFonts w:ascii="Times New Roman" w:hAnsi="Times New Roman" w:cs="Times New Roman"/>
      <w:sz w:val="24"/>
      <w:lang w:eastAsia="ru-RU"/>
    </w:rPr>
  </w:style>
  <w:style w:type="paragraph" w:styleId="24">
    <w:name w:val="Body Text Indent 2"/>
    <w:basedOn w:val="a"/>
    <w:rsid w:val="005D2BE4"/>
    <w:pPr>
      <w:spacing w:after="120" w:line="480" w:lineRule="auto"/>
      <w:ind w:left="283"/>
    </w:pPr>
  </w:style>
  <w:style w:type="paragraph" w:styleId="aff0">
    <w:name w:val="Title"/>
    <w:basedOn w:val="a"/>
    <w:qFormat/>
    <w:rsid w:val="005D2BE4"/>
    <w:pPr>
      <w:tabs>
        <w:tab w:val="left" w:pos="8364"/>
        <w:tab w:val="left" w:pos="10065"/>
      </w:tabs>
      <w:autoSpaceDN w:val="0"/>
      <w:adjustRightInd w:val="0"/>
      <w:ind w:firstLine="360"/>
      <w:jc w:val="center"/>
    </w:pPr>
    <w:rPr>
      <w:rFonts w:ascii="Times New Roman" w:hAnsi="Times New Roman" w:cs="Times New Roman"/>
      <w:b/>
      <w:bCs/>
      <w:sz w:val="28"/>
      <w:szCs w:val="28"/>
      <w:lang w:eastAsia="ru-RU"/>
    </w:rPr>
  </w:style>
  <w:style w:type="paragraph" w:styleId="2">
    <w:name w:val="List Bullet 2"/>
    <w:basedOn w:val="a"/>
    <w:autoRedefine/>
    <w:rsid w:val="005D2BE4"/>
    <w:pPr>
      <w:widowControl/>
      <w:numPr>
        <w:numId w:val="6"/>
      </w:numPr>
      <w:suppressAutoHyphens w:val="0"/>
      <w:autoSpaceDE/>
      <w:spacing w:after="60"/>
      <w:jc w:val="both"/>
    </w:pPr>
    <w:rPr>
      <w:rFonts w:ascii="Times New Roman" w:hAnsi="Times New Roman" w:cs="Times New Roman"/>
      <w:sz w:val="24"/>
      <w:lang w:eastAsia="ru-RU"/>
    </w:rPr>
  </w:style>
  <w:style w:type="paragraph" w:customStyle="1" w:styleId="17">
    <w:name w:val="Знак Знак Знак Знак Знак Знак Знак Знак Знак Знак1 Знак Знак Знак Знак Знак Знак"/>
    <w:basedOn w:val="a"/>
    <w:rsid w:val="005D2BE4"/>
    <w:pPr>
      <w:widowControl/>
      <w:suppressAutoHyphens w:val="0"/>
      <w:autoSpaceDE/>
      <w:spacing w:after="160" w:line="240" w:lineRule="exact"/>
    </w:pPr>
    <w:rPr>
      <w:rFonts w:ascii="Verdana" w:hAnsi="Verdana" w:cs="Verdana"/>
      <w:lang w:val="en-US" w:eastAsia="en-US"/>
    </w:rPr>
  </w:style>
  <w:style w:type="character" w:customStyle="1" w:styleId="aff1">
    <w:name w:val="Гипертекстовая ссылка"/>
    <w:uiPriority w:val="99"/>
    <w:rsid w:val="005D2BE4"/>
    <w:rPr>
      <w:color w:val="008000"/>
    </w:rPr>
  </w:style>
  <w:style w:type="paragraph" w:customStyle="1" w:styleId="aff2">
    <w:name w:val="Знак"/>
    <w:basedOn w:val="a"/>
    <w:link w:val="aff3"/>
    <w:rsid w:val="005D2BE4"/>
    <w:pPr>
      <w:widowControl/>
      <w:suppressAutoHyphens w:val="0"/>
      <w:autoSpaceDE/>
      <w:spacing w:before="100" w:beforeAutospacing="1" w:after="100" w:afterAutospacing="1"/>
    </w:pPr>
    <w:rPr>
      <w:rFonts w:ascii="Tahoma" w:hAnsi="Tahoma" w:cs="Times New Roman"/>
      <w:lang w:val="en-US" w:eastAsia="en-US"/>
    </w:rPr>
  </w:style>
  <w:style w:type="paragraph" w:customStyle="1" w:styleId="35">
    <w:name w:val="Знак3"/>
    <w:basedOn w:val="a"/>
    <w:rsid w:val="005D2BE4"/>
    <w:pPr>
      <w:widowControl/>
      <w:suppressAutoHyphens w:val="0"/>
      <w:autoSpaceDE/>
      <w:spacing w:after="160" w:line="240" w:lineRule="exact"/>
      <w:jc w:val="both"/>
    </w:pPr>
    <w:rPr>
      <w:rFonts w:ascii="Times New Roman" w:hAnsi="Times New Roman" w:cs="Times New Roman"/>
      <w:sz w:val="24"/>
      <w:szCs w:val="24"/>
      <w:lang w:val="en-US" w:eastAsia="en-US"/>
    </w:rPr>
  </w:style>
  <w:style w:type="paragraph" w:customStyle="1" w:styleId="auiue">
    <w:name w:val="au?iue"/>
    <w:rsid w:val="005D2BE4"/>
    <w:pPr>
      <w:widowControl w:val="0"/>
      <w:overflowPunct w:val="0"/>
      <w:autoSpaceDE w:val="0"/>
      <w:autoSpaceDN w:val="0"/>
      <w:adjustRightInd w:val="0"/>
      <w:ind w:firstLine="709"/>
      <w:jc w:val="both"/>
      <w:textAlignment w:val="baseline"/>
    </w:pPr>
    <w:rPr>
      <w:rFonts w:ascii="Journal" w:hAnsi="Journal"/>
      <w:sz w:val="24"/>
      <w:lang w:eastAsia="en-US"/>
    </w:rPr>
  </w:style>
  <w:style w:type="paragraph" w:styleId="36">
    <w:name w:val="Body Text Indent 3"/>
    <w:basedOn w:val="a"/>
    <w:rsid w:val="005D2BE4"/>
    <w:pPr>
      <w:suppressAutoHyphens w:val="0"/>
      <w:autoSpaceDN w:val="0"/>
      <w:adjustRightInd w:val="0"/>
      <w:spacing w:after="120"/>
      <w:ind w:left="283"/>
    </w:pPr>
    <w:rPr>
      <w:sz w:val="16"/>
      <w:szCs w:val="16"/>
      <w:lang w:eastAsia="ru-RU"/>
    </w:rPr>
  </w:style>
  <w:style w:type="paragraph" w:customStyle="1" w:styleId="330">
    <w:name w:val="Основной текст с отступом 33"/>
    <w:basedOn w:val="a"/>
    <w:rsid w:val="005D2BE4"/>
    <w:pPr>
      <w:suppressAutoHyphens w:val="0"/>
      <w:autoSpaceDE/>
      <w:ind w:left="709"/>
      <w:jc w:val="both"/>
    </w:pPr>
    <w:rPr>
      <w:rFonts w:ascii="Times New Roman" w:hAnsi="Times New Roman" w:cs="Times New Roman"/>
      <w:sz w:val="26"/>
      <w:lang w:eastAsia="ru-RU"/>
    </w:rPr>
  </w:style>
  <w:style w:type="paragraph" w:styleId="25">
    <w:name w:val="Body Text 2"/>
    <w:basedOn w:val="a"/>
    <w:rsid w:val="005D2BE4"/>
    <w:pPr>
      <w:spacing w:after="120" w:line="480" w:lineRule="auto"/>
    </w:pPr>
  </w:style>
  <w:style w:type="paragraph" w:customStyle="1" w:styleId="BodyText22">
    <w:name w:val="Body Text 22"/>
    <w:basedOn w:val="a"/>
    <w:rsid w:val="005D2BE4"/>
    <w:pPr>
      <w:suppressAutoHyphens w:val="0"/>
      <w:autoSpaceDE/>
      <w:ind w:right="45" w:firstLine="720"/>
      <w:jc w:val="both"/>
    </w:pPr>
    <w:rPr>
      <w:rFonts w:ascii="Times New Roman" w:hAnsi="Times New Roman" w:cs="Times New Roman"/>
      <w:lang w:eastAsia="ru-RU"/>
    </w:rPr>
  </w:style>
  <w:style w:type="paragraph" w:customStyle="1" w:styleId="BodyTextIndent22">
    <w:name w:val="Body Text Indent 22"/>
    <w:basedOn w:val="a"/>
    <w:rsid w:val="005D2BE4"/>
    <w:pPr>
      <w:suppressAutoHyphens w:val="0"/>
      <w:autoSpaceDE/>
      <w:ind w:right="45" w:firstLine="709"/>
      <w:jc w:val="both"/>
    </w:pPr>
    <w:rPr>
      <w:rFonts w:ascii="Times New Roman" w:hAnsi="Times New Roman" w:cs="Times New Roman"/>
      <w:sz w:val="24"/>
      <w:lang w:eastAsia="ru-RU"/>
    </w:rPr>
  </w:style>
  <w:style w:type="paragraph" w:customStyle="1" w:styleId="26">
    <w:name w:val="Знак2"/>
    <w:basedOn w:val="a"/>
    <w:next w:val="20"/>
    <w:autoRedefine/>
    <w:rsid w:val="005D2BE4"/>
    <w:pPr>
      <w:widowControl/>
      <w:suppressAutoHyphens w:val="0"/>
      <w:autoSpaceDE/>
      <w:spacing w:after="160" w:line="240" w:lineRule="exact"/>
      <w:jc w:val="right"/>
    </w:pPr>
    <w:rPr>
      <w:rFonts w:ascii="Times New Roman" w:hAnsi="Times New Roman" w:cs="Times New Roman"/>
      <w:noProof/>
      <w:sz w:val="24"/>
      <w:szCs w:val="24"/>
      <w:lang w:val="en-US" w:eastAsia="en-US"/>
    </w:rPr>
  </w:style>
  <w:style w:type="paragraph" w:customStyle="1" w:styleId="aff4">
    <w:name w:val="Àáçàö ïðàâèë"/>
    <w:rsid w:val="005D2BE4"/>
    <w:pPr>
      <w:spacing w:before="40" w:after="40"/>
      <w:ind w:firstLine="567"/>
      <w:jc w:val="both"/>
    </w:pPr>
    <w:rPr>
      <w:rFonts w:ascii="Arial" w:hAnsi="Arial"/>
    </w:rPr>
  </w:style>
  <w:style w:type="paragraph" w:customStyle="1" w:styleId="2Arial-0">
    <w:name w:val="Стиль Заголовок 2 + Arial По центру Справа:  -0 см"/>
    <w:basedOn w:val="20"/>
    <w:rsid w:val="005D2BE4"/>
    <w:pPr>
      <w:widowControl w:val="0"/>
      <w:numPr>
        <w:ilvl w:val="0"/>
        <w:numId w:val="0"/>
      </w:numPr>
      <w:suppressAutoHyphens w:val="0"/>
      <w:spacing w:before="120" w:line="240" w:lineRule="atLeast"/>
      <w:jc w:val="center"/>
    </w:pPr>
    <w:rPr>
      <w:rFonts w:cs="Times New Roman"/>
      <w:i w:val="0"/>
      <w:iCs w:val="0"/>
      <w:caps/>
      <w:sz w:val="24"/>
      <w:szCs w:val="20"/>
      <w:lang w:eastAsia="ru-RU"/>
    </w:rPr>
  </w:style>
  <w:style w:type="character" w:customStyle="1" w:styleId="aff3">
    <w:name w:val="Знак Знак"/>
    <w:link w:val="aff2"/>
    <w:rsid w:val="005D2BE4"/>
    <w:rPr>
      <w:rFonts w:ascii="Tahoma" w:hAnsi="Tahoma"/>
      <w:lang w:val="en-US" w:eastAsia="en-US" w:bidi="ar-SA"/>
    </w:rPr>
  </w:style>
  <w:style w:type="character" w:customStyle="1" w:styleId="highlighthighlightactive">
    <w:name w:val="highlight highlight_active"/>
    <w:basedOn w:val="a0"/>
    <w:rsid w:val="005D2BE4"/>
  </w:style>
  <w:style w:type="paragraph" w:customStyle="1" w:styleId="aff5">
    <w:name w:val="Знак Знак Знак Знак"/>
    <w:basedOn w:val="a"/>
    <w:rsid w:val="005D2BE4"/>
    <w:pPr>
      <w:widowControl/>
      <w:suppressAutoHyphens w:val="0"/>
      <w:autoSpaceDE/>
      <w:spacing w:before="100" w:beforeAutospacing="1" w:after="100" w:afterAutospacing="1"/>
    </w:pPr>
    <w:rPr>
      <w:rFonts w:ascii="Tahoma" w:hAnsi="Tahoma" w:cs="Times New Roman"/>
      <w:lang w:val="en-US" w:eastAsia="en-US"/>
    </w:rPr>
  </w:style>
  <w:style w:type="paragraph" w:customStyle="1" w:styleId="127">
    <w:name w:val="Стиль По ширине Первая строка:  127 см"/>
    <w:basedOn w:val="20"/>
    <w:rsid w:val="005D2BE4"/>
    <w:pPr>
      <w:numPr>
        <w:ilvl w:val="0"/>
        <w:numId w:val="0"/>
      </w:numPr>
      <w:suppressAutoHyphens w:val="0"/>
      <w:ind w:firstLine="720"/>
      <w:jc w:val="both"/>
    </w:pPr>
    <w:rPr>
      <w:rFonts w:ascii="Times New Roman" w:hAnsi="Times New Roman" w:cs="Times New Roman"/>
      <w:i w:val="0"/>
      <w:szCs w:val="20"/>
      <w:lang w:eastAsia="ru-RU"/>
    </w:rPr>
  </w:style>
  <w:style w:type="paragraph" w:customStyle="1" w:styleId="ConsNormal">
    <w:name w:val="ConsNormal"/>
    <w:link w:val="ConsNormal0"/>
    <w:rsid w:val="005D2BE4"/>
    <w:pPr>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5D2BE4"/>
    <w:rPr>
      <w:rFonts w:ascii="Arial" w:hAnsi="Arial" w:cs="Arial"/>
      <w:lang w:val="ru-RU" w:eastAsia="ru-RU" w:bidi="ar-SA"/>
    </w:rPr>
  </w:style>
  <w:style w:type="paragraph" w:customStyle="1" w:styleId="aff6">
    <w:name w:val="Таблица шапка"/>
    <w:basedOn w:val="a"/>
    <w:rsid w:val="005D2BE4"/>
    <w:pPr>
      <w:keepNext/>
      <w:widowControl/>
      <w:suppressAutoHyphens w:val="0"/>
      <w:autoSpaceDE/>
      <w:spacing w:before="40" w:after="40"/>
      <w:ind w:left="57" w:right="57"/>
    </w:pPr>
    <w:rPr>
      <w:rFonts w:ascii="Times New Roman" w:hAnsi="Times New Roman" w:cs="Times New Roman"/>
      <w:sz w:val="22"/>
      <w:lang w:eastAsia="ru-RU"/>
    </w:rPr>
  </w:style>
  <w:style w:type="paragraph" w:customStyle="1" w:styleId="aff7">
    <w:name w:val="Таблица текст"/>
    <w:basedOn w:val="a"/>
    <w:rsid w:val="005D2BE4"/>
    <w:pPr>
      <w:widowControl/>
      <w:suppressAutoHyphens w:val="0"/>
      <w:autoSpaceDE/>
      <w:spacing w:before="40" w:after="40"/>
      <w:ind w:left="57" w:right="57"/>
    </w:pPr>
    <w:rPr>
      <w:rFonts w:ascii="Times New Roman" w:hAnsi="Times New Roman" w:cs="Times New Roman"/>
      <w:sz w:val="24"/>
      <w:lang w:eastAsia="ru-RU"/>
    </w:rPr>
  </w:style>
  <w:style w:type="character" w:customStyle="1" w:styleId="aff8">
    <w:name w:val="комментарий"/>
    <w:rsid w:val="005D2BE4"/>
    <w:rPr>
      <w:rFonts w:cs="Times New Roman"/>
      <w:b/>
      <w:i/>
      <w:shd w:val="clear" w:color="auto" w:fill="FFFF99"/>
    </w:rPr>
  </w:style>
  <w:style w:type="character" w:customStyle="1" w:styleId="FontStyle16">
    <w:name w:val="Font Style16"/>
    <w:rsid w:val="005D2BE4"/>
    <w:rPr>
      <w:rFonts w:ascii="Tahoma" w:hAnsi="Tahoma" w:cs="Tahoma"/>
      <w:sz w:val="20"/>
      <w:szCs w:val="20"/>
    </w:rPr>
  </w:style>
  <w:style w:type="paragraph" w:customStyle="1" w:styleId="14127">
    <w:name w:val="Стиль 14 пт полужирный По ширине Первая строка:  127 см"/>
    <w:basedOn w:val="20"/>
    <w:rsid w:val="005D2BE4"/>
    <w:pPr>
      <w:numPr>
        <w:ilvl w:val="0"/>
        <w:numId w:val="0"/>
      </w:numPr>
      <w:suppressAutoHyphens w:val="0"/>
      <w:ind w:firstLine="720"/>
      <w:jc w:val="both"/>
    </w:pPr>
    <w:rPr>
      <w:rFonts w:ascii="Times New Roman" w:hAnsi="Times New Roman" w:cs="Times New Roman"/>
      <w:bCs w:val="0"/>
      <w:i w:val="0"/>
      <w:szCs w:val="20"/>
      <w:lang w:eastAsia="ru-RU"/>
    </w:rPr>
  </w:style>
  <w:style w:type="paragraph" w:customStyle="1" w:styleId="27">
    <w:name w:val="Пункт2"/>
    <w:basedOn w:val="af7"/>
    <w:rsid w:val="005D2BE4"/>
    <w:pPr>
      <w:keepNext/>
      <w:tabs>
        <w:tab w:val="clear" w:pos="1314"/>
        <w:tab w:val="num" w:pos="1134"/>
      </w:tabs>
      <w:spacing w:before="240" w:after="120" w:line="240" w:lineRule="auto"/>
      <w:ind w:left="1134"/>
      <w:jc w:val="left"/>
      <w:outlineLvl w:val="2"/>
    </w:pPr>
    <w:rPr>
      <w:b/>
      <w:lang w:eastAsia="ru-RU"/>
    </w:rPr>
  </w:style>
  <w:style w:type="paragraph" w:customStyle="1" w:styleId="18">
    <w:name w:val="1 Знак"/>
    <w:basedOn w:val="a"/>
    <w:rsid w:val="005D2BE4"/>
    <w:pPr>
      <w:widowControl/>
      <w:suppressAutoHyphens w:val="0"/>
      <w:autoSpaceDE/>
      <w:spacing w:before="100" w:beforeAutospacing="1" w:after="100" w:afterAutospacing="1"/>
    </w:pPr>
    <w:rPr>
      <w:rFonts w:ascii="Tahoma" w:hAnsi="Tahoma" w:cs="Times New Roman"/>
      <w:lang w:val="en-US" w:eastAsia="en-US"/>
    </w:rPr>
  </w:style>
  <w:style w:type="paragraph" w:customStyle="1" w:styleId="19">
    <w:name w:val="Название объекта1"/>
    <w:basedOn w:val="a"/>
    <w:rsid w:val="005D2BE4"/>
    <w:pPr>
      <w:widowControl/>
      <w:suppressAutoHyphens w:val="0"/>
      <w:autoSpaceDE/>
      <w:jc w:val="center"/>
    </w:pPr>
    <w:rPr>
      <w:rFonts w:ascii="Times New Roman" w:hAnsi="Times New Roman" w:cs="Times New Roman"/>
      <w:sz w:val="28"/>
    </w:rPr>
  </w:style>
  <w:style w:type="paragraph" w:customStyle="1" w:styleId="1a">
    <w:name w:val="Обычный1"/>
    <w:rsid w:val="005D2BE4"/>
    <w:pPr>
      <w:suppressAutoHyphens/>
    </w:pPr>
    <w:rPr>
      <w:rFonts w:eastAsia="Arial"/>
      <w:lang w:eastAsia="ar-SA"/>
    </w:rPr>
  </w:style>
  <w:style w:type="character" w:styleId="aff9">
    <w:name w:val="Strong"/>
    <w:uiPriority w:val="99"/>
    <w:qFormat/>
    <w:rsid w:val="002703D6"/>
    <w:rPr>
      <w:b/>
      <w:bCs/>
    </w:rPr>
  </w:style>
  <w:style w:type="paragraph" w:customStyle="1" w:styleId="Char">
    <w:name w:val="Char"/>
    <w:basedOn w:val="a"/>
    <w:rsid w:val="00690BC0"/>
    <w:pPr>
      <w:keepLines/>
      <w:widowControl/>
      <w:suppressAutoHyphens w:val="0"/>
      <w:autoSpaceDE/>
      <w:spacing w:after="160" w:line="240" w:lineRule="exact"/>
    </w:pPr>
    <w:rPr>
      <w:rFonts w:ascii="Verdana" w:eastAsia="MS Mincho" w:hAnsi="Verdana" w:cs="Franklin Gothic Book"/>
      <w:lang w:val="en-US" w:eastAsia="en-US"/>
    </w:rPr>
  </w:style>
  <w:style w:type="character" w:customStyle="1" w:styleId="af">
    <w:name w:val="Нижний колонтитул Знак"/>
    <w:link w:val="ae"/>
    <w:uiPriority w:val="99"/>
    <w:rsid w:val="000B7450"/>
    <w:rPr>
      <w:sz w:val="24"/>
      <w:szCs w:val="24"/>
      <w:lang w:eastAsia="ar-SA"/>
    </w:rPr>
  </w:style>
  <w:style w:type="paragraph" w:styleId="affa">
    <w:name w:val="List Paragraph"/>
    <w:basedOn w:val="a"/>
    <w:uiPriority w:val="34"/>
    <w:qFormat/>
    <w:rsid w:val="00B87D01"/>
    <w:pPr>
      <w:widowControl/>
      <w:autoSpaceDE/>
      <w:spacing w:after="200" w:line="276" w:lineRule="auto"/>
      <w:textAlignment w:val="baseline"/>
    </w:pPr>
    <w:rPr>
      <w:rFonts w:ascii="Calibri" w:eastAsia="Arial Unicode MS" w:hAnsi="Calibri" w:cs="Tahoma"/>
      <w:kern w:val="1"/>
      <w:sz w:val="22"/>
      <w:szCs w:val="22"/>
    </w:rPr>
  </w:style>
  <w:style w:type="paragraph" w:customStyle="1" w:styleId="affb">
    <w:name w:val="Нормальный (таблица)"/>
    <w:basedOn w:val="a"/>
    <w:next w:val="a"/>
    <w:uiPriority w:val="99"/>
    <w:rsid w:val="00B87D01"/>
    <w:pPr>
      <w:suppressAutoHyphens w:val="0"/>
      <w:autoSpaceDN w:val="0"/>
      <w:adjustRightInd w:val="0"/>
      <w:jc w:val="both"/>
    </w:pPr>
    <w:rPr>
      <w:sz w:val="24"/>
      <w:szCs w:val="24"/>
      <w:lang w:eastAsia="ru-RU"/>
    </w:rPr>
  </w:style>
  <w:style w:type="paragraph" w:styleId="affc">
    <w:name w:val="No Spacing"/>
    <w:uiPriority w:val="1"/>
    <w:qFormat/>
    <w:rsid w:val="00BC6850"/>
    <w:rPr>
      <w:rFonts w:ascii="Calibri" w:hAnsi="Calibri" w:cs="Calibri"/>
      <w:sz w:val="22"/>
      <w:szCs w:val="22"/>
    </w:rPr>
  </w:style>
  <w:style w:type="paragraph" w:customStyle="1" w:styleId="1b">
    <w:name w:val="Без интервала1"/>
    <w:uiPriority w:val="99"/>
    <w:qFormat/>
    <w:rsid w:val="00E53437"/>
    <w:rPr>
      <w:sz w:val="24"/>
      <w:szCs w:val="24"/>
    </w:rPr>
  </w:style>
  <w:style w:type="paragraph" w:styleId="4">
    <w:name w:val="List Bullet 4"/>
    <w:basedOn w:val="a"/>
    <w:autoRedefine/>
    <w:uiPriority w:val="99"/>
    <w:rsid w:val="00DB64F1"/>
    <w:pPr>
      <w:widowControl/>
      <w:numPr>
        <w:numId w:val="24"/>
      </w:numPr>
      <w:tabs>
        <w:tab w:val="clear" w:pos="643"/>
        <w:tab w:val="num" w:pos="1209"/>
      </w:tabs>
      <w:suppressAutoHyphens w:val="0"/>
      <w:autoSpaceDE/>
      <w:spacing w:after="60"/>
      <w:ind w:left="1209"/>
      <w:jc w:val="both"/>
    </w:pPr>
    <w:rPr>
      <w:rFonts w:ascii="Times New Roman" w:hAnsi="Times New Roman" w:cs="Times New Roman"/>
      <w:sz w:val="24"/>
      <w:lang w:eastAsia="ru-RU"/>
    </w:rPr>
  </w:style>
  <w:style w:type="paragraph" w:styleId="affd">
    <w:name w:val="Plain Text"/>
    <w:basedOn w:val="a"/>
    <w:link w:val="affe"/>
    <w:uiPriority w:val="99"/>
    <w:rsid w:val="00893B45"/>
    <w:pPr>
      <w:widowControl/>
      <w:suppressAutoHyphens w:val="0"/>
      <w:autoSpaceDE/>
    </w:pPr>
    <w:rPr>
      <w:rFonts w:ascii="Courier New" w:hAnsi="Courier New" w:cs="Courier New"/>
      <w:lang w:eastAsia="ru-RU"/>
    </w:rPr>
  </w:style>
  <w:style w:type="character" w:customStyle="1" w:styleId="affe">
    <w:name w:val="Текст Знак"/>
    <w:basedOn w:val="a0"/>
    <w:link w:val="affd"/>
    <w:uiPriority w:val="99"/>
    <w:rsid w:val="00893B45"/>
    <w:rPr>
      <w:rFonts w:ascii="Courier New" w:hAnsi="Courier New" w:cs="Courier New"/>
    </w:rPr>
  </w:style>
  <w:style w:type="character" w:customStyle="1" w:styleId="af1">
    <w:name w:val="Верхний колонтитул Знак"/>
    <w:basedOn w:val="a0"/>
    <w:link w:val="af0"/>
    <w:uiPriority w:val="99"/>
    <w:rsid w:val="00BE3F9A"/>
    <w:rPr>
      <w:sz w:val="24"/>
      <w:szCs w:val="24"/>
      <w:lang w:eastAsia="ar-SA"/>
    </w:rPr>
  </w:style>
  <w:style w:type="character" w:customStyle="1" w:styleId="90">
    <w:name w:val="Заголовок 9 Знак"/>
    <w:basedOn w:val="a0"/>
    <w:link w:val="9"/>
    <w:semiHidden/>
    <w:rsid w:val="00B745D3"/>
    <w:rPr>
      <w:rFonts w:asciiTheme="majorHAnsi" w:eastAsiaTheme="majorEastAsia" w:hAnsiTheme="majorHAnsi" w:cstheme="majorBidi"/>
      <w:i/>
      <w:iCs/>
      <w:color w:val="404040" w:themeColor="text1" w:themeTint="BF"/>
      <w:lang w:eastAsia="ar-SA"/>
    </w:rPr>
  </w:style>
  <w:style w:type="paragraph" w:styleId="28">
    <w:name w:val="List 2"/>
    <w:basedOn w:val="a"/>
    <w:rsid w:val="00B745D3"/>
    <w:pPr>
      <w:ind w:left="566" w:hanging="283"/>
      <w:contextualSpacing/>
    </w:pPr>
  </w:style>
  <w:style w:type="numbering" w:customStyle="1" w:styleId="1c">
    <w:name w:val="Нет списка1"/>
    <w:next w:val="a2"/>
    <w:semiHidden/>
    <w:rsid w:val="00B745D3"/>
  </w:style>
  <w:style w:type="paragraph" w:customStyle="1" w:styleId="1d">
    <w:name w:val="???????1"/>
    <w:rsid w:val="00B745D3"/>
  </w:style>
  <w:style w:type="table" w:customStyle="1" w:styleId="1e">
    <w:name w:val="Сетка таблицы1"/>
    <w:basedOn w:val="a1"/>
    <w:next w:val="aff"/>
    <w:rsid w:val="00B745D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Subtitle"/>
    <w:basedOn w:val="a"/>
    <w:link w:val="afff0"/>
    <w:qFormat/>
    <w:rsid w:val="00B745D3"/>
    <w:pPr>
      <w:widowControl/>
      <w:suppressAutoHyphens w:val="0"/>
      <w:autoSpaceDE/>
      <w:spacing w:after="60"/>
      <w:jc w:val="center"/>
      <w:outlineLvl w:val="1"/>
    </w:pPr>
    <w:rPr>
      <w:rFonts w:cs="Times New Roman"/>
      <w:sz w:val="24"/>
      <w:lang w:eastAsia="ru-RU"/>
    </w:rPr>
  </w:style>
  <w:style w:type="character" w:customStyle="1" w:styleId="afff0">
    <w:name w:val="Подзаголовок Знак"/>
    <w:basedOn w:val="a0"/>
    <w:link w:val="afff"/>
    <w:rsid w:val="00B745D3"/>
    <w:rPr>
      <w:rFonts w:ascii="Arial" w:hAnsi="Arial"/>
      <w:sz w:val="24"/>
    </w:rPr>
  </w:style>
  <w:style w:type="character" w:customStyle="1" w:styleId="10">
    <w:name w:val="Заголовок 1 Знак"/>
    <w:link w:val="1"/>
    <w:rsid w:val="00925496"/>
    <w:rPr>
      <w:rFonts w:eastAsia="Arial Unicode MS"/>
      <w:b/>
      <w:bCs/>
      <w:szCs w:val="24"/>
      <w:lang w:eastAsia="ar-SA"/>
    </w:rPr>
  </w:style>
  <w:style w:type="numbering" w:customStyle="1" w:styleId="110">
    <w:name w:val="Текущий список11"/>
    <w:rsid w:val="00925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List Bullet 4" w:uiPriority="99"/>
    <w:lsdException w:name="Title" w:qFormat="1"/>
    <w:lsdException w:name="Subtitle" w:qFormat="1"/>
    <w:lsdException w:name="Strong" w:uiPriority="99"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2BE4"/>
    <w:pPr>
      <w:widowControl w:val="0"/>
      <w:suppressAutoHyphens/>
      <w:autoSpaceDE w:val="0"/>
    </w:pPr>
    <w:rPr>
      <w:rFonts w:ascii="Arial" w:hAnsi="Arial" w:cs="Arial"/>
      <w:lang w:eastAsia="ar-SA"/>
    </w:rPr>
  </w:style>
  <w:style w:type="paragraph" w:styleId="1">
    <w:name w:val="heading 1"/>
    <w:basedOn w:val="a"/>
    <w:next w:val="a"/>
    <w:qFormat/>
    <w:rsid w:val="005D2BE4"/>
    <w:pPr>
      <w:keepNext/>
      <w:widowControl/>
      <w:numPr>
        <w:numId w:val="1"/>
      </w:numPr>
      <w:autoSpaceDE/>
      <w:jc w:val="center"/>
      <w:outlineLvl w:val="0"/>
    </w:pPr>
    <w:rPr>
      <w:rFonts w:ascii="Times New Roman" w:eastAsia="Arial Unicode MS" w:hAnsi="Times New Roman" w:cs="Times New Roman"/>
      <w:b/>
      <w:bCs/>
      <w:szCs w:val="24"/>
    </w:rPr>
  </w:style>
  <w:style w:type="paragraph" w:styleId="20">
    <w:name w:val="heading 2"/>
    <w:basedOn w:val="a"/>
    <w:next w:val="a"/>
    <w:qFormat/>
    <w:rsid w:val="005D2BE4"/>
    <w:pPr>
      <w:keepNext/>
      <w:widowControl/>
      <w:numPr>
        <w:ilvl w:val="1"/>
        <w:numId w:val="1"/>
      </w:numPr>
      <w:autoSpaceDE/>
      <w:spacing w:before="240" w:after="60"/>
      <w:outlineLvl w:val="1"/>
    </w:pPr>
    <w:rPr>
      <w:b/>
      <w:bCs/>
      <w:i/>
      <w:iCs/>
      <w:sz w:val="28"/>
      <w:szCs w:val="28"/>
    </w:rPr>
  </w:style>
  <w:style w:type="paragraph" w:styleId="3">
    <w:name w:val="heading 3"/>
    <w:basedOn w:val="a"/>
    <w:next w:val="a"/>
    <w:qFormat/>
    <w:rsid w:val="005D2BE4"/>
    <w:pPr>
      <w:keepNext/>
      <w:numPr>
        <w:ilvl w:val="2"/>
        <w:numId w:val="1"/>
      </w:numPr>
      <w:spacing w:before="240" w:after="60"/>
      <w:outlineLvl w:val="2"/>
    </w:pPr>
    <w:rPr>
      <w:b/>
      <w:bCs/>
      <w:sz w:val="26"/>
      <w:szCs w:val="26"/>
    </w:rPr>
  </w:style>
  <w:style w:type="paragraph" w:styleId="40">
    <w:name w:val="heading 4"/>
    <w:basedOn w:val="a"/>
    <w:next w:val="a"/>
    <w:qFormat/>
    <w:rsid w:val="005D2BE4"/>
    <w:pPr>
      <w:keepNext/>
      <w:spacing w:before="240" w:after="60"/>
      <w:outlineLvl w:val="3"/>
    </w:pPr>
    <w:rPr>
      <w:rFonts w:ascii="Times New Roman" w:hAnsi="Times New Roman" w:cs="Times New Roman"/>
      <w:b/>
      <w:bCs/>
      <w:sz w:val="28"/>
      <w:szCs w:val="28"/>
    </w:rPr>
  </w:style>
  <w:style w:type="paragraph" w:styleId="7">
    <w:name w:val="heading 7"/>
    <w:basedOn w:val="a"/>
    <w:next w:val="a"/>
    <w:qFormat/>
    <w:rsid w:val="005D2BE4"/>
    <w:pPr>
      <w:numPr>
        <w:ilvl w:val="6"/>
        <w:numId w:val="1"/>
      </w:numPr>
      <w:spacing w:before="240" w:after="60"/>
      <w:outlineLvl w:val="6"/>
    </w:pPr>
    <w:rPr>
      <w:rFonts w:ascii="Times New Roman" w:hAnsi="Times New Roman" w:cs="Times New Roman"/>
      <w:sz w:val="24"/>
      <w:szCs w:val="24"/>
    </w:rPr>
  </w:style>
  <w:style w:type="paragraph" w:styleId="8">
    <w:name w:val="heading 8"/>
    <w:basedOn w:val="a"/>
    <w:next w:val="a"/>
    <w:qFormat/>
    <w:rsid w:val="005D2BE4"/>
    <w:pPr>
      <w:numPr>
        <w:ilvl w:val="7"/>
        <w:numId w:val="1"/>
      </w:numPr>
      <w:spacing w:before="240" w:after="60"/>
      <w:outlineLvl w:val="7"/>
    </w:pPr>
    <w:rPr>
      <w:rFonts w:ascii="Times New Roman" w:hAnsi="Times New Roman" w:cs="Times New Roman"/>
      <w:i/>
      <w:iCs/>
      <w:sz w:val="24"/>
      <w:szCs w:val="24"/>
    </w:rPr>
  </w:style>
  <w:style w:type="paragraph" w:styleId="9">
    <w:name w:val="heading 9"/>
    <w:basedOn w:val="a"/>
    <w:next w:val="a"/>
    <w:link w:val="90"/>
    <w:unhideWhenUsed/>
    <w:qFormat/>
    <w:rsid w:val="00B745D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D2BE4"/>
    <w:rPr>
      <w:rFonts w:ascii="Times New Roman" w:hAnsi="Times New Roman" w:cs="Times New Roman"/>
    </w:rPr>
  </w:style>
  <w:style w:type="character" w:customStyle="1" w:styleId="WW8Num3z0">
    <w:name w:val="WW8Num3z0"/>
    <w:rsid w:val="005D2BE4"/>
    <w:rPr>
      <w:rFonts w:ascii="Times New Roman" w:hAnsi="Times New Roman" w:cs="Times New Roman"/>
    </w:rPr>
  </w:style>
  <w:style w:type="character" w:customStyle="1" w:styleId="WW8Num4z0">
    <w:name w:val="WW8Num4z0"/>
    <w:rsid w:val="005D2BE4"/>
    <w:rPr>
      <w:rFonts w:ascii="Times New Roman" w:hAnsi="Times New Roman" w:cs="Times New Roman"/>
    </w:rPr>
  </w:style>
  <w:style w:type="character" w:customStyle="1" w:styleId="WW8Num5z0">
    <w:name w:val="WW8Num5z0"/>
    <w:rsid w:val="005D2BE4"/>
    <w:rPr>
      <w:rFonts w:ascii="Times New Roman" w:hAnsi="Times New Roman" w:cs="Times New Roman"/>
    </w:rPr>
  </w:style>
  <w:style w:type="character" w:customStyle="1" w:styleId="WW8Num6z0">
    <w:name w:val="WW8Num6z0"/>
    <w:rsid w:val="005D2BE4"/>
    <w:rPr>
      <w:rFonts w:ascii="Times New Roman" w:hAnsi="Times New Roman" w:cs="Times New Roman"/>
    </w:rPr>
  </w:style>
  <w:style w:type="character" w:customStyle="1" w:styleId="WW8Num7z0">
    <w:name w:val="WW8Num7z0"/>
    <w:rsid w:val="005D2BE4"/>
    <w:rPr>
      <w:rFonts w:ascii="Times New Roman" w:hAnsi="Times New Roman" w:cs="Times New Roman"/>
    </w:rPr>
  </w:style>
  <w:style w:type="character" w:customStyle="1" w:styleId="WW8Num9z0">
    <w:name w:val="WW8Num9z0"/>
    <w:rsid w:val="005D2BE4"/>
    <w:rPr>
      <w:rFonts w:ascii="Times New Roman" w:hAnsi="Times New Roman" w:cs="Times New Roman"/>
    </w:rPr>
  </w:style>
  <w:style w:type="character" w:customStyle="1" w:styleId="WW8Num10z0">
    <w:name w:val="WW8Num10z0"/>
    <w:rsid w:val="005D2BE4"/>
    <w:rPr>
      <w:rFonts w:ascii="Times New Roman" w:hAnsi="Times New Roman" w:cs="Times New Roman"/>
    </w:rPr>
  </w:style>
  <w:style w:type="character" w:customStyle="1" w:styleId="WW8Num11z0">
    <w:name w:val="WW8Num11z0"/>
    <w:rsid w:val="005D2BE4"/>
    <w:rPr>
      <w:rFonts w:ascii="Times New Roman" w:hAnsi="Times New Roman" w:cs="Times New Roman"/>
    </w:rPr>
  </w:style>
  <w:style w:type="character" w:customStyle="1" w:styleId="WW8Num12z0">
    <w:name w:val="WW8Num12z0"/>
    <w:rsid w:val="005D2BE4"/>
    <w:rPr>
      <w:rFonts w:ascii="Times New Roman" w:hAnsi="Times New Roman" w:cs="Times New Roman"/>
    </w:rPr>
  </w:style>
  <w:style w:type="character" w:customStyle="1" w:styleId="WW8Num13z0">
    <w:name w:val="WW8Num13z0"/>
    <w:rsid w:val="005D2BE4"/>
    <w:rPr>
      <w:rFonts w:ascii="Times New Roman" w:hAnsi="Times New Roman" w:cs="Times New Roman"/>
    </w:rPr>
  </w:style>
  <w:style w:type="character" w:customStyle="1" w:styleId="WW8Num14z0">
    <w:name w:val="WW8Num14z0"/>
    <w:rsid w:val="005D2BE4"/>
    <w:rPr>
      <w:rFonts w:ascii="Times New Roman" w:hAnsi="Times New Roman" w:cs="Times New Roman"/>
    </w:rPr>
  </w:style>
  <w:style w:type="character" w:customStyle="1" w:styleId="WW8Num15z0">
    <w:name w:val="WW8Num15z0"/>
    <w:rsid w:val="005D2BE4"/>
    <w:rPr>
      <w:rFonts w:ascii="Times New Roman" w:hAnsi="Times New Roman" w:cs="Times New Roman"/>
    </w:rPr>
  </w:style>
  <w:style w:type="character" w:customStyle="1" w:styleId="WW8Num16z0">
    <w:name w:val="WW8Num16z0"/>
    <w:rsid w:val="005D2BE4"/>
    <w:rPr>
      <w:rFonts w:ascii="Times New Roman" w:hAnsi="Times New Roman" w:cs="Times New Roman"/>
      <w:spacing w:val="-5"/>
      <w:sz w:val="24"/>
      <w:szCs w:val="24"/>
    </w:rPr>
  </w:style>
  <w:style w:type="character" w:customStyle="1" w:styleId="WW8Num17z0">
    <w:name w:val="WW8Num17z0"/>
    <w:rsid w:val="005D2BE4"/>
    <w:rPr>
      <w:rFonts w:ascii="Times New Roman" w:hAnsi="Times New Roman" w:cs="Times New Roman"/>
    </w:rPr>
  </w:style>
  <w:style w:type="character" w:customStyle="1" w:styleId="WW8Num18z0">
    <w:name w:val="WW8Num18z0"/>
    <w:rsid w:val="005D2BE4"/>
    <w:rPr>
      <w:rFonts w:ascii="Times New Roman" w:eastAsia="Times New Roman" w:hAnsi="Times New Roman" w:cs="Times New Roman"/>
    </w:rPr>
  </w:style>
  <w:style w:type="character" w:customStyle="1" w:styleId="WW8Num19z0">
    <w:name w:val="WW8Num19z0"/>
    <w:rsid w:val="005D2BE4"/>
    <w:rPr>
      <w:rFonts w:ascii="Times New Roman" w:hAnsi="Times New Roman" w:cs="Times New Roman"/>
    </w:rPr>
  </w:style>
  <w:style w:type="character" w:customStyle="1" w:styleId="WW8Num20z0">
    <w:name w:val="WW8Num20z0"/>
    <w:rsid w:val="005D2BE4"/>
    <w:rPr>
      <w:rFonts w:ascii="Times New Roman" w:hAnsi="Times New Roman" w:cs="Times New Roman"/>
    </w:rPr>
  </w:style>
  <w:style w:type="character" w:customStyle="1" w:styleId="WW8Num21z0">
    <w:name w:val="WW8Num21z0"/>
    <w:rsid w:val="005D2BE4"/>
    <w:rPr>
      <w:rFonts w:ascii="Times New Roman" w:eastAsia="Times New Roman" w:hAnsi="Times New Roman" w:cs="Times New Roman"/>
    </w:rPr>
  </w:style>
  <w:style w:type="character" w:customStyle="1" w:styleId="WW8Num22z0">
    <w:name w:val="WW8Num22z0"/>
    <w:rsid w:val="005D2BE4"/>
    <w:rPr>
      <w:rFonts w:ascii="Times New Roman" w:hAnsi="Times New Roman" w:cs="Times New Roman"/>
    </w:rPr>
  </w:style>
  <w:style w:type="character" w:customStyle="1" w:styleId="Absatz-Standardschriftart">
    <w:name w:val="Absatz-Standardschriftart"/>
    <w:rsid w:val="005D2BE4"/>
  </w:style>
  <w:style w:type="character" w:customStyle="1" w:styleId="WW-Absatz-Standardschriftart">
    <w:name w:val="WW-Absatz-Standardschriftart"/>
    <w:rsid w:val="005D2BE4"/>
  </w:style>
  <w:style w:type="character" w:customStyle="1" w:styleId="WW-Absatz-Standardschriftart1">
    <w:name w:val="WW-Absatz-Standardschriftart1"/>
    <w:rsid w:val="005D2BE4"/>
  </w:style>
  <w:style w:type="character" w:customStyle="1" w:styleId="WW8Num8z0">
    <w:name w:val="WW8Num8z0"/>
    <w:rsid w:val="005D2BE4"/>
    <w:rPr>
      <w:rFonts w:ascii="Times New Roman" w:hAnsi="Times New Roman" w:cs="Times New Roman"/>
    </w:rPr>
  </w:style>
  <w:style w:type="character" w:customStyle="1" w:styleId="WW8Num23z0">
    <w:name w:val="WW8Num23z0"/>
    <w:rsid w:val="005D2BE4"/>
    <w:rPr>
      <w:rFonts w:ascii="Times New Roman" w:hAnsi="Times New Roman" w:cs="Times New Roman"/>
    </w:rPr>
  </w:style>
  <w:style w:type="character" w:customStyle="1" w:styleId="WW-Absatz-Standardschriftart11">
    <w:name w:val="WW-Absatz-Standardschriftart11"/>
    <w:rsid w:val="005D2BE4"/>
  </w:style>
  <w:style w:type="character" w:customStyle="1" w:styleId="WW-Absatz-Standardschriftart111">
    <w:name w:val="WW-Absatz-Standardschriftart111"/>
    <w:rsid w:val="005D2BE4"/>
  </w:style>
  <w:style w:type="character" w:customStyle="1" w:styleId="WW-Absatz-Standardschriftart1111">
    <w:name w:val="WW-Absatz-Standardschriftart1111"/>
    <w:rsid w:val="005D2BE4"/>
  </w:style>
  <w:style w:type="character" w:customStyle="1" w:styleId="WW-Absatz-Standardschriftart11111">
    <w:name w:val="WW-Absatz-Standardschriftart11111"/>
    <w:rsid w:val="005D2BE4"/>
  </w:style>
  <w:style w:type="character" w:customStyle="1" w:styleId="WW-Absatz-Standardschriftart111111">
    <w:name w:val="WW-Absatz-Standardschriftart111111"/>
    <w:rsid w:val="005D2BE4"/>
  </w:style>
  <w:style w:type="character" w:customStyle="1" w:styleId="WW-Absatz-Standardschriftart1111111">
    <w:name w:val="WW-Absatz-Standardschriftart1111111"/>
    <w:rsid w:val="005D2BE4"/>
  </w:style>
  <w:style w:type="character" w:customStyle="1" w:styleId="WW-Absatz-Standardschriftart11111111">
    <w:name w:val="WW-Absatz-Standardschriftart11111111"/>
    <w:rsid w:val="005D2BE4"/>
  </w:style>
  <w:style w:type="character" w:customStyle="1" w:styleId="WW-Absatz-Standardschriftart111111111">
    <w:name w:val="WW-Absatz-Standardschriftart111111111"/>
    <w:rsid w:val="005D2BE4"/>
  </w:style>
  <w:style w:type="character" w:customStyle="1" w:styleId="WW-Absatz-Standardschriftart1111111111">
    <w:name w:val="WW-Absatz-Standardschriftart1111111111"/>
    <w:rsid w:val="005D2BE4"/>
  </w:style>
  <w:style w:type="character" w:customStyle="1" w:styleId="WW-Absatz-Standardschriftart11111111111">
    <w:name w:val="WW-Absatz-Standardschriftart11111111111"/>
    <w:rsid w:val="005D2BE4"/>
  </w:style>
  <w:style w:type="character" w:customStyle="1" w:styleId="WW-Absatz-Standardschriftart111111111111">
    <w:name w:val="WW-Absatz-Standardschriftart111111111111"/>
    <w:rsid w:val="005D2BE4"/>
  </w:style>
  <w:style w:type="character" w:customStyle="1" w:styleId="WW8Num24z0">
    <w:name w:val="WW8Num24z0"/>
    <w:rsid w:val="005D2BE4"/>
    <w:rPr>
      <w:rFonts w:ascii="Times New Roman" w:hAnsi="Times New Roman" w:cs="Times New Roman"/>
    </w:rPr>
  </w:style>
  <w:style w:type="character" w:customStyle="1" w:styleId="WW-Absatz-Standardschriftart1111111111111">
    <w:name w:val="WW-Absatz-Standardschriftart1111111111111"/>
    <w:rsid w:val="005D2BE4"/>
  </w:style>
  <w:style w:type="character" w:customStyle="1" w:styleId="WW-Absatz-Standardschriftart11111111111111">
    <w:name w:val="WW-Absatz-Standardschriftart11111111111111"/>
    <w:rsid w:val="005D2BE4"/>
  </w:style>
  <w:style w:type="character" w:customStyle="1" w:styleId="WW8Num25z0">
    <w:name w:val="WW8Num25z0"/>
    <w:rsid w:val="005D2BE4"/>
    <w:rPr>
      <w:rFonts w:ascii="Times New Roman" w:hAnsi="Times New Roman" w:cs="Times New Roman"/>
    </w:rPr>
  </w:style>
  <w:style w:type="character" w:customStyle="1" w:styleId="WW-Absatz-Standardschriftart111111111111111">
    <w:name w:val="WW-Absatz-Standardschriftart111111111111111"/>
    <w:rsid w:val="005D2BE4"/>
  </w:style>
  <w:style w:type="character" w:customStyle="1" w:styleId="WW-Absatz-Standardschriftart1111111111111111">
    <w:name w:val="WW-Absatz-Standardschriftart1111111111111111"/>
    <w:rsid w:val="005D2BE4"/>
  </w:style>
  <w:style w:type="character" w:customStyle="1" w:styleId="WW-Absatz-Standardschriftart11111111111111111">
    <w:name w:val="WW-Absatz-Standardschriftart11111111111111111"/>
    <w:rsid w:val="005D2BE4"/>
  </w:style>
  <w:style w:type="character" w:customStyle="1" w:styleId="WW-Absatz-Standardschriftart111111111111111111">
    <w:name w:val="WW-Absatz-Standardschriftart111111111111111111"/>
    <w:rsid w:val="005D2BE4"/>
  </w:style>
  <w:style w:type="character" w:customStyle="1" w:styleId="WW-Absatz-Standardschriftart1111111111111111111">
    <w:name w:val="WW-Absatz-Standardschriftart1111111111111111111"/>
    <w:rsid w:val="005D2BE4"/>
  </w:style>
  <w:style w:type="character" w:customStyle="1" w:styleId="WW-Absatz-Standardschriftart11111111111111111111">
    <w:name w:val="WW-Absatz-Standardschriftart11111111111111111111"/>
    <w:rsid w:val="005D2BE4"/>
  </w:style>
  <w:style w:type="character" w:customStyle="1" w:styleId="WW-Absatz-Standardschriftart111111111111111111111">
    <w:name w:val="WW-Absatz-Standardschriftart111111111111111111111"/>
    <w:rsid w:val="005D2BE4"/>
  </w:style>
  <w:style w:type="character" w:customStyle="1" w:styleId="WW-Absatz-Standardschriftart1111111111111111111111">
    <w:name w:val="WW-Absatz-Standardschriftart1111111111111111111111"/>
    <w:rsid w:val="005D2BE4"/>
  </w:style>
  <w:style w:type="character" w:customStyle="1" w:styleId="WW-Absatz-Standardschriftart11111111111111111111111">
    <w:name w:val="WW-Absatz-Standardschriftart11111111111111111111111"/>
    <w:rsid w:val="005D2BE4"/>
  </w:style>
  <w:style w:type="character" w:customStyle="1" w:styleId="WW-Absatz-Standardschriftart111111111111111111111111">
    <w:name w:val="WW-Absatz-Standardschriftart111111111111111111111111"/>
    <w:rsid w:val="005D2BE4"/>
  </w:style>
  <w:style w:type="character" w:customStyle="1" w:styleId="WW8Num26z0">
    <w:name w:val="WW8Num26z0"/>
    <w:rsid w:val="005D2BE4"/>
    <w:rPr>
      <w:rFonts w:ascii="Times New Roman" w:hAnsi="Times New Roman" w:cs="Times New Roman"/>
    </w:rPr>
  </w:style>
  <w:style w:type="character" w:customStyle="1" w:styleId="WW8Num27z0">
    <w:name w:val="WW8Num27z0"/>
    <w:rsid w:val="005D2BE4"/>
    <w:rPr>
      <w:rFonts w:ascii="Times New Roman" w:hAnsi="Times New Roman" w:cs="Times New Roman"/>
    </w:rPr>
  </w:style>
  <w:style w:type="character" w:customStyle="1" w:styleId="WW8Num28z0">
    <w:name w:val="WW8Num28z0"/>
    <w:rsid w:val="005D2BE4"/>
    <w:rPr>
      <w:rFonts w:ascii="Times New Roman" w:hAnsi="Times New Roman" w:cs="Times New Roman"/>
    </w:rPr>
  </w:style>
  <w:style w:type="character" w:customStyle="1" w:styleId="WW8Num29z0">
    <w:name w:val="WW8Num29z0"/>
    <w:rsid w:val="005D2BE4"/>
    <w:rPr>
      <w:rFonts w:ascii="Times New Roman" w:hAnsi="Times New Roman" w:cs="Times New Roman"/>
    </w:rPr>
  </w:style>
  <w:style w:type="character" w:customStyle="1" w:styleId="WW-Absatz-Standardschriftart1111111111111111111111111">
    <w:name w:val="WW-Absatz-Standardschriftart1111111111111111111111111"/>
    <w:rsid w:val="005D2BE4"/>
  </w:style>
  <w:style w:type="character" w:customStyle="1" w:styleId="WW-Absatz-Standardschriftart11111111111111111111111111">
    <w:name w:val="WW-Absatz-Standardschriftart11111111111111111111111111"/>
    <w:rsid w:val="005D2BE4"/>
  </w:style>
  <w:style w:type="character" w:customStyle="1" w:styleId="WW8Num21z2">
    <w:name w:val="WW8Num21z2"/>
    <w:rsid w:val="005D2BE4"/>
    <w:rPr>
      <w:sz w:val="20"/>
      <w:szCs w:val="20"/>
    </w:rPr>
  </w:style>
  <w:style w:type="character" w:customStyle="1" w:styleId="WW8Num30z0">
    <w:name w:val="WW8Num30z0"/>
    <w:rsid w:val="005D2BE4"/>
    <w:rPr>
      <w:rFonts w:ascii="Times New Roman" w:hAnsi="Times New Roman" w:cs="Times New Roman"/>
    </w:rPr>
  </w:style>
  <w:style w:type="character" w:customStyle="1" w:styleId="WW-Absatz-Standardschriftart111111111111111111111111111">
    <w:name w:val="WW-Absatz-Standardschriftart111111111111111111111111111"/>
    <w:rsid w:val="005D2BE4"/>
  </w:style>
  <w:style w:type="character" w:customStyle="1" w:styleId="WW-Absatz-Standardschriftart1111111111111111111111111111">
    <w:name w:val="WW-Absatz-Standardschriftart1111111111111111111111111111"/>
    <w:rsid w:val="005D2BE4"/>
  </w:style>
  <w:style w:type="character" w:customStyle="1" w:styleId="WW8Num31z0">
    <w:name w:val="WW8Num31z0"/>
    <w:rsid w:val="005D2BE4"/>
    <w:rPr>
      <w:rFonts w:ascii="Times New Roman" w:hAnsi="Times New Roman" w:cs="Times New Roman"/>
    </w:rPr>
  </w:style>
  <w:style w:type="character" w:customStyle="1" w:styleId="WW8Num32z0">
    <w:name w:val="WW8Num32z0"/>
    <w:rsid w:val="005D2BE4"/>
    <w:rPr>
      <w:rFonts w:ascii="Times New Roman" w:hAnsi="Times New Roman" w:cs="Times New Roman"/>
    </w:rPr>
  </w:style>
  <w:style w:type="character" w:customStyle="1" w:styleId="WW8Num33z0">
    <w:name w:val="WW8Num33z0"/>
    <w:rsid w:val="005D2BE4"/>
    <w:rPr>
      <w:rFonts w:ascii="Times New Roman" w:hAnsi="Times New Roman" w:cs="Times New Roman"/>
    </w:rPr>
  </w:style>
  <w:style w:type="character" w:customStyle="1" w:styleId="WW8Num35z0">
    <w:name w:val="WW8Num35z0"/>
    <w:rsid w:val="005D2BE4"/>
    <w:rPr>
      <w:b/>
      <w:i w:val="0"/>
    </w:rPr>
  </w:style>
  <w:style w:type="character" w:customStyle="1" w:styleId="WW8Num35z2">
    <w:name w:val="WW8Num35z2"/>
    <w:rsid w:val="005D2BE4"/>
    <w:rPr>
      <w:sz w:val="20"/>
      <w:szCs w:val="20"/>
    </w:rPr>
  </w:style>
  <w:style w:type="character" w:customStyle="1" w:styleId="WW8Num36z0">
    <w:name w:val="WW8Num36z0"/>
    <w:rsid w:val="005D2BE4"/>
    <w:rPr>
      <w:rFonts w:ascii="Times New Roman" w:hAnsi="Times New Roman" w:cs="Times New Roman"/>
    </w:rPr>
  </w:style>
  <w:style w:type="character" w:customStyle="1" w:styleId="WW8Num37z0">
    <w:name w:val="WW8Num37z0"/>
    <w:rsid w:val="005D2BE4"/>
    <w:rPr>
      <w:rFonts w:ascii="Times New Roman" w:hAnsi="Times New Roman" w:cs="Times New Roman"/>
    </w:rPr>
  </w:style>
  <w:style w:type="character" w:customStyle="1" w:styleId="WW8Num39z0">
    <w:name w:val="WW8Num39z0"/>
    <w:rsid w:val="005D2BE4"/>
    <w:rPr>
      <w:rFonts w:ascii="Times New Roman" w:hAnsi="Times New Roman" w:cs="Times New Roman"/>
    </w:rPr>
  </w:style>
  <w:style w:type="character" w:customStyle="1" w:styleId="WW8Num40z0">
    <w:name w:val="WW8Num40z0"/>
    <w:rsid w:val="005D2BE4"/>
    <w:rPr>
      <w:rFonts w:ascii="Times New Roman" w:hAnsi="Times New Roman" w:cs="Times New Roman"/>
    </w:rPr>
  </w:style>
  <w:style w:type="character" w:customStyle="1" w:styleId="WW8Num42z0">
    <w:name w:val="WW8Num42z0"/>
    <w:rsid w:val="005D2BE4"/>
    <w:rPr>
      <w:rFonts w:ascii="Times New Roman" w:hAnsi="Times New Roman" w:cs="Times New Roman"/>
    </w:rPr>
  </w:style>
  <w:style w:type="character" w:customStyle="1" w:styleId="WW8NumSt1z0">
    <w:name w:val="WW8NumSt1z0"/>
    <w:rsid w:val="005D2BE4"/>
    <w:rPr>
      <w:rFonts w:ascii="Times New Roman" w:hAnsi="Times New Roman" w:cs="Times New Roman"/>
    </w:rPr>
  </w:style>
  <w:style w:type="character" w:customStyle="1" w:styleId="WW8NumSt12z0">
    <w:name w:val="WW8NumSt12z0"/>
    <w:rsid w:val="005D2BE4"/>
    <w:rPr>
      <w:rFonts w:ascii="Times New Roman" w:hAnsi="Times New Roman" w:cs="Times New Roman"/>
    </w:rPr>
  </w:style>
  <w:style w:type="character" w:customStyle="1" w:styleId="WW8NumSt27z0">
    <w:name w:val="WW8NumSt27z0"/>
    <w:rsid w:val="005D2BE4"/>
    <w:rPr>
      <w:rFonts w:ascii="Times New Roman" w:hAnsi="Times New Roman" w:cs="Times New Roman"/>
    </w:rPr>
  </w:style>
  <w:style w:type="character" w:customStyle="1" w:styleId="WW8NumSt28z0">
    <w:name w:val="WW8NumSt28z0"/>
    <w:rsid w:val="005D2BE4"/>
    <w:rPr>
      <w:rFonts w:ascii="Times New Roman" w:hAnsi="Times New Roman" w:cs="Times New Roman"/>
    </w:rPr>
  </w:style>
  <w:style w:type="character" w:customStyle="1" w:styleId="10">
    <w:name w:val="Основной шрифт абзаца1"/>
    <w:rsid w:val="005D2BE4"/>
  </w:style>
  <w:style w:type="character" w:styleId="a3">
    <w:name w:val="Hyperlink"/>
    <w:rsid w:val="005D2BE4"/>
    <w:rPr>
      <w:color w:val="0000FF"/>
      <w:u w:val="single"/>
    </w:rPr>
  </w:style>
  <w:style w:type="character" w:customStyle="1" w:styleId="a4">
    <w:name w:val="Знак Знак Знак Знак"/>
    <w:rsid w:val="005D2BE4"/>
    <w:rPr>
      <w:sz w:val="28"/>
      <w:szCs w:val="24"/>
      <w:lang w:val="ru-RU" w:eastAsia="ar-SA" w:bidi="ar-SA"/>
    </w:rPr>
  </w:style>
  <w:style w:type="character" w:customStyle="1" w:styleId="30">
    <w:name w:val="Стиль3 Знак"/>
    <w:uiPriority w:val="99"/>
    <w:rsid w:val="005D2BE4"/>
    <w:rPr>
      <w:rFonts w:ascii="Arial" w:hAnsi="Arial"/>
      <w:sz w:val="24"/>
      <w:szCs w:val="24"/>
      <w:lang w:val="ru-RU" w:eastAsia="ar-SA" w:bidi="ar-SA"/>
    </w:rPr>
  </w:style>
  <w:style w:type="character" w:styleId="a5">
    <w:name w:val="page number"/>
    <w:basedOn w:val="10"/>
    <w:rsid w:val="005D2BE4"/>
  </w:style>
  <w:style w:type="character" w:styleId="a6">
    <w:name w:val="FollowedHyperlink"/>
    <w:rsid w:val="005D2BE4"/>
    <w:rPr>
      <w:color w:val="800080"/>
      <w:u w:val="single"/>
    </w:rPr>
  </w:style>
  <w:style w:type="character" w:customStyle="1" w:styleId="11">
    <w:name w:val="Пункт Знак1"/>
    <w:rsid w:val="005D2BE4"/>
    <w:rPr>
      <w:sz w:val="28"/>
      <w:lang w:val="ru-RU" w:eastAsia="ar-SA" w:bidi="ar-SA"/>
    </w:rPr>
  </w:style>
  <w:style w:type="character" w:styleId="a7">
    <w:name w:val="line number"/>
    <w:rsid w:val="005D2BE4"/>
  </w:style>
  <w:style w:type="character" w:customStyle="1" w:styleId="a8">
    <w:name w:val="Символ нумерации"/>
    <w:rsid w:val="005D2BE4"/>
  </w:style>
  <w:style w:type="character" w:customStyle="1" w:styleId="WW8Num38z0">
    <w:name w:val="WW8Num38z0"/>
    <w:rsid w:val="005D2BE4"/>
    <w:rPr>
      <w:rFonts w:ascii="Times New Roman" w:hAnsi="Times New Roman" w:cs="Times New Roman"/>
    </w:rPr>
  </w:style>
  <w:style w:type="character" w:customStyle="1" w:styleId="a9">
    <w:name w:val="Маркеры списка"/>
    <w:rsid w:val="005D2BE4"/>
    <w:rPr>
      <w:rFonts w:ascii="StarSymbol" w:eastAsia="StarSymbol" w:hAnsi="StarSymbol" w:cs="StarSymbol"/>
      <w:sz w:val="18"/>
      <w:szCs w:val="18"/>
    </w:rPr>
  </w:style>
  <w:style w:type="paragraph" w:customStyle="1" w:styleId="aa">
    <w:name w:val="Заголовок"/>
    <w:basedOn w:val="a"/>
    <w:next w:val="ab"/>
    <w:rsid w:val="005D2BE4"/>
    <w:pPr>
      <w:keepNext/>
      <w:spacing w:before="240" w:after="120"/>
    </w:pPr>
    <w:rPr>
      <w:rFonts w:eastAsia="Lucida Sans Unicode" w:cs="Tahoma"/>
      <w:sz w:val="28"/>
      <w:szCs w:val="28"/>
    </w:rPr>
  </w:style>
  <w:style w:type="paragraph" w:styleId="ab">
    <w:name w:val="Body Text"/>
    <w:basedOn w:val="a"/>
    <w:rsid w:val="005D2BE4"/>
    <w:pPr>
      <w:spacing w:after="120"/>
    </w:pPr>
  </w:style>
  <w:style w:type="paragraph" w:styleId="ac">
    <w:name w:val="List"/>
    <w:basedOn w:val="ab"/>
    <w:rsid w:val="005D2BE4"/>
    <w:rPr>
      <w:rFonts w:cs="Tahoma"/>
    </w:rPr>
  </w:style>
  <w:style w:type="paragraph" w:customStyle="1" w:styleId="12">
    <w:name w:val="Название1"/>
    <w:basedOn w:val="a"/>
    <w:rsid w:val="005D2BE4"/>
    <w:pPr>
      <w:suppressLineNumbers/>
      <w:spacing w:before="120" w:after="120"/>
    </w:pPr>
    <w:rPr>
      <w:rFonts w:cs="Tahoma"/>
      <w:i/>
      <w:iCs/>
      <w:sz w:val="24"/>
      <w:szCs w:val="24"/>
    </w:rPr>
  </w:style>
  <w:style w:type="paragraph" w:customStyle="1" w:styleId="13">
    <w:name w:val="Указатель1"/>
    <w:basedOn w:val="a"/>
    <w:rsid w:val="005D2BE4"/>
    <w:pPr>
      <w:suppressLineNumbers/>
    </w:pPr>
    <w:rPr>
      <w:rFonts w:cs="Tahoma"/>
    </w:rPr>
  </w:style>
  <w:style w:type="paragraph" w:styleId="ad">
    <w:name w:val="Normal (Web)"/>
    <w:basedOn w:val="a"/>
    <w:uiPriority w:val="99"/>
    <w:rsid w:val="005D2BE4"/>
    <w:pPr>
      <w:widowControl/>
      <w:autoSpaceDE/>
      <w:spacing w:before="280" w:after="280"/>
    </w:pPr>
    <w:rPr>
      <w:rFonts w:ascii="Times New Roman" w:hAnsi="Times New Roman" w:cs="Times New Roman"/>
      <w:sz w:val="24"/>
      <w:szCs w:val="24"/>
    </w:rPr>
  </w:style>
  <w:style w:type="paragraph" w:customStyle="1" w:styleId="22">
    <w:name w:val="Основной текст с отступом 22"/>
    <w:basedOn w:val="a"/>
    <w:rsid w:val="005D2BE4"/>
    <w:pPr>
      <w:widowControl/>
      <w:tabs>
        <w:tab w:val="left" w:pos="1260"/>
      </w:tabs>
      <w:autoSpaceDE/>
      <w:spacing w:line="380" w:lineRule="exact"/>
      <w:ind w:firstLine="709"/>
      <w:jc w:val="both"/>
    </w:pPr>
    <w:rPr>
      <w:rFonts w:ascii="Times New Roman" w:hAnsi="Times New Roman" w:cs="Times New Roman"/>
      <w:sz w:val="28"/>
      <w:szCs w:val="24"/>
    </w:rPr>
  </w:style>
  <w:style w:type="paragraph" w:customStyle="1" w:styleId="14">
    <w:name w:val="Стиль1"/>
    <w:basedOn w:val="a"/>
    <w:rsid w:val="005D2BE4"/>
    <w:pPr>
      <w:keepNext/>
      <w:keepLines/>
      <w:suppressLineNumbers/>
      <w:autoSpaceDE/>
      <w:spacing w:after="60"/>
    </w:pPr>
    <w:rPr>
      <w:rFonts w:ascii="Times New Roman" w:hAnsi="Times New Roman" w:cs="Times New Roman"/>
      <w:b/>
      <w:sz w:val="28"/>
      <w:szCs w:val="24"/>
    </w:rPr>
  </w:style>
  <w:style w:type="paragraph" w:customStyle="1" w:styleId="21">
    <w:name w:val="Нумерованный список 21"/>
    <w:basedOn w:val="a"/>
    <w:rsid w:val="005D2BE4"/>
    <w:pPr>
      <w:tabs>
        <w:tab w:val="left" w:pos="360"/>
      </w:tabs>
      <w:ind w:left="360" w:hanging="360"/>
    </w:pPr>
  </w:style>
  <w:style w:type="paragraph" w:customStyle="1" w:styleId="23">
    <w:name w:val="Стиль2"/>
    <w:basedOn w:val="21"/>
    <w:rsid w:val="005D2BE4"/>
    <w:pPr>
      <w:keepNext/>
      <w:keepLines/>
      <w:suppressLineNumbers/>
      <w:autoSpaceDE/>
      <w:spacing w:after="60"/>
      <w:ind w:left="0" w:firstLine="0"/>
      <w:jc w:val="both"/>
    </w:pPr>
    <w:rPr>
      <w:rFonts w:ascii="Times New Roman" w:hAnsi="Times New Roman" w:cs="Times New Roman"/>
      <w:b/>
      <w:sz w:val="24"/>
    </w:rPr>
  </w:style>
  <w:style w:type="paragraph" w:customStyle="1" w:styleId="31">
    <w:name w:val="Стиль3"/>
    <w:basedOn w:val="22"/>
    <w:uiPriority w:val="99"/>
    <w:rsid w:val="005D2BE4"/>
    <w:pPr>
      <w:widowControl w:val="0"/>
      <w:tabs>
        <w:tab w:val="left" w:pos="360"/>
        <w:tab w:val="left" w:pos="1080"/>
      </w:tabs>
      <w:spacing w:line="240" w:lineRule="auto"/>
      <w:ind w:firstLine="0"/>
    </w:pPr>
    <w:rPr>
      <w:rFonts w:ascii="Arial" w:hAnsi="Arial"/>
      <w:sz w:val="24"/>
    </w:rPr>
  </w:style>
  <w:style w:type="paragraph" w:styleId="ae">
    <w:name w:val="footer"/>
    <w:basedOn w:val="a"/>
    <w:link w:val="af"/>
    <w:rsid w:val="005D2BE4"/>
    <w:pPr>
      <w:widowControl/>
      <w:tabs>
        <w:tab w:val="center" w:pos="4677"/>
        <w:tab w:val="right" w:pos="9355"/>
      </w:tabs>
      <w:autoSpaceDE/>
    </w:pPr>
    <w:rPr>
      <w:rFonts w:ascii="Times New Roman" w:hAnsi="Times New Roman" w:cs="Times New Roman"/>
      <w:sz w:val="24"/>
      <w:szCs w:val="24"/>
      <w:lang w:val="x-none"/>
    </w:rPr>
  </w:style>
  <w:style w:type="paragraph" w:customStyle="1" w:styleId="15">
    <w:name w:val="Цитата1"/>
    <w:basedOn w:val="a"/>
    <w:rsid w:val="005D2BE4"/>
    <w:pPr>
      <w:widowControl/>
      <w:autoSpaceDE/>
      <w:spacing w:after="120"/>
      <w:ind w:left="1440" w:right="1440"/>
      <w:jc w:val="both"/>
    </w:pPr>
    <w:rPr>
      <w:rFonts w:ascii="Times New Roman" w:hAnsi="Times New Roman" w:cs="Times New Roman"/>
      <w:sz w:val="24"/>
    </w:rPr>
  </w:style>
  <w:style w:type="paragraph" w:customStyle="1" w:styleId="70">
    <w:name w:val="çàãîëîâîê 7"/>
    <w:basedOn w:val="a"/>
    <w:next w:val="a"/>
    <w:rsid w:val="005D2BE4"/>
    <w:pPr>
      <w:keepNext/>
      <w:widowControl/>
      <w:spacing w:before="120"/>
      <w:jc w:val="center"/>
    </w:pPr>
    <w:rPr>
      <w:rFonts w:ascii="Times New Roman" w:hAnsi="Times New Roman" w:cs="Times New Roman"/>
      <w:sz w:val="28"/>
      <w:szCs w:val="28"/>
    </w:rPr>
  </w:style>
  <w:style w:type="paragraph" w:styleId="af0">
    <w:name w:val="header"/>
    <w:basedOn w:val="a"/>
    <w:link w:val="af1"/>
    <w:rsid w:val="005D2BE4"/>
    <w:pPr>
      <w:widowControl/>
      <w:tabs>
        <w:tab w:val="center" w:pos="4677"/>
        <w:tab w:val="right" w:pos="9355"/>
      </w:tabs>
      <w:autoSpaceDE/>
    </w:pPr>
    <w:rPr>
      <w:rFonts w:ascii="Times New Roman" w:hAnsi="Times New Roman" w:cs="Times New Roman"/>
      <w:sz w:val="24"/>
      <w:szCs w:val="24"/>
    </w:rPr>
  </w:style>
  <w:style w:type="paragraph" w:customStyle="1" w:styleId="FR4">
    <w:name w:val="FR4"/>
    <w:rsid w:val="005D2BE4"/>
    <w:pPr>
      <w:widowControl w:val="0"/>
      <w:suppressAutoHyphens/>
      <w:autoSpaceDE w:val="0"/>
      <w:ind w:left="320"/>
      <w:jc w:val="center"/>
    </w:pPr>
    <w:rPr>
      <w:rFonts w:eastAsia="Arial"/>
      <w:b/>
      <w:bCs/>
      <w:sz w:val="16"/>
      <w:szCs w:val="16"/>
      <w:lang w:eastAsia="ar-SA"/>
    </w:rPr>
  </w:style>
  <w:style w:type="paragraph" w:styleId="af2">
    <w:name w:val="Body Text Indent"/>
    <w:basedOn w:val="a"/>
    <w:rsid w:val="005D2BE4"/>
    <w:pPr>
      <w:widowControl/>
      <w:autoSpaceDE/>
      <w:spacing w:after="120"/>
      <w:ind w:left="283"/>
    </w:pPr>
    <w:rPr>
      <w:rFonts w:ascii="Times New Roman" w:hAnsi="Times New Roman" w:cs="Times New Roman"/>
      <w:sz w:val="24"/>
      <w:szCs w:val="24"/>
    </w:rPr>
  </w:style>
  <w:style w:type="paragraph" w:customStyle="1" w:styleId="210">
    <w:name w:val="Основной текст 21"/>
    <w:basedOn w:val="a"/>
    <w:rsid w:val="005D2BE4"/>
    <w:pPr>
      <w:widowControl/>
      <w:autoSpaceDE/>
      <w:spacing w:after="120" w:line="480" w:lineRule="auto"/>
    </w:pPr>
    <w:rPr>
      <w:rFonts w:ascii="Times New Roman" w:hAnsi="Times New Roman" w:cs="Times New Roman"/>
      <w:sz w:val="24"/>
      <w:szCs w:val="24"/>
    </w:rPr>
  </w:style>
  <w:style w:type="paragraph" w:customStyle="1" w:styleId="af3">
    <w:name w:val="Стиль"/>
    <w:basedOn w:val="a"/>
    <w:rsid w:val="005D2BE4"/>
    <w:pPr>
      <w:autoSpaceDE/>
      <w:spacing w:after="160" w:line="240" w:lineRule="exact"/>
      <w:jc w:val="right"/>
    </w:pPr>
    <w:rPr>
      <w:rFonts w:ascii="Times New Roman" w:hAnsi="Times New Roman" w:cs="Times New Roman"/>
      <w:lang w:val="en-GB"/>
    </w:rPr>
  </w:style>
  <w:style w:type="paragraph" w:customStyle="1" w:styleId="32">
    <w:name w:val="Основной текст с отступом 32"/>
    <w:basedOn w:val="a"/>
    <w:rsid w:val="005D2BE4"/>
    <w:pPr>
      <w:spacing w:after="120"/>
      <w:ind w:left="283"/>
    </w:pPr>
    <w:rPr>
      <w:sz w:val="16"/>
      <w:szCs w:val="16"/>
    </w:rPr>
  </w:style>
  <w:style w:type="paragraph" w:customStyle="1" w:styleId="af4">
    <w:name w:val="бычный"/>
    <w:link w:val="af5"/>
    <w:rsid w:val="005D2BE4"/>
    <w:pPr>
      <w:widowControl w:val="0"/>
      <w:suppressAutoHyphens/>
      <w:ind w:firstLine="709"/>
      <w:jc w:val="both"/>
    </w:pPr>
    <w:rPr>
      <w:rFonts w:ascii="Journal" w:eastAsia="Arial" w:hAnsi="Journal" w:cs="Journal"/>
      <w:sz w:val="24"/>
      <w:szCs w:val="24"/>
      <w:lang w:eastAsia="ar-SA"/>
    </w:rPr>
  </w:style>
  <w:style w:type="paragraph" w:customStyle="1" w:styleId="BodyText23">
    <w:name w:val="Body Text 23"/>
    <w:basedOn w:val="af4"/>
    <w:rsid w:val="005D2BE4"/>
    <w:pPr>
      <w:spacing w:line="240" w:lineRule="atLeast"/>
      <w:ind w:firstLine="567"/>
    </w:pPr>
    <w:rPr>
      <w:rFonts w:ascii="Arial" w:hAnsi="Arial" w:cs="Arial"/>
      <w:sz w:val="20"/>
      <w:szCs w:val="20"/>
    </w:rPr>
  </w:style>
  <w:style w:type="paragraph" w:customStyle="1" w:styleId="BodyText26">
    <w:name w:val="Body Text 26"/>
    <w:basedOn w:val="a"/>
    <w:rsid w:val="005D2BE4"/>
    <w:pPr>
      <w:autoSpaceDE/>
      <w:ind w:firstLine="567"/>
      <w:jc w:val="both"/>
    </w:pPr>
    <w:rPr>
      <w:sz w:val="18"/>
      <w:szCs w:val="18"/>
    </w:rPr>
  </w:style>
  <w:style w:type="paragraph" w:customStyle="1" w:styleId="Iniiaiieoaeno">
    <w:name w:val="Iniiaiie oaeno"/>
    <w:basedOn w:val="a"/>
    <w:rsid w:val="005D2BE4"/>
    <w:pPr>
      <w:autoSpaceDE/>
      <w:spacing w:after="120"/>
      <w:ind w:firstLine="720"/>
    </w:pPr>
    <w:rPr>
      <w:rFonts w:ascii="Tms Rmn" w:hAnsi="Tms Rmn" w:cs="Tms Rmn"/>
    </w:rPr>
  </w:style>
  <w:style w:type="paragraph" w:customStyle="1" w:styleId="af6">
    <w:name w:val="Абзац"/>
    <w:basedOn w:val="a"/>
    <w:rsid w:val="005D2BE4"/>
    <w:pPr>
      <w:widowControl/>
      <w:autoSpaceDE/>
      <w:spacing w:after="120"/>
      <w:jc w:val="both"/>
    </w:pPr>
    <w:rPr>
      <w:rFonts w:ascii="Times New Roman" w:hAnsi="Times New Roman" w:cs="Times New Roman"/>
      <w:sz w:val="24"/>
      <w:szCs w:val="24"/>
    </w:rPr>
  </w:style>
  <w:style w:type="paragraph" w:customStyle="1" w:styleId="af7">
    <w:name w:val="Пункт"/>
    <w:basedOn w:val="a"/>
    <w:rsid w:val="005D2BE4"/>
    <w:pPr>
      <w:widowControl/>
      <w:tabs>
        <w:tab w:val="left" w:pos="1314"/>
      </w:tabs>
      <w:autoSpaceDE/>
      <w:spacing w:line="360" w:lineRule="auto"/>
      <w:ind w:left="1314" w:hanging="1134"/>
      <w:jc w:val="both"/>
    </w:pPr>
    <w:rPr>
      <w:rFonts w:ascii="Times New Roman" w:hAnsi="Times New Roman" w:cs="Times New Roman"/>
      <w:sz w:val="28"/>
    </w:rPr>
  </w:style>
  <w:style w:type="paragraph" w:customStyle="1" w:styleId="af8">
    <w:name w:val="Подпункт"/>
    <w:basedOn w:val="af7"/>
    <w:rsid w:val="005D2BE4"/>
  </w:style>
  <w:style w:type="paragraph" w:customStyle="1" w:styleId="af9">
    <w:name w:val="Подподпункт"/>
    <w:basedOn w:val="af8"/>
    <w:rsid w:val="005D2BE4"/>
  </w:style>
  <w:style w:type="paragraph" w:styleId="afa">
    <w:name w:val="Balloon Text"/>
    <w:basedOn w:val="a"/>
    <w:rsid w:val="005D2BE4"/>
    <w:rPr>
      <w:rFonts w:ascii="Tahoma" w:hAnsi="Tahoma" w:cs="Tahoma"/>
      <w:sz w:val="16"/>
      <w:szCs w:val="16"/>
    </w:rPr>
  </w:style>
  <w:style w:type="paragraph" w:customStyle="1" w:styleId="310">
    <w:name w:val="Основной текст 31"/>
    <w:basedOn w:val="a"/>
    <w:rsid w:val="005D2BE4"/>
    <w:pPr>
      <w:widowControl/>
      <w:autoSpaceDE/>
      <w:spacing w:line="240" w:lineRule="atLeast"/>
      <w:jc w:val="both"/>
    </w:pPr>
    <w:rPr>
      <w:rFonts w:cs="Times New Roman"/>
      <w:b/>
    </w:rPr>
  </w:style>
  <w:style w:type="paragraph" w:customStyle="1" w:styleId="211">
    <w:name w:val="Основной текст с отступом 21"/>
    <w:basedOn w:val="a"/>
    <w:rsid w:val="005D2BE4"/>
    <w:pPr>
      <w:widowControl/>
      <w:autoSpaceDE/>
      <w:ind w:firstLine="709"/>
      <w:jc w:val="both"/>
    </w:pPr>
    <w:rPr>
      <w:rFonts w:cs="Times New Roman"/>
      <w:sz w:val="18"/>
    </w:rPr>
  </w:style>
  <w:style w:type="paragraph" w:customStyle="1" w:styleId="311">
    <w:name w:val="Основной текст с отступом 31"/>
    <w:basedOn w:val="a"/>
    <w:rsid w:val="005D2BE4"/>
    <w:pPr>
      <w:widowControl/>
      <w:autoSpaceDE/>
      <w:ind w:firstLine="720"/>
      <w:jc w:val="both"/>
    </w:pPr>
    <w:rPr>
      <w:rFonts w:cs="Times New Roman"/>
      <w:sz w:val="18"/>
    </w:rPr>
  </w:style>
  <w:style w:type="paragraph" w:customStyle="1" w:styleId="ConsPlusNonformat">
    <w:name w:val="ConsPlusNonformat"/>
    <w:uiPriority w:val="99"/>
    <w:rsid w:val="005D2BE4"/>
    <w:pPr>
      <w:suppressAutoHyphens/>
      <w:autoSpaceDE w:val="0"/>
    </w:pPr>
    <w:rPr>
      <w:rFonts w:ascii="Courier New" w:eastAsia="Arial" w:hAnsi="Courier New" w:cs="Courier New"/>
      <w:lang w:eastAsia="ar-SA"/>
    </w:rPr>
  </w:style>
  <w:style w:type="paragraph" w:customStyle="1" w:styleId="33">
    <w:name w:val="Раздел 3"/>
    <w:basedOn w:val="a"/>
    <w:rsid w:val="005D2BE4"/>
    <w:pPr>
      <w:widowControl/>
      <w:tabs>
        <w:tab w:val="left" w:pos="360"/>
      </w:tabs>
      <w:autoSpaceDE/>
      <w:spacing w:before="120" w:after="120"/>
      <w:jc w:val="center"/>
    </w:pPr>
    <w:rPr>
      <w:rFonts w:ascii="Times New Roman" w:hAnsi="Times New Roman" w:cs="Times New Roman"/>
      <w:b/>
      <w:sz w:val="24"/>
    </w:rPr>
  </w:style>
  <w:style w:type="paragraph" w:customStyle="1" w:styleId="afb">
    <w:name w:val="Содержимое таблицы"/>
    <w:basedOn w:val="a"/>
    <w:rsid w:val="005D2BE4"/>
    <w:pPr>
      <w:suppressLineNumbers/>
    </w:pPr>
  </w:style>
  <w:style w:type="paragraph" w:customStyle="1" w:styleId="afc">
    <w:name w:val="Заголовок таблицы"/>
    <w:basedOn w:val="afb"/>
    <w:rsid w:val="005D2BE4"/>
    <w:pPr>
      <w:jc w:val="center"/>
    </w:pPr>
    <w:rPr>
      <w:b/>
      <w:bCs/>
    </w:rPr>
  </w:style>
  <w:style w:type="paragraph" w:customStyle="1" w:styleId="afd">
    <w:name w:val="Содержимое врезки"/>
    <w:basedOn w:val="ab"/>
    <w:rsid w:val="005D2BE4"/>
  </w:style>
  <w:style w:type="paragraph" w:customStyle="1" w:styleId="ConsPlusNormal">
    <w:name w:val="ConsPlusNormal"/>
    <w:next w:val="a"/>
    <w:rsid w:val="005D2BE4"/>
    <w:pPr>
      <w:widowControl w:val="0"/>
      <w:suppressAutoHyphens/>
      <w:ind w:firstLine="720"/>
    </w:pPr>
    <w:rPr>
      <w:rFonts w:ascii="Arial" w:eastAsia="Arial" w:hAnsi="Arial"/>
    </w:rPr>
  </w:style>
  <w:style w:type="paragraph" w:customStyle="1" w:styleId="afe">
    <w:name w:val="Прижатый влево"/>
    <w:basedOn w:val="a"/>
    <w:next w:val="a"/>
    <w:uiPriority w:val="99"/>
    <w:rsid w:val="005D2BE4"/>
    <w:pPr>
      <w:widowControl/>
      <w:suppressAutoHyphens w:val="0"/>
      <w:autoSpaceDN w:val="0"/>
      <w:adjustRightInd w:val="0"/>
    </w:pPr>
    <w:rPr>
      <w:rFonts w:cs="Times New Roman"/>
      <w:sz w:val="28"/>
      <w:szCs w:val="28"/>
      <w:lang w:eastAsia="ru-RU"/>
    </w:rPr>
  </w:style>
  <w:style w:type="paragraph" w:styleId="34">
    <w:name w:val="Body Text 3"/>
    <w:basedOn w:val="a"/>
    <w:rsid w:val="005D2BE4"/>
    <w:pPr>
      <w:spacing w:after="120"/>
    </w:pPr>
    <w:rPr>
      <w:sz w:val="16"/>
      <w:szCs w:val="16"/>
    </w:rPr>
  </w:style>
  <w:style w:type="paragraph" w:customStyle="1" w:styleId="Iauiue">
    <w:name w:val="Iau?iue"/>
    <w:rsid w:val="005D2BE4"/>
    <w:rPr>
      <w:rFonts w:ascii="Garamond" w:hAnsi="Garamond"/>
      <w:snapToGrid w:val="0"/>
    </w:rPr>
  </w:style>
  <w:style w:type="character" w:customStyle="1" w:styleId="af5">
    <w:name w:val="бычный Знак"/>
    <w:link w:val="af4"/>
    <w:rsid w:val="005D2BE4"/>
    <w:rPr>
      <w:rFonts w:ascii="Journal" w:eastAsia="Arial" w:hAnsi="Journal" w:cs="Journal"/>
      <w:sz w:val="24"/>
      <w:szCs w:val="24"/>
      <w:lang w:val="ru-RU" w:eastAsia="ar-SA" w:bidi="ar-SA"/>
    </w:rPr>
  </w:style>
  <w:style w:type="table" w:styleId="aff">
    <w:name w:val="Table Grid"/>
    <w:basedOn w:val="a1"/>
    <w:uiPriority w:val="59"/>
    <w:rsid w:val="005D2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0">
    <w:name w:val="Основной текст с отступом 23"/>
    <w:basedOn w:val="a"/>
    <w:rsid w:val="005D2BE4"/>
    <w:pPr>
      <w:suppressAutoHyphens w:val="0"/>
      <w:overflowPunct w:val="0"/>
      <w:autoSpaceDN w:val="0"/>
      <w:adjustRightInd w:val="0"/>
      <w:ind w:firstLine="709"/>
      <w:jc w:val="both"/>
      <w:textAlignment w:val="baseline"/>
    </w:pPr>
    <w:rPr>
      <w:rFonts w:cs="Times New Roman"/>
      <w:lang w:eastAsia="ru-RU"/>
    </w:rPr>
  </w:style>
  <w:style w:type="paragraph" w:customStyle="1" w:styleId="220">
    <w:name w:val="Основной текст 22"/>
    <w:basedOn w:val="a"/>
    <w:rsid w:val="005D2BE4"/>
    <w:pPr>
      <w:suppressAutoHyphens w:val="0"/>
      <w:autoSpaceDE/>
      <w:ind w:firstLine="567"/>
      <w:jc w:val="both"/>
    </w:pPr>
    <w:rPr>
      <w:rFonts w:ascii="Times New Roman" w:hAnsi="Times New Roman" w:cs="Times New Roman"/>
      <w:sz w:val="24"/>
      <w:lang w:eastAsia="ru-RU"/>
    </w:rPr>
  </w:style>
  <w:style w:type="paragraph" w:styleId="24">
    <w:name w:val="Body Text Indent 2"/>
    <w:basedOn w:val="a"/>
    <w:rsid w:val="005D2BE4"/>
    <w:pPr>
      <w:spacing w:after="120" w:line="480" w:lineRule="auto"/>
      <w:ind w:left="283"/>
    </w:pPr>
  </w:style>
  <w:style w:type="paragraph" w:styleId="aff0">
    <w:name w:val="Title"/>
    <w:basedOn w:val="a"/>
    <w:qFormat/>
    <w:rsid w:val="005D2BE4"/>
    <w:pPr>
      <w:tabs>
        <w:tab w:val="left" w:pos="8364"/>
        <w:tab w:val="left" w:pos="10065"/>
      </w:tabs>
      <w:autoSpaceDN w:val="0"/>
      <w:adjustRightInd w:val="0"/>
      <w:ind w:firstLine="360"/>
      <w:jc w:val="center"/>
    </w:pPr>
    <w:rPr>
      <w:rFonts w:ascii="Times New Roman" w:hAnsi="Times New Roman" w:cs="Times New Roman"/>
      <w:b/>
      <w:bCs/>
      <w:sz w:val="28"/>
      <w:szCs w:val="28"/>
      <w:lang w:eastAsia="ru-RU"/>
    </w:rPr>
  </w:style>
  <w:style w:type="paragraph" w:styleId="2">
    <w:name w:val="List Bullet 2"/>
    <w:basedOn w:val="a"/>
    <w:autoRedefine/>
    <w:rsid w:val="005D2BE4"/>
    <w:pPr>
      <w:widowControl/>
      <w:numPr>
        <w:numId w:val="6"/>
      </w:numPr>
      <w:suppressAutoHyphens w:val="0"/>
      <w:autoSpaceDE/>
      <w:spacing w:after="60"/>
      <w:jc w:val="both"/>
    </w:pPr>
    <w:rPr>
      <w:rFonts w:ascii="Times New Roman" w:hAnsi="Times New Roman" w:cs="Times New Roman"/>
      <w:sz w:val="24"/>
      <w:lang w:eastAsia="ru-RU"/>
    </w:rPr>
  </w:style>
  <w:style w:type="paragraph" w:customStyle="1" w:styleId="16">
    <w:name w:val="Знак Знак Знак Знак Знак Знак Знак Знак Знак Знак1 Знак Знак Знак Знак Знак Знак"/>
    <w:basedOn w:val="a"/>
    <w:rsid w:val="005D2BE4"/>
    <w:pPr>
      <w:widowControl/>
      <w:suppressAutoHyphens w:val="0"/>
      <w:autoSpaceDE/>
      <w:spacing w:after="160" w:line="240" w:lineRule="exact"/>
    </w:pPr>
    <w:rPr>
      <w:rFonts w:ascii="Verdana" w:hAnsi="Verdana" w:cs="Verdana"/>
      <w:lang w:val="en-US" w:eastAsia="en-US"/>
    </w:rPr>
  </w:style>
  <w:style w:type="character" w:customStyle="1" w:styleId="aff1">
    <w:name w:val="Гипертекстовая ссылка"/>
    <w:uiPriority w:val="99"/>
    <w:rsid w:val="005D2BE4"/>
    <w:rPr>
      <w:color w:val="008000"/>
    </w:rPr>
  </w:style>
  <w:style w:type="paragraph" w:customStyle="1" w:styleId="aff2">
    <w:name w:val="Знак"/>
    <w:basedOn w:val="a"/>
    <w:link w:val="aff3"/>
    <w:rsid w:val="005D2BE4"/>
    <w:pPr>
      <w:widowControl/>
      <w:suppressAutoHyphens w:val="0"/>
      <w:autoSpaceDE/>
      <w:spacing w:before="100" w:beforeAutospacing="1" w:after="100" w:afterAutospacing="1"/>
    </w:pPr>
    <w:rPr>
      <w:rFonts w:ascii="Tahoma" w:hAnsi="Tahoma" w:cs="Times New Roman"/>
      <w:lang w:val="en-US" w:eastAsia="en-US"/>
    </w:rPr>
  </w:style>
  <w:style w:type="paragraph" w:customStyle="1" w:styleId="35">
    <w:name w:val="Знак3"/>
    <w:basedOn w:val="a"/>
    <w:rsid w:val="005D2BE4"/>
    <w:pPr>
      <w:widowControl/>
      <w:suppressAutoHyphens w:val="0"/>
      <w:autoSpaceDE/>
      <w:spacing w:after="160" w:line="240" w:lineRule="exact"/>
      <w:jc w:val="both"/>
    </w:pPr>
    <w:rPr>
      <w:rFonts w:ascii="Times New Roman" w:hAnsi="Times New Roman" w:cs="Times New Roman"/>
      <w:sz w:val="24"/>
      <w:szCs w:val="24"/>
      <w:lang w:val="en-US" w:eastAsia="en-US"/>
    </w:rPr>
  </w:style>
  <w:style w:type="paragraph" w:customStyle="1" w:styleId="auiue">
    <w:name w:val="au?iue"/>
    <w:rsid w:val="005D2BE4"/>
    <w:pPr>
      <w:widowControl w:val="0"/>
      <w:overflowPunct w:val="0"/>
      <w:autoSpaceDE w:val="0"/>
      <w:autoSpaceDN w:val="0"/>
      <w:adjustRightInd w:val="0"/>
      <w:ind w:firstLine="709"/>
      <w:jc w:val="both"/>
      <w:textAlignment w:val="baseline"/>
    </w:pPr>
    <w:rPr>
      <w:rFonts w:ascii="Journal" w:hAnsi="Journal"/>
      <w:sz w:val="24"/>
      <w:lang w:eastAsia="en-US"/>
    </w:rPr>
  </w:style>
  <w:style w:type="paragraph" w:styleId="36">
    <w:name w:val="Body Text Indent 3"/>
    <w:basedOn w:val="a"/>
    <w:rsid w:val="005D2BE4"/>
    <w:pPr>
      <w:suppressAutoHyphens w:val="0"/>
      <w:autoSpaceDN w:val="0"/>
      <w:adjustRightInd w:val="0"/>
      <w:spacing w:after="120"/>
      <w:ind w:left="283"/>
    </w:pPr>
    <w:rPr>
      <w:sz w:val="16"/>
      <w:szCs w:val="16"/>
      <w:lang w:eastAsia="ru-RU"/>
    </w:rPr>
  </w:style>
  <w:style w:type="paragraph" w:customStyle="1" w:styleId="330">
    <w:name w:val="Основной текст с отступом 33"/>
    <w:basedOn w:val="a"/>
    <w:rsid w:val="005D2BE4"/>
    <w:pPr>
      <w:suppressAutoHyphens w:val="0"/>
      <w:autoSpaceDE/>
      <w:ind w:left="709"/>
      <w:jc w:val="both"/>
    </w:pPr>
    <w:rPr>
      <w:rFonts w:ascii="Times New Roman" w:hAnsi="Times New Roman" w:cs="Times New Roman"/>
      <w:sz w:val="26"/>
      <w:lang w:eastAsia="ru-RU"/>
    </w:rPr>
  </w:style>
  <w:style w:type="paragraph" w:styleId="25">
    <w:name w:val="Body Text 2"/>
    <w:basedOn w:val="a"/>
    <w:rsid w:val="005D2BE4"/>
    <w:pPr>
      <w:spacing w:after="120" w:line="480" w:lineRule="auto"/>
    </w:pPr>
  </w:style>
  <w:style w:type="paragraph" w:customStyle="1" w:styleId="BodyText22">
    <w:name w:val="Body Text 22"/>
    <w:basedOn w:val="a"/>
    <w:rsid w:val="005D2BE4"/>
    <w:pPr>
      <w:suppressAutoHyphens w:val="0"/>
      <w:autoSpaceDE/>
      <w:ind w:right="45" w:firstLine="720"/>
      <w:jc w:val="both"/>
    </w:pPr>
    <w:rPr>
      <w:rFonts w:ascii="Times New Roman" w:hAnsi="Times New Roman" w:cs="Times New Roman"/>
      <w:lang w:eastAsia="ru-RU"/>
    </w:rPr>
  </w:style>
  <w:style w:type="paragraph" w:customStyle="1" w:styleId="BodyTextIndent22">
    <w:name w:val="Body Text Indent 22"/>
    <w:basedOn w:val="a"/>
    <w:rsid w:val="005D2BE4"/>
    <w:pPr>
      <w:suppressAutoHyphens w:val="0"/>
      <w:autoSpaceDE/>
      <w:ind w:right="45" w:firstLine="709"/>
      <w:jc w:val="both"/>
    </w:pPr>
    <w:rPr>
      <w:rFonts w:ascii="Times New Roman" w:hAnsi="Times New Roman" w:cs="Times New Roman"/>
      <w:sz w:val="24"/>
      <w:lang w:eastAsia="ru-RU"/>
    </w:rPr>
  </w:style>
  <w:style w:type="paragraph" w:customStyle="1" w:styleId="26">
    <w:name w:val="Знак2"/>
    <w:basedOn w:val="a"/>
    <w:next w:val="20"/>
    <w:autoRedefine/>
    <w:rsid w:val="005D2BE4"/>
    <w:pPr>
      <w:widowControl/>
      <w:suppressAutoHyphens w:val="0"/>
      <w:autoSpaceDE/>
      <w:spacing w:after="160" w:line="240" w:lineRule="exact"/>
      <w:jc w:val="right"/>
    </w:pPr>
    <w:rPr>
      <w:rFonts w:ascii="Times New Roman" w:hAnsi="Times New Roman" w:cs="Times New Roman"/>
      <w:noProof/>
      <w:sz w:val="24"/>
      <w:szCs w:val="24"/>
      <w:lang w:val="en-US" w:eastAsia="en-US"/>
    </w:rPr>
  </w:style>
  <w:style w:type="paragraph" w:customStyle="1" w:styleId="aff4">
    <w:name w:val="Àáçàö ïðàâèë"/>
    <w:rsid w:val="005D2BE4"/>
    <w:pPr>
      <w:spacing w:before="40" w:after="40"/>
      <w:ind w:firstLine="567"/>
      <w:jc w:val="both"/>
    </w:pPr>
    <w:rPr>
      <w:rFonts w:ascii="Arial" w:hAnsi="Arial"/>
    </w:rPr>
  </w:style>
  <w:style w:type="paragraph" w:customStyle="1" w:styleId="2Arial-0">
    <w:name w:val="Стиль Заголовок 2 + Arial По центру Справа:  -0 см"/>
    <w:basedOn w:val="20"/>
    <w:rsid w:val="005D2BE4"/>
    <w:pPr>
      <w:widowControl w:val="0"/>
      <w:numPr>
        <w:ilvl w:val="0"/>
        <w:numId w:val="0"/>
      </w:numPr>
      <w:suppressAutoHyphens w:val="0"/>
      <w:spacing w:before="120" w:line="240" w:lineRule="atLeast"/>
      <w:jc w:val="center"/>
    </w:pPr>
    <w:rPr>
      <w:rFonts w:cs="Times New Roman"/>
      <w:i w:val="0"/>
      <w:iCs w:val="0"/>
      <w:caps/>
      <w:sz w:val="24"/>
      <w:szCs w:val="20"/>
      <w:lang w:eastAsia="ru-RU"/>
    </w:rPr>
  </w:style>
  <w:style w:type="character" w:customStyle="1" w:styleId="aff3">
    <w:name w:val="Знак Знак"/>
    <w:link w:val="aff2"/>
    <w:rsid w:val="005D2BE4"/>
    <w:rPr>
      <w:rFonts w:ascii="Tahoma" w:hAnsi="Tahoma"/>
      <w:lang w:val="en-US" w:eastAsia="en-US" w:bidi="ar-SA"/>
    </w:rPr>
  </w:style>
  <w:style w:type="character" w:customStyle="1" w:styleId="highlighthighlightactive">
    <w:name w:val="highlight highlight_active"/>
    <w:basedOn w:val="a0"/>
    <w:rsid w:val="005D2BE4"/>
  </w:style>
  <w:style w:type="paragraph" w:customStyle="1" w:styleId="aff5">
    <w:name w:val="Знак Знак Знак Знак"/>
    <w:basedOn w:val="a"/>
    <w:rsid w:val="005D2BE4"/>
    <w:pPr>
      <w:widowControl/>
      <w:suppressAutoHyphens w:val="0"/>
      <w:autoSpaceDE/>
      <w:spacing w:before="100" w:beforeAutospacing="1" w:after="100" w:afterAutospacing="1"/>
    </w:pPr>
    <w:rPr>
      <w:rFonts w:ascii="Tahoma" w:hAnsi="Tahoma" w:cs="Times New Roman"/>
      <w:lang w:val="en-US" w:eastAsia="en-US"/>
    </w:rPr>
  </w:style>
  <w:style w:type="paragraph" w:customStyle="1" w:styleId="127">
    <w:name w:val="Стиль По ширине Первая строка:  127 см"/>
    <w:basedOn w:val="20"/>
    <w:rsid w:val="005D2BE4"/>
    <w:pPr>
      <w:numPr>
        <w:ilvl w:val="0"/>
        <w:numId w:val="0"/>
      </w:numPr>
      <w:suppressAutoHyphens w:val="0"/>
      <w:ind w:firstLine="720"/>
      <w:jc w:val="both"/>
    </w:pPr>
    <w:rPr>
      <w:rFonts w:ascii="Times New Roman" w:hAnsi="Times New Roman" w:cs="Times New Roman"/>
      <w:i w:val="0"/>
      <w:szCs w:val="20"/>
      <w:lang w:eastAsia="ru-RU"/>
    </w:rPr>
  </w:style>
  <w:style w:type="paragraph" w:customStyle="1" w:styleId="ConsNormal">
    <w:name w:val="ConsNormal"/>
    <w:link w:val="ConsNormal0"/>
    <w:rsid w:val="005D2BE4"/>
    <w:pPr>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5D2BE4"/>
    <w:rPr>
      <w:rFonts w:ascii="Arial" w:hAnsi="Arial" w:cs="Arial"/>
      <w:lang w:val="ru-RU" w:eastAsia="ru-RU" w:bidi="ar-SA"/>
    </w:rPr>
  </w:style>
  <w:style w:type="paragraph" w:customStyle="1" w:styleId="aff6">
    <w:name w:val="Таблица шапка"/>
    <w:basedOn w:val="a"/>
    <w:rsid w:val="005D2BE4"/>
    <w:pPr>
      <w:keepNext/>
      <w:widowControl/>
      <w:suppressAutoHyphens w:val="0"/>
      <w:autoSpaceDE/>
      <w:spacing w:before="40" w:after="40"/>
      <w:ind w:left="57" w:right="57"/>
    </w:pPr>
    <w:rPr>
      <w:rFonts w:ascii="Times New Roman" w:hAnsi="Times New Roman" w:cs="Times New Roman"/>
      <w:sz w:val="22"/>
      <w:lang w:eastAsia="ru-RU"/>
    </w:rPr>
  </w:style>
  <w:style w:type="paragraph" w:customStyle="1" w:styleId="aff7">
    <w:name w:val="Таблица текст"/>
    <w:basedOn w:val="a"/>
    <w:rsid w:val="005D2BE4"/>
    <w:pPr>
      <w:widowControl/>
      <w:suppressAutoHyphens w:val="0"/>
      <w:autoSpaceDE/>
      <w:spacing w:before="40" w:after="40"/>
      <w:ind w:left="57" w:right="57"/>
    </w:pPr>
    <w:rPr>
      <w:rFonts w:ascii="Times New Roman" w:hAnsi="Times New Roman" w:cs="Times New Roman"/>
      <w:sz w:val="24"/>
      <w:lang w:eastAsia="ru-RU"/>
    </w:rPr>
  </w:style>
  <w:style w:type="character" w:customStyle="1" w:styleId="aff8">
    <w:name w:val="комментарий"/>
    <w:rsid w:val="005D2BE4"/>
    <w:rPr>
      <w:rFonts w:cs="Times New Roman"/>
      <w:b/>
      <w:i/>
      <w:shd w:val="clear" w:color="auto" w:fill="FFFF99"/>
    </w:rPr>
  </w:style>
  <w:style w:type="character" w:customStyle="1" w:styleId="FontStyle16">
    <w:name w:val="Font Style16"/>
    <w:rsid w:val="005D2BE4"/>
    <w:rPr>
      <w:rFonts w:ascii="Tahoma" w:hAnsi="Tahoma" w:cs="Tahoma"/>
      <w:sz w:val="20"/>
      <w:szCs w:val="20"/>
    </w:rPr>
  </w:style>
  <w:style w:type="paragraph" w:customStyle="1" w:styleId="14127">
    <w:name w:val="Стиль 14 пт полужирный По ширине Первая строка:  127 см"/>
    <w:basedOn w:val="20"/>
    <w:rsid w:val="005D2BE4"/>
    <w:pPr>
      <w:numPr>
        <w:ilvl w:val="0"/>
        <w:numId w:val="0"/>
      </w:numPr>
      <w:suppressAutoHyphens w:val="0"/>
      <w:ind w:firstLine="720"/>
      <w:jc w:val="both"/>
    </w:pPr>
    <w:rPr>
      <w:rFonts w:ascii="Times New Roman" w:hAnsi="Times New Roman" w:cs="Times New Roman"/>
      <w:bCs w:val="0"/>
      <w:i w:val="0"/>
      <w:szCs w:val="20"/>
      <w:lang w:eastAsia="ru-RU"/>
    </w:rPr>
  </w:style>
  <w:style w:type="paragraph" w:customStyle="1" w:styleId="27">
    <w:name w:val="Пункт2"/>
    <w:basedOn w:val="af7"/>
    <w:rsid w:val="005D2BE4"/>
    <w:pPr>
      <w:keepNext/>
      <w:tabs>
        <w:tab w:val="clear" w:pos="1314"/>
        <w:tab w:val="num" w:pos="1134"/>
      </w:tabs>
      <w:spacing w:before="240" w:after="120" w:line="240" w:lineRule="auto"/>
      <w:ind w:left="1134"/>
      <w:jc w:val="left"/>
      <w:outlineLvl w:val="2"/>
    </w:pPr>
    <w:rPr>
      <w:b/>
      <w:lang w:eastAsia="ru-RU"/>
    </w:rPr>
  </w:style>
  <w:style w:type="paragraph" w:customStyle="1" w:styleId="17">
    <w:name w:val="1 Знак"/>
    <w:basedOn w:val="a"/>
    <w:rsid w:val="005D2BE4"/>
    <w:pPr>
      <w:widowControl/>
      <w:suppressAutoHyphens w:val="0"/>
      <w:autoSpaceDE/>
      <w:spacing w:before="100" w:beforeAutospacing="1" w:after="100" w:afterAutospacing="1"/>
    </w:pPr>
    <w:rPr>
      <w:rFonts w:ascii="Tahoma" w:hAnsi="Tahoma" w:cs="Times New Roman"/>
      <w:lang w:val="en-US" w:eastAsia="en-US"/>
    </w:rPr>
  </w:style>
  <w:style w:type="paragraph" w:customStyle="1" w:styleId="18">
    <w:name w:val="Название объекта1"/>
    <w:basedOn w:val="a"/>
    <w:rsid w:val="005D2BE4"/>
    <w:pPr>
      <w:widowControl/>
      <w:suppressAutoHyphens w:val="0"/>
      <w:autoSpaceDE/>
      <w:jc w:val="center"/>
    </w:pPr>
    <w:rPr>
      <w:rFonts w:ascii="Times New Roman" w:hAnsi="Times New Roman" w:cs="Times New Roman"/>
      <w:sz w:val="28"/>
    </w:rPr>
  </w:style>
  <w:style w:type="paragraph" w:customStyle="1" w:styleId="19">
    <w:name w:val="Обычный1"/>
    <w:rsid w:val="005D2BE4"/>
    <w:pPr>
      <w:suppressAutoHyphens/>
    </w:pPr>
    <w:rPr>
      <w:rFonts w:eastAsia="Arial"/>
      <w:lang w:eastAsia="ar-SA"/>
    </w:rPr>
  </w:style>
  <w:style w:type="character" w:styleId="aff9">
    <w:name w:val="Strong"/>
    <w:uiPriority w:val="99"/>
    <w:qFormat/>
    <w:rsid w:val="002703D6"/>
    <w:rPr>
      <w:b/>
      <w:bCs/>
    </w:rPr>
  </w:style>
  <w:style w:type="paragraph" w:customStyle="1" w:styleId="Char">
    <w:name w:val="Char"/>
    <w:basedOn w:val="a"/>
    <w:rsid w:val="00690BC0"/>
    <w:pPr>
      <w:keepLines/>
      <w:widowControl/>
      <w:suppressAutoHyphens w:val="0"/>
      <w:autoSpaceDE/>
      <w:spacing w:after="160" w:line="240" w:lineRule="exact"/>
    </w:pPr>
    <w:rPr>
      <w:rFonts w:ascii="Verdana" w:eastAsia="MS Mincho" w:hAnsi="Verdana" w:cs="Franklin Gothic Book"/>
      <w:lang w:val="en-US" w:eastAsia="en-US"/>
    </w:rPr>
  </w:style>
  <w:style w:type="character" w:customStyle="1" w:styleId="af">
    <w:name w:val="Нижний колонтитул Знак"/>
    <w:link w:val="ae"/>
    <w:uiPriority w:val="99"/>
    <w:rsid w:val="000B7450"/>
    <w:rPr>
      <w:sz w:val="24"/>
      <w:szCs w:val="24"/>
      <w:lang w:eastAsia="ar-SA"/>
    </w:rPr>
  </w:style>
  <w:style w:type="paragraph" w:styleId="affa">
    <w:name w:val="List Paragraph"/>
    <w:basedOn w:val="a"/>
    <w:uiPriority w:val="34"/>
    <w:qFormat/>
    <w:rsid w:val="00B87D01"/>
    <w:pPr>
      <w:widowControl/>
      <w:autoSpaceDE/>
      <w:spacing w:after="200" w:line="276" w:lineRule="auto"/>
      <w:textAlignment w:val="baseline"/>
    </w:pPr>
    <w:rPr>
      <w:rFonts w:ascii="Calibri" w:eastAsia="Arial Unicode MS" w:hAnsi="Calibri" w:cs="Tahoma"/>
      <w:kern w:val="1"/>
      <w:sz w:val="22"/>
      <w:szCs w:val="22"/>
    </w:rPr>
  </w:style>
  <w:style w:type="paragraph" w:customStyle="1" w:styleId="affb">
    <w:name w:val="Нормальный (таблица)"/>
    <w:basedOn w:val="a"/>
    <w:next w:val="a"/>
    <w:uiPriority w:val="99"/>
    <w:rsid w:val="00B87D01"/>
    <w:pPr>
      <w:suppressAutoHyphens w:val="0"/>
      <w:autoSpaceDN w:val="0"/>
      <w:adjustRightInd w:val="0"/>
      <w:jc w:val="both"/>
    </w:pPr>
    <w:rPr>
      <w:sz w:val="24"/>
      <w:szCs w:val="24"/>
      <w:lang w:eastAsia="ru-RU"/>
    </w:rPr>
  </w:style>
  <w:style w:type="paragraph" w:styleId="affc">
    <w:name w:val="No Spacing"/>
    <w:uiPriority w:val="1"/>
    <w:qFormat/>
    <w:rsid w:val="00BC6850"/>
    <w:rPr>
      <w:rFonts w:ascii="Calibri" w:hAnsi="Calibri" w:cs="Calibri"/>
      <w:sz w:val="22"/>
      <w:szCs w:val="22"/>
    </w:rPr>
  </w:style>
  <w:style w:type="paragraph" w:customStyle="1" w:styleId="1a">
    <w:name w:val="Без интервала1"/>
    <w:uiPriority w:val="99"/>
    <w:qFormat/>
    <w:rsid w:val="00E53437"/>
    <w:rPr>
      <w:sz w:val="24"/>
      <w:szCs w:val="24"/>
    </w:rPr>
  </w:style>
  <w:style w:type="paragraph" w:styleId="4">
    <w:name w:val="List Bullet 4"/>
    <w:basedOn w:val="a"/>
    <w:autoRedefine/>
    <w:uiPriority w:val="99"/>
    <w:rsid w:val="00DB64F1"/>
    <w:pPr>
      <w:widowControl/>
      <w:numPr>
        <w:numId w:val="24"/>
      </w:numPr>
      <w:tabs>
        <w:tab w:val="clear" w:pos="643"/>
        <w:tab w:val="num" w:pos="1209"/>
      </w:tabs>
      <w:suppressAutoHyphens w:val="0"/>
      <w:autoSpaceDE/>
      <w:spacing w:after="60"/>
      <w:ind w:left="1209"/>
      <w:jc w:val="both"/>
    </w:pPr>
    <w:rPr>
      <w:rFonts w:ascii="Times New Roman" w:hAnsi="Times New Roman" w:cs="Times New Roman"/>
      <w:sz w:val="24"/>
      <w:lang w:eastAsia="ru-RU"/>
    </w:rPr>
  </w:style>
  <w:style w:type="paragraph" w:styleId="affd">
    <w:name w:val="Plain Text"/>
    <w:basedOn w:val="a"/>
    <w:link w:val="affe"/>
    <w:uiPriority w:val="99"/>
    <w:rsid w:val="00893B45"/>
    <w:pPr>
      <w:widowControl/>
      <w:suppressAutoHyphens w:val="0"/>
      <w:autoSpaceDE/>
    </w:pPr>
    <w:rPr>
      <w:rFonts w:ascii="Courier New" w:hAnsi="Courier New" w:cs="Courier New"/>
      <w:lang w:eastAsia="ru-RU"/>
    </w:rPr>
  </w:style>
  <w:style w:type="character" w:customStyle="1" w:styleId="affe">
    <w:name w:val="Текст Знак"/>
    <w:basedOn w:val="a0"/>
    <w:link w:val="affd"/>
    <w:uiPriority w:val="99"/>
    <w:rsid w:val="00893B45"/>
    <w:rPr>
      <w:rFonts w:ascii="Courier New" w:hAnsi="Courier New" w:cs="Courier New"/>
    </w:rPr>
  </w:style>
  <w:style w:type="character" w:customStyle="1" w:styleId="af1">
    <w:name w:val="Верхний колонтитул Знак"/>
    <w:basedOn w:val="a0"/>
    <w:link w:val="af0"/>
    <w:uiPriority w:val="99"/>
    <w:rsid w:val="00BE3F9A"/>
    <w:rPr>
      <w:sz w:val="24"/>
      <w:szCs w:val="24"/>
      <w:lang w:eastAsia="ar-SA"/>
    </w:rPr>
  </w:style>
  <w:style w:type="character" w:customStyle="1" w:styleId="90">
    <w:name w:val="Заголовок 9 Знак"/>
    <w:basedOn w:val="a0"/>
    <w:link w:val="9"/>
    <w:semiHidden/>
    <w:rsid w:val="00B745D3"/>
    <w:rPr>
      <w:rFonts w:asciiTheme="majorHAnsi" w:eastAsiaTheme="majorEastAsia" w:hAnsiTheme="majorHAnsi" w:cstheme="majorBidi"/>
      <w:i/>
      <w:iCs/>
      <w:color w:val="404040" w:themeColor="text1" w:themeTint="BF"/>
      <w:lang w:eastAsia="ar-SA"/>
    </w:rPr>
  </w:style>
  <w:style w:type="paragraph" w:styleId="28">
    <w:name w:val="List 2"/>
    <w:basedOn w:val="a"/>
    <w:rsid w:val="00B745D3"/>
    <w:pPr>
      <w:ind w:left="566" w:hanging="283"/>
      <w:contextualSpacing/>
    </w:pPr>
  </w:style>
  <w:style w:type="numbering" w:customStyle="1" w:styleId="1b">
    <w:name w:val="Нет списка1"/>
    <w:next w:val="a2"/>
    <w:semiHidden/>
    <w:rsid w:val="00B745D3"/>
  </w:style>
  <w:style w:type="paragraph" w:customStyle="1" w:styleId="1c">
    <w:name w:val="???????1"/>
    <w:rsid w:val="00B745D3"/>
  </w:style>
  <w:style w:type="table" w:customStyle="1" w:styleId="1d">
    <w:name w:val="Сетка таблицы1"/>
    <w:basedOn w:val="a1"/>
    <w:next w:val="aff"/>
    <w:rsid w:val="00B745D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Subtitle"/>
    <w:basedOn w:val="a"/>
    <w:link w:val="afff0"/>
    <w:qFormat/>
    <w:rsid w:val="00B745D3"/>
    <w:pPr>
      <w:widowControl/>
      <w:suppressAutoHyphens w:val="0"/>
      <w:autoSpaceDE/>
      <w:spacing w:after="60"/>
      <w:jc w:val="center"/>
      <w:outlineLvl w:val="1"/>
    </w:pPr>
    <w:rPr>
      <w:rFonts w:cs="Times New Roman"/>
      <w:sz w:val="24"/>
      <w:lang w:eastAsia="ru-RU"/>
    </w:rPr>
  </w:style>
  <w:style w:type="character" w:customStyle="1" w:styleId="afff0">
    <w:name w:val="Подзаголовок Знак"/>
    <w:basedOn w:val="a0"/>
    <w:link w:val="afff"/>
    <w:rsid w:val="00B745D3"/>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55130776">
      <w:bodyDiv w:val="1"/>
      <w:marLeft w:val="0"/>
      <w:marRight w:val="0"/>
      <w:marTop w:val="0"/>
      <w:marBottom w:val="0"/>
      <w:divBdr>
        <w:top w:val="none" w:sz="0" w:space="0" w:color="auto"/>
        <w:left w:val="none" w:sz="0" w:space="0" w:color="auto"/>
        <w:bottom w:val="none" w:sz="0" w:space="0" w:color="auto"/>
        <w:right w:val="none" w:sz="0" w:space="0" w:color="auto"/>
      </w:divBdr>
    </w:div>
    <w:div w:id="82773938">
      <w:bodyDiv w:val="1"/>
      <w:marLeft w:val="0"/>
      <w:marRight w:val="0"/>
      <w:marTop w:val="0"/>
      <w:marBottom w:val="0"/>
      <w:divBdr>
        <w:top w:val="none" w:sz="0" w:space="0" w:color="auto"/>
        <w:left w:val="none" w:sz="0" w:space="0" w:color="auto"/>
        <w:bottom w:val="none" w:sz="0" w:space="0" w:color="auto"/>
        <w:right w:val="none" w:sz="0" w:space="0" w:color="auto"/>
      </w:divBdr>
    </w:div>
    <w:div w:id="252202853">
      <w:bodyDiv w:val="1"/>
      <w:marLeft w:val="0"/>
      <w:marRight w:val="0"/>
      <w:marTop w:val="0"/>
      <w:marBottom w:val="0"/>
      <w:divBdr>
        <w:top w:val="none" w:sz="0" w:space="0" w:color="auto"/>
        <w:left w:val="none" w:sz="0" w:space="0" w:color="auto"/>
        <w:bottom w:val="none" w:sz="0" w:space="0" w:color="auto"/>
        <w:right w:val="none" w:sz="0" w:space="0" w:color="auto"/>
      </w:divBdr>
    </w:div>
    <w:div w:id="432552243">
      <w:bodyDiv w:val="1"/>
      <w:marLeft w:val="0"/>
      <w:marRight w:val="0"/>
      <w:marTop w:val="0"/>
      <w:marBottom w:val="0"/>
      <w:divBdr>
        <w:top w:val="none" w:sz="0" w:space="0" w:color="auto"/>
        <w:left w:val="none" w:sz="0" w:space="0" w:color="auto"/>
        <w:bottom w:val="none" w:sz="0" w:space="0" w:color="auto"/>
        <w:right w:val="none" w:sz="0" w:space="0" w:color="auto"/>
      </w:divBdr>
    </w:div>
    <w:div w:id="568855263">
      <w:bodyDiv w:val="1"/>
      <w:marLeft w:val="0"/>
      <w:marRight w:val="0"/>
      <w:marTop w:val="0"/>
      <w:marBottom w:val="0"/>
      <w:divBdr>
        <w:top w:val="none" w:sz="0" w:space="0" w:color="auto"/>
        <w:left w:val="none" w:sz="0" w:space="0" w:color="auto"/>
        <w:bottom w:val="none" w:sz="0" w:space="0" w:color="auto"/>
        <w:right w:val="none" w:sz="0" w:space="0" w:color="auto"/>
      </w:divBdr>
    </w:div>
    <w:div w:id="595137578">
      <w:bodyDiv w:val="1"/>
      <w:marLeft w:val="0"/>
      <w:marRight w:val="0"/>
      <w:marTop w:val="0"/>
      <w:marBottom w:val="0"/>
      <w:divBdr>
        <w:top w:val="none" w:sz="0" w:space="0" w:color="auto"/>
        <w:left w:val="none" w:sz="0" w:space="0" w:color="auto"/>
        <w:bottom w:val="none" w:sz="0" w:space="0" w:color="auto"/>
        <w:right w:val="none" w:sz="0" w:space="0" w:color="auto"/>
      </w:divBdr>
    </w:div>
    <w:div w:id="624966528">
      <w:bodyDiv w:val="1"/>
      <w:marLeft w:val="0"/>
      <w:marRight w:val="0"/>
      <w:marTop w:val="0"/>
      <w:marBottom w:val="0"/>
      <w:divBdr>
        <w:top w:val="none" w:sz="0" w:space="0" w:color="auto"/>
        <w:left w:val="none" w:sz="0" w:space="0" w:color="auto"/>
        <w:bottom w:val="none" w:sz="0" w:space="0" w:color="auto"/>
        <w:right w:val="none" w:sz="0" w:space="0" w:color="auto"/>
      </w:divBdr>
    </w:div>
    <w:div w:id="629672526">
      <w:bodyDiv w:val="1"/>
      <w:marLeft w:val="0"/>
      <w:marRight w:val="0"/>
      <w:marTop w:val="0"/>
      <w:marBottom w:val="0"/>
      <w:divBdr>
        <w:top w:val="none" w:sz="0" w:space="0" w:color="auto"/>
        <w:left w:val="none" w:sz="0" w:space="0" w:color="auto"/>
        <w:bottom w:val="none" w:sz="0" w:space="0" w:color="auto"/>
        <w:right w:val="none" w:sz="0" w:space="0" w:color="auto"/>
      </w:divBdr>
    </w:div>
    <w:div w:id="640040244">
      <w:bodyDiv w:val="1"/>
      <w:marLeft w:val="0"/>
      <w:marRight w:val="0"/>
      <w:marTop w:val="0"/>
      <w:marBottom w:val="0"/>
      <w:divBdr>
        <w:top w:val="none" w:sz="0" w:space="0" w:color="auto"/>
        <w:left w:val="none" w:sz="0" w:space="0" w:color="auto"/>
        <w:bottom w:val="none" w:sz="0" w:space="0" w:color="auto"/>
        <w:right w:val="none" w:sz="0" w:space="0" w:color="auto"/>
      </w:divBdr>
    </w:div>
    <w:div w:id="754591188">
      <w:bodyDiv w:val="1"/>
      <w:marLeft w:val="0"/>
      <w:marRight w:val="0"/>
      <w:marTop w:val="0"/>
      <w:marBottom w:val="0"/>
      <w:divBdr>
        <w:top w:val="none" w:sz="0" w:space="0" w:color="auto"/>
        <w:left w:val="none" w:sz="0" w:space="0" w:color="auto"/>
        <w:bottom w:val="none" w:sz="0" w:space="0" w:color="auto"/>
        <w:right w:val="none" w:sz="0" w:space="0" w:color="auto"/>
      </w:divBdr>
    </w:div>
    <w:div w:id="781415240">
      <w:bodyDiv w:val="1"/>
      <w:marLeft w:val="0"/>
      <w:marRight w:val="0"/>
      <w:marTop w:val="0"/>
      <w:marBottom w:val="0"/>
      <w:divBdr>
        <w:top w:val="none" w:sz="0" w:space="0" w:color="auto"/>
        <w:left w:val="none" w:sz="0" w:space="0" w:color="auto"/>
        <w:bottom w:val="none" w:sz="0" w:space="0" w:color="auto"/>
        <w:right w:val="none" w:sz="0" w:space="0" w:color="auto"/>
      </w:divBdr>
    </w:div>
    <w:div w:id="848102564">
      <w:bodyDiv w:val="1"/>
      <w:marLeft w:val="0"/>
      <w:marRight w:val="0"/>
      <w:marTop w:val="0"/>
      <w:marBottom w:val="0"/>
      <w:divBdr>
        <w:top w:val="none" w:sz="0" w:space="0" w:color="auto"/>
        <w:left w:val="none" w:sz="0" w:space="0" w:color="auto"/>
        <w:bottom w:val="none" w:sz="0" w:space="0" w:color="auto"/>
        <w:right w:val="none" w:sz="0" w:space="0" w:color="auto"/>
      </w:divBdr>
    </w:div>
    <w:div w:id="919876226">
      <w:bodyDiv w:val="1"/>
      <w:marLeft w:val="0"/>
      <w:marRight w:val="0"/>
      <w:marTop w:val="0"/>
      <w:marBottom w:val="0"/>
      <w:divBdr>
        <w:top w:val="none" w:sz="0" w:space="0" w:color="auto"/>
        <w:left w:val="none" w:sz="0" w:space="0" w:color="auto"/>
        <w:bottom w:val="none" w:sz="0" w:space="0" w:color="auto"/>
        <w:right w:val="none" w:sz="0" w:space="0" w:color="auto"/>
      </w:divBdr>
    </w:div>
    <w:div w:id="1067000982">
      <w:bodyDiv w:val="1"/>
      <w:marLeft w:val="0"/>
      <w:marRight w:val="0"/>
      <w:marTop w:val="0"/>
      <w:marBottom w:val="0"/>
      <w:divBdr>
        <w:top w:val="none" w:sz="0" w:space="0" w:color="auto"/>
        <w:left w:val="none" w:sz="0" w:space="0" w:color="auto"/>
        <w:bottom w:val="none" w:sz="0" w:space="0" w:color="auto"/>
        <w:right w:val="none" w:sz="0" w:space="0" w:color="auto"/>
      </w:divBdr>
    </w:div>
    <w:div w:id="1158839568">
      <w:bodyDiv w:val="1"/>
      <w:marLeft w:val="0"/>
      <w:marRight w:val="0"/>
      <w:marTop w:val="0"/>
      <w:marBottom w:val="0"/>
      <w:divBdr>
        <w:top w:val="none" w:sz="0" w:space="0" w:color="auto"/>
        <w:left w:val="none" w:sz="0" w:space="0" w:color="auto"/>
        <w:bottom w:val="none" w:sz="0" w:space="0" w:color="auto"/>
        <w:right w:val="none" w:sz="0" w:space="0" w:color="auto"/>
      </w:divBdr>
    </w:div>
    <w:div w:id="1165514624">
      <w:bodyDiv w:val="1"/>
      <w:marLeft w:val="0"/>
      <w:marRight w:val="0"/>
      <w:marTop w:val="0"/>
      <w:marBottom w:val="0"/>
      <w:divBdr>
        <w:top w:val="none" w:sz="0" w:space="0" w:color="auto"/>
        <w:left w:val="none" w:sz="0" w:space="0" w:color="auto"/>
        <w:bottom w:val="none" w:sz="0" w:space="0" w:color="auto"/>
        <w:right w:val="none" w:sz="0" w:space="0" w:color="auto"/>
      </w:divBdr>
    </w:div>
    <w:div w:id="1182864247">
      <w:bodyDiv w:val="1"/>
      <w:marLeft w:val="0"/>
      <w:marRight w:val="0"/>
      <w:marTop w:val="0"/>
      <w:marBottom w:val="0"/>
      <w:divBdr>
        <w:top w:val="none" w:sz="0" w:space="0" w:color="auto"/>
        <w:left w:val="none" w:sz="0" w:space="0" w:color="auto"/>
        <w:bottom w:val="none" w:sz="0" w:space="0" w:color="auto"/>
        <w:right w:val="none" w:sz="0" w:space="0" w:color="auto"/>
      </w:divBdr>
    </w:div>
    <w:div w:id="1219784628">
      <w:bodyDiv w:val="1"/>
      <w:marLeft w:val="0"/>
      <w:marRight w:val="0"/>
      <w:marTop w:val="0"/>
      <w:marBottom w:val="0"/>
      <w:divBdr>
        <w:top w:val="none" w:sz="0" w:space="0" w:color="auto"/>
        <w:left w:val="none" w:sz="0" w:space="0" w:color="auto"/>
        <w:bottom w:val="none" w:sz="0" w:space="0" w:color="auto"/>
        <w:right w:val="none" w:sz="0" w:space="0" w:color="auto"/>
      </w:divBdr>
    </w:div>
    <w:div w:id="1268728956">
      <w:bodyDiv w:val="1"/>
      <w:marLeft w:val="0"/>
      <w:marRight w:val="0"/>
      <w:marTop w:val="0"/>
      <w:marBottom w:val="0"/>
      <w:divBdr>
        <w:top w:val="none" w:sz="0" w:space="0" w:color="auto"/>
        <w:left w:val="none" w:sz="0" w:space="0" w:color="auto"/>
        <w:bottom w:val="none" w:sz="0" w:space="0" w:color="auto"/>
        <w:right w:val="none" w:sz="0" w:space="0" w:color="auto"/>
      </w:divBdr>
    </w:div>
    <w:div w:id="1300384189">
      <w:bodyDiv w:val="1"/>
      <w:marLeft w:val="0"/>
      <w:marRight w:val="0"/>
      <w:marTop w:val="0"/>
      <w:marBottom w:val="0"/>
      <w:divBdr>
        <w:top w:val="none" w:sz="0" w:space="0" w:color="auto"/>
        <w:left w:val="none" w:sz="0" w:space="0" w:color="auto"/>
        <w:bottom w:val="none" w:sz="0" w:space="0" w:color="auto"/>
        <w:right w:val="none" w:sz="0" w:space="0" w:color="auto"/>
      </w:divBdr>
    </w:div>
    <w:div w:id="1339308035">
      <w:bodyDiv w:val="1"/>
      <w:marLeft w:val="0"/>
      <w:marRight w:val="0"/>
      <w:marTop w:val="0"/>
      <w:marBottom w:val="0"/>
      <w:divBdr>
        <w:top w:val="none" w:sz="0" w:space="0" w:color="auto"/>
        <w:left w:val="none" w:sz="0" w:space="0" w:color="auto"/>
        <w:bottom w:val="none" w:sz="0" w:space="0" w:color="auto"/>
        <w:right w:val="none" w:sz="0" w:space="0" w:color="auto"/>
      </w:divBdr>
    </w:div>
    <w:div w:id="1344748272">
      <w:bodyDiv w:val="1"/>
      <w:marLeft w:val="0"/>
      <w:marRight w:val="0"/>
      <w:marTop w:val="0"/>
      <w:marBottom w:val="0"/>
      <w:divBdr>
        <w:top w:val="none" w:sz="0" w:space="0" w:color="auto"/>
        <w:left w:val="none" w:sz="0" w:space="0" w:color="auto"/>
        <w:bottom w:val="none" w:sz="0" w:space="0" w:color="auto"/>
        <w:right w:val="none" w:sz="0" w:space="0" w:color="auto"/>
      </w:divBdr>
    </w:div>
    <w:div w:id="1346058730">
      <w:bodyDiv w:val="1"/>
      <w:marLeft w:val="0"/>
      <w:marRight w:val="0"/>
      <w:marTop w:val="0"/>
      <w:marBottom w:val="0"/>
      <w:divBdr>
        <w:top w:val="none" w:sz="0" w:space="0" w:color="auto"/>
        <w:left w:val="none" w:sz="0" w:space="0" w:color="auto"/>
        <w:bottom w:val="none" w:sz="0" w:space="0" w:color="auto"/>
        <w:right w:val="none" w:sz="0" w:space="0" w:color="auto"/>
      </w:divBdr>
    </w:div>
    <w:div w:id="1418206732">
      <w:bodyDiv w:val="1"/>
      <w:marLeft w:val="0"/>
      <w:marRight w:val="0"/>
      <w:marTop w:val="0"/>
      <w:marBottom w:val="0"/>
      <w:divBdr>
        <w:top w:val="none" w:sz="0" w:space="0" w:color="auto"/>
        <w:left w:val="none" w:sz="0" w:space="0" w:color="auto"/>
        <w:bottom w:val="none" w:sz="0" w:space="0" w:color="auto"/>
        <w:right w:val="none" w:sz="0" w:space="0" w:color="auto"/>
      </w:divBdr>
    </w:div>
    <w:div w:id="1418987527">
      <w:bodyDiv w:val="1"/>
      <w:marLeft w:val="0"/>
      <w:marRight w:val="0"/>
      <w:marTop w:val="0"/>
      <w:marBottom w:val="0"/>
      <w:divBdr>
        <w:top w:val="none" w:sz="0" w:space="0" w:color="auto"/>
        <w:left w:val="none" w:sz="0" w:space="0" w:color="auto"/>
        <w:bottom w:val="none" w:sz="0" w:space="0" w:color="auto"/>
        <w:right w:val="none" w:sz="0" w:space="0" w:color="auto"/>
      </w:divBdr>
    </w:div>
    <w:div w:id="1524781312">
      <w:bodyDiv w:val="1"/>
      <w:marLeft w:val="0"/>
      <w:marRight w:val="0"/>
      <w:marTop w:val="0"/>
      <w:marBottom w:val="0"/>
      <w:divBdr>
        <w:top w:val="none" w:sz="0" w:space="0" w:color="auto"/>
        <w:left w:val="none" w:sz="0" w:space="0" w:color="auto"/>
        <w:bottom w:val="none" w:sz="0" w:space="0" w:color="auto"/>
        <w:right w:val="none" w:sz="0" w:space="0" w:color="auto"/>
      </w:divBdr>
    </w:div>
    <w:div w:id="1643001155">
      <w:bodyDiv w:val="1"/>
      <w:marLeft w:val="0"/>
      <w:marRight w:val="0"/>
      <w:marTop w:val="0"/>
      <w:marBottom w:val="0"/>
      <w:divBdr>
        <w:top w:val="none" w:sz="0" w:space="0" w:color="auto"/>
        <w:left w:val="none" w:sz="0" w:space="0" w:color="auto"/>
        <w:bottom w:val="none" w:sz="0" w:space="0" w:color="auto"/>
        <w:right w:val="none" w:sz="0" w:space="0" w:color="auto"/>
      </w:divBdr>
    </w:div>
    <w:div w:id="1825121127">
      <w:bodyDiv w:val="1"/>
      <w:marLeft w:val="0"/>
      <w:marRight w:val="0"/>
      <w:marTop w:val="0"/>
      <w:marBottom w:val="0"/>
      <w:divBdr>
        <w:top w:val="none" w:sz="0" w:space="0" w:color="auto"/>
        <w:left w:val="none" w:sz="0" w:space="0" w:color="auto"/>
        <w:bottom w:val="none" w:sz="0" w:space="0" w:color="auto"/>
        <w:right w:val="none" w:sz="0" w:space="0" w:color="auto"/>
      </w:divBdr>
    </w:div>
    <w:div w:id="1828403746">
      <w:bodyDiv w:val="1"/>
      <w:marLeft w:val="0"/>
      <w:marRight w:val="0"/>
      <w:marTop w:val="0"/>
      <w:marBottom w:val="0"/>
      <w:divBdr>
        <w:top w:val="none" w:sz="0" w:space="0" w:color="auto"/>
        <w:left w:val="none" w:sz="0" w:space="0" w:color="auto"/>
        <w:bottom w:val="none" w:sz="0" w:space="0" w:color="auto"/>
        <w:right w:val="none" w:sz="0" w:space="0" w:color="auto"/>
      </w:divBdr>
    </w:div>
    <w:div w:id="1936209963">
      <w:bodyDiv w:val="1"/>
      <w:marLeft w:val="0"/>
      <w:marRight w:val="0"/>
      <w:marTop w:val="0"/>
      <w:marBottom w:val="0"/>
      <w:divBdr>
        <w:top w:val="none" w:sz="0" w:space="0" w:color="auto"/>
        <w:left w:val="none" w:sz="0" w:space="0" w:color="auto"/>
        <w:bottom w:val="none" w:sz="0" w:space="0" w:color="auto"/>
        <w:right w:val="none" w:sz="0" w:space="0" w:color="auto"/>
      </w:divBdr>
    </w:div>
    <w:div w:id="1970431744">
      <w:bodyDiv w:val="1"/>
      <w:marLeft w:val="0"/>
      <w:marRight w:val="0"/>
      <w:marTop w:val="0"/>
      <w:marBottom w:val="0"/>
      <w:divBdr>
        <w:top w:val="none" w:sz="0" w:space="0" w:color="auto"/>
        <w:left w:val="none" w:sz="0" w:space="0" w:color="auto"/>
        <w:bottom w:val="none" w:sz="0" w:space="0" w:color="auto"/>
        <w:right w:val="none" w:sz="0" w:space="0" w:color="auto"/>
      </w:divBdr>
    </w:div>
    <w:div w:id="1976177475">
      <w:bodyDiv w:val="1"/>
      <w:marLeft w:val="0"/>
      <w:marRight w:val="0"/>
      <w:marTop w:val="0"/>
      <w:marBottom w:val="0"/>
      <w:divBdr>
        <w:top w:val="none" w:sz="0" w:space="0" w:color="auto"/>
        <w:left w:val="none" w:sz="0" w:space="0" w:color="auto"/>
        <w:bottom w:val="none" w:sz="0" w:space="0" w:color="auto"/>
        <w:right w:val="none" w:sz="0" w:space="0" w:color="auto"/>
      </w:divBdr>
    </w:div>
    <w:div w:id="2046825787">
      <w:bodyDiv w:val="1"/>
      <w:marLeft w:val="0"/>
      <w:marRight w:val="0"/>
      <w:marTop w:val="0"/>
      <w:marBottom w:val="0"/>
      <w:divBdr>
        <w:top w:val="none" w:sz="0" w:space="0" w:color="auto"/>
        <w:left w:val="none" w:sz="0" w:space="0" w:color="auto"/>
        <w:bottom w:val="none" w:sz="0" w:space="0" w:color="auto"/>
        <w:right w:val="none" w:sz="0" w:space="0" w:color="auto"/>
      </w:divBdr>
    </w:div>
    <w:div w:id="211585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 TargetMode="External"/><Relationship Id="rId18" Type="http://schemas.openxmlformats.org/officeDocument/2006/relationships/hyperlink" Target="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 TargetMode="External"/><Relationship Id="rId26"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39"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21"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34"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42"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47"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50"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55"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63"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68"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76"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 TargetMode="External"/><Relationship Id="rId29"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11" Type="http://schemas.openxmlformats.org/officeDocument/2006/relationships/hyperlink" Target="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 TargetMode="External"/><Relationship Id="rId24"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32"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37"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40"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45"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53"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58"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66"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74" Type="http://schemas.openxmlformats.org/officeDocument/2006/relationships/footer" Target="footer5.xml"/><Relationship Id="rId79" Type="http://schemas.openxmlformats.org/officeDocument/2006/relationships/footer" Target="footer10.xml"/><Relationship Id="rId5" Type="http://schemas.openxmlformats.org/officeDocument/2006/relationships/webSettings" Target="webSettings.xml"/><Relationship Id="rId61"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82" Type="http://schemas.openxmlformats.org/officeDocument/2006/relationships/theme" Target="theme/theme1.xml"/><Relationship Id="rId10" Type="http://schemas.openxmlformats.org/officeDocument/2006/relationships/hyperlink" Target="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 TargetMode="External"/><Relationship Id="rId19"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31"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44"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52"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60"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65"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73" Type="http://schemas.openxmlformats.org/officeDocument/2006/relationships/footer" Target="footer4.xml"/><Relationship Id="rId78" Type="http://schemas.openxmlformats.org/officeDocument/2006/relationships/footer" Target="footer9.xml"/><Relationship Id="rId81" Type="http://schemas.openxmlformats.org/officeDocument/2006/relationships/fontTable" Target="fontTable.xml"/><Relationship Id="rId19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enzagorgaz.ru" TargetMode="External"/><Relationship Id="rId14" Type="http://schemas.openxmlformats.org/officeDocument/2006/relationships/hyperlink" Target="http://www.zakupki.gov.ru" TargetMode="External"/><Relationship Id="rId22"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27"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30"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35"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43"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48"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56"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64"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69"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77" Type="http://schemas.openxmlformats.org/officeDocument/2006/relationships/footer" Target="footer8.xml"/><Relationship Id="rId8" Type="http://schemas.openxmlformats.org/officeDocument/2006/relationships/footer" Target="footer1.xml"/><Relationship Id="rId51"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72" Type="http://schemas.openxmlformats.org/officeDocument/2006/relationships/footer" Target="footer3.xml"/><Relationship Id="rId80" Type="http://schemas.openxmlformats.org/officeDocument/2006/relationships/footer" Target="footer11.xml"/><Relationship Id="rId3" Type="http://schemas.openxmlformats.org/officeDocument/2006/relationships/styles" Target="styles.xml"/><Relationship Id="rId12" Type="http://schemas.openxmlformats.org/officeDocument/2006/relationships/hyperlink" Target="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 TargetMode="External"/><Relationship Id="rId17" Type="http://schemas.openxmlformats.org/officeDocument/2006/relationships/hyperlink" Target="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 TargetMode="External"/><Relationship Id="rId25"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33"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38"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46"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59"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67"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20"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41"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54"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62"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70"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75"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 TargetMode="External"/><Relationship Id="rId23"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28"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36"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49"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 Id="rId57" Type="http://schemas.openxmlformats.org/officeDocument/2006/relationships/hyperlink" Target="http://hghltd.yandex.net/yandbtm?text=%D0%92%20%D1%81%D0%BB%D1%83%D1%87%D0%B0%D0%B5%2C%20%D0%B5%D1%81%D0%BB%D0%B8%20%D0%BE%D0%B1%D0%B5%D1%81%D0%BF%D0%B5%D1%87%D0%B5%D0%BD%D0%B8%D0%B5%20%D0%B8%D1%81%D0%BF%D0%BE%D0%BB%D0%BD%D0%B5%D0%BD%D0%B8%D1%8F%20%D0%B4%D0%BE%D0%B3%D0%BE%D0%B2%D0%BE%D1%80%D0%B0%20%D0%BF%D1%80%D0%B5%D0%B4%D0%BE%D1%81%D1%82%D0%B0%D0%B2%D0%BB%D1%8F%D0%B5%D1%82%D1%81%D1%8F%20%D0%B2%20%D0%B2%D0%B8%D0%B4%D0%B5%20%D0%B1%D0%B0%D0%BD%D0%BA%D0%BE%D0%B2%D1%81%D0%BA%D0%BE%D0%B9%20%D0%B3%D0%B0%D1%80%D0%B0%D0%BD%D1%82%D0%B8%D0%B8&amp;url=http%3A%2F%2Fwww.megastrahovka.ru%2Findex.php%3Foption%3Dcom_content%26view%3Darticle%26id%3D244%3A-----94%26catid%3D41&amp;fmode=inject&amp;mime=html&amp;l10n=ru&amp;sign=999e90823a2ed4286ae18624dff0cd5a&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A858C-9979-47FE-9443-607B2C68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29</Pages>
  <Words>10331</Words>
  <Characters>138301</Characters>
  <Application>Microsoft Office Word</Application>
  <DocSecurity>0</DocSecurity>
  <Lines>1152</Lines>
  <Paragraphs>296</Paragraphs>
  <ScaleCrop>false</ScaleCrop>
  <HeadingPairs>
    <vt:vector size="2" baseType="variant">
      <vt:variant>
        <vt:lpstr>Название</vt:lpstr>
      </vt:variant>
      <vt:variant>
        <vt:i4>1</vt:i4>
      </vt:variant>
    </vt:vector>
  </HeadingPairs>
  <TitlesOfParts>
    <vt:vector size="1" baseType="lpstr">
      <vt:lpstr>Утверждена </vt:lpstr>
    </vt:vector>
  </TitlesOfParts>
  <Company>metan</Company>
  <LinksUpToDate>false</LinksUpToDate>
  <CharactersWithSpaces>148336</CharactersWithSpaces>
  <SharedDoc>false</SharedDoc>
  <HLinks>
    <vt:vector size="1548" baseType="variant">
      <vt:variant>
        <vt:i4>393244</vt:i4>
      </vt:variant>
      <vt:variant>
        <vt:i4>771</vt:i4>
      </vt:variant>
      <vt:variant>
        <vt:i4>0</vt:i4>
      </vt:variant>
      <vt:variant>
        <vt:i4>5</vt:i4>
      </vt:variant>
      <vt:variant>
        <vt:lpwstr>http://www.metan.sura.ru/</vt:lpwstr>
      </vt:variant>
      <vt:variant>
        <vt:lpwstr/>
      </vt:variant>
      <vt:variant>
        <vt:i4>71106655</vt:i4>
      </vt:variant>
      <vt:variant>
        <vt:i4>768</vt:i4>
      </vt:variant>
      <vt:variant>
        <vt:i4>0</vt:i4>
      </vt:variant>
      <vt:variant>
        <vt:i4>5</vt:i4>
      </vt:variant>
      <vt:variant>
        <vt:lpwstr/>
      </vt:variant>
      <vt:variant>
        <vt:lpwstr>_СОДЕРЖАНИЕ</vt:lpwstr>
      </vt:variant>
      <vt:variant>
        <vt:i4>4456504</vt:i4>
      </vt:variant>
      <vt:variant>
        <vt:i4>765</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YANDEX_685</vt:lpwstr>
      </vt:variant>
      <vt:variant>
        <vt:i4>4653112</vt:i4>
      </vt:variant>
      <vt:variant>
        <vt:i4>762</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YANDEX_686</vt:lpwstr>
      </vt:variant>
      <vt:variant>
        <vt:i4>4522040</vt:i4>
      </vt:variant>
      <vt:variant>
        <vt:i4>759</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YANDEX_684</vt:lpwstr>
      </vt:variant>
      <vt:variant>
        <vt:i4>4456504</vt:i4>
      </vt:variant>
      <vt:variant>
        <vt:i4>756</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YANDEX_685</vt:lpwstr>
      </vt:variant>
      <vt:variant>
        <vt:i4>4325432</vt:i4>
      </vt:variant>
      <vt:variant>
        <vt:i4>753</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YANDEX_683</vt:lpwstr>
      </vt:variant>
      <vt:variant>
        <vt:i4>4522040</vt:i4>
      </vt:variant>
      <vt:variant>
        <vt:i4>750</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YANDEX_684</vt:lpwstr>
      </vt:variant>
      <vt:variant>
        <vt:i4>4390968</vt:i4>
      </vt:variant>
      <vt:variant>
        <vt:i4>747</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YANDEX_682</vt:lpwstr>
      </vt:variant>
      <vt:variant>
        <vt:i4>4325432</vt:i4>
      </vt:variant>
      <vt:variant>
        <vt:i4>744</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YANDEX_683</vt:lpwstr>
      </vt:variant>
      <vt:variant>
        <vt:i4>4194360</vt:i4>
      </vt:variant>
      <vt:variant>
        <vt:i4>741</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YANDEX_681</vt:lpwstr>
      </vt:variant>
      <vt:variant>
        <vt:i4>4390968</vt:i4>
      </vt:variant>
      <vt:variant>
        <vt:i4>738</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YANDEX_682</vt:lpwstr>
      </vt:variant>
      <vt:variant>
        <vt:i4>4259896</vt:i4>
      </vt:variant>
      <vt:variant>
        <vt:i4>735</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YANDEX_680</vt:lpwstr>
      </vt:variant>
      <vt:variant>
        <vt:i4>4194360</vt:i4>
      </vt:variant>
      <vt:variant>
        <vt:i4>732</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YANDEX_681</vt:lpwstr>
      </vt:variant>
      <vt:variant>
        <vt:i4>4718647</vt:i4>
      </vt:variant>
      <vt:variant>
        <vt:i4>729</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YANDEX_679</vt:lpwstr>
      </vt:variant>
      <vt:variant>
        <vt:i4>4259896</vt:i4>
      </vt:variant>
      <vt:variant>
        <vt:i4>726</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YANDEX_680</vt:lpwstr>
      </vt:variant>
      <vt:variant>
        <vt:i4>4784183</vt:i4>
      </vt:variant>
      <vt:variant>
        <vt:i4>723</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YANDEX_678</vt:lpwstr>
      </vt:variant>
      <vt:variant>
        <vt:i4>4718647</vt:i4>
      </vt:variant>
      <vt:variant>
        <vt:i4>720</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YANDEX_679</vt:lpwstr>
      </vt:variant>
      <vt:variant>
        <vt:i4>4587575</vt:i4>
      </vt:variant>
      <vt:variant>
        <vt:i4>717</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YANDEX_677</vt:lpwstr>
      </vt:variant>
      <vt:variant>
        <vt:i4>4784183</vt:i4>
      </vt:variant>
      <vt:variant>
        <vt:i4>714</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YANDEX_678</vt:lpwstr>
      </vt:variant>
      <vt:variant>
        <vt:i4>4653111</vt:i4>
      </vt:variant>
      <vt:variant>
        <vt:i4>711</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YANDEX_676</vt:lpwstr>
      </vt:variant>
      <vt:variant>
        <vt:i4>4587575</vt:i4>
      </vt:variant>
      <vt:variant>
        <vt:i4>708</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YANDEX_677</vt:lpwstr>
      </vt:variant>
      <vt:variant>
        <vt:i4>4456503</vt:i4>
      </vt:variant>
      <vt:variant>
        <vt:i4>705</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YANDEX_675</vt:lpwstr>
      </vt:variant>
      <vt:variant>
        <vt:i4>4653111</vt:i4>
      </vt:variant>
      <vt:variant>
        <vt:i4>702</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YANDEX_676</vt:lpwstr>
      </vt:variant>
      <vt:variant>
        <vt:i4>4522039</vt:i4>
      </vt:variant>
      <vt:variant>
        <vt:i4>699</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YANDEX_674</vt:lpwstr>
      </vt:variant>
      <vt:variant>
        <vt:i4>4456503</vt:i4>
      </vt:variant>
      <vt:variant>
        <vt:i4>696</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YANDEX_675</vt:lpwstr>
      </vt:variant>
      <vt:variant>
        <vt:i4>4325431</vt:i4>
      </vt:variant>
      <vt:variant>
        <vt:i4>693</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YANDEX_673</vt:lpwstr>
      </vt:variant>
      <vt:variant>
        <vt:i4>4522039</vt:i4>
      </vt:variant>
      <vt:variant>
        <vt:i4>690</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YANDEX_674</vt:lpwstr>
      </vt:variant>
      <vt:variant>
        <vt:i4>4390967</vt:i4>
      </vt:variant>
      <vt:variant>
        <vt:i4>687</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YANDEX_672</vt:lpwstr>
      </vt:variant>
      <vt:variant>
        <vt:i4>4325431</vt:i4>
      </vt:variant>
      <vt:variant>
        <vt:i4>684</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YANDEX_673</vt:lpwstr>
      </vt:variant>
      <vt:variant>
        <vt:i4>4194359</vt:i4>
      </vt:variant>
      <vt:variant>
        <vt:i4>681</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YANDEX_671</vt:lpwstr>
      </vt:variant>
      <vt:variant>
        <vt:i4>4390967</vt:i4>
      </vt:variant>
      <vt:variant>
        <vt:i4>678</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YANDEX_672</vt:lpwstr>
      </vt:variant>
      <vt:variant>
        <vt:i4>4259895</vt:i4>
      </vt:variant>
      <vt:variant>
        <vt:i4>675</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YANDEX_670</vt:lpwstr>
      </vt:variant>
      <vt:variant>
        <vt:i4>4194359</vt:i4>
      </vt:variant>
      <vt:variant>
        <vt:i4>672</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YANDEX_671</vt:lpwstr>
      </vt:variant>
      <vt:variant>
        <vt:i4>4718646</vt:i4>
      </vt:variant>
      <vt:variant>
        <vt:i4>669</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YANDEX_669</vt:lpwstr>
      </vt:variant>
      <vt:variant>
        <vt:i4>3014673</vt:i4>
      </vt:variant>
      <vt:variant>
        <vt:i4>666</vt:i4>
      </vt:variant>
      <vt:variant>
        <vt:i4>0</vt:i4>
      </vt:variant>
      <vt:variant>
        <vt:i4>5</vt:i4>
      </vt:variant>
      <vt:variant>
        <vt:lpwstr/>
      </vt:variant>
      <vt:variant>
        <vt:lpwstr>sub_1216</vt:lpwstr>
      </vt:variant>
      <vt:variant>
        <vt:i4>1572896</vt:i4>
      </vt:variant>
      <vt:variant>
        <vt:i4>663</vt:i4>
      </vt:variant>
      <vt:variant>
        <vt:i4>0</vt:i4>
      </vt:variant>
      <vt:variant>
        <vt:i4>5</vt:i4>
      </vt:variant>
      <vt:variant>
        <vt:lpwstr/>
      </vt:variant>
      <vt:variant>
        <vt:lpwstr>sub_124</vt:lpwstr>
      </vt:variant>
      <vt:variant>
        <vt:i4>4325429</vt:i4>
      </vt:variant>
      <vt:variant>
        <vt:i4>660</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YANDEX_550</vt:lpwstr>
      </vt:variant>
      <vt:variant>
        <vt:i4>4653108</vt:i4>
      </vt:variant>
      <vt:variant>
        <vt:i4>657</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YANDEX_545</vt:lpwstr>
      </vt:variant>
      <vt:variant>
        <vt:i4>4259892</vt:i4>
      </vt:variant>
      <vt:variant>
        <vt:i4>654</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YANDEX_543</vt:lpwstr>
      </vt:variant>
      <vt:variant>
        <vt:i4>4587572</vt:i4>
      </vt:variant>
      <vt:variant>
        <vt:i4>651</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YANDEX_544</vt:lpwstr>
      </vt:variant>
      <vt:variant>
        <vt:i4>4194356</vt:i4>
      </vt:variant>
      <vt:variant>
        <vt:i4>648</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YANDEX_542</vt:lpwstr>
      </vt:variant>
      <vt:variant>
        <vt:i4>4259892</vt:i4>
      </vt:variant>
      <vt:variant>
        <vt:i4>645</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YANDEX_543</vt:lpwstr>
      </vt:variant>
      <vt:variant>
        <vt:i4>4390964</vt:i4>
      </vt:variant>
      <vt:variant>
        <vt:i4>642</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YANDEX_541</vt:lpwstr>
      </vt:variant>
      <vt:variant>
        <vt:i4>4194356</vt:i4>
      </vt:variant>
      <vt:variant>
        <vt:i4>639</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YANDEX_542</vt:lpwstr>
      </vt:variant>
      <vt:variant>
        <vt:i4>4325428</vt:i4>
      </vt:variant>
      <vt:variant>
        <vt:i4>636</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YANDEX_540</vt:lpwstr>
      </vt:variant>
      <vt:variant>
        <vt:i4>4390964</vt:i4>
      </vt:variant>
      <vt:variant>
        <vt:i4>633</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YANDEX_541</vt:lpwstr>
      </vt:variant>
      <vt:variant>
        <vt:i4>4915251</vt:i4>
      </vt:variant>
      <vt:variant>
        <vt:i4>630</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YANDEX_539</vt:lpwstr>
      </vt:variant>
      <vt:variant>
        <vt:i4>4325428</vt:i4>
      </vt:variant>
      <vt:variant>
        <vt:i4>627</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YANDEX_540</vt:lpwstr>
      </vt:variant>
      <vt:variant>
        <vt:i4>4849715</vt:i4>
      </vt:variant>
      <vt:variant>
        <vt:i4>624</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YANDEX_538</vt:lpwstr>
      </vt:variant>
      <vt:variant>
        <vt:i4>4915251</vt:i4>
      </vt:variant>
      <vt:variant>
        <vt:i4>621</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YANDEX_539</vt:lpwstr>
      </vt:variant>
      <vt:variant>
        <vt:i4>4522035</vt:i4>
      </vt:variant>
      <vt:variant>
        <vt:i4>618</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YANDEX_537</vt:lpwstr>
      </vt:variant>
      <vt:variant>
        <vt:i4>4849715</vt:i4>
      </vt:variant>
      <vt:variant>
        <vt:i4>615</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YANDEX_538</vt:lpwstr>
      </vt:variant>
      <vt:variant>
        <vt:i4>4456499</vt:i4>
      </vt:variant>
      <vt:variant>
        <vt:i4>612</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YANDEX_536</vt:lpwstr>
      </vt:variant>
      <vt:variant>
        <vt:i4>4522035</vt:i4>
      </vt:variant>
      <vt:variant>
        <vt:i4>609</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YANDEX_537</vt:lpwstr>
      </vt:variant>
      <vt:variant>
        <vt:i4>4653107</vt:i4>
      </vt:variant>
      <vt:variant>
        <vt:i4>606</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YANDEX_535</vt:lpwstr>
      </vt:variant>
      <vt:variant>
        <vt:i4>4456499</vt:i4>
      </vt:variant>
      <vt:variant>
        <vt:i4>603</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YANDEX_536</vt:lpwstr>
      </vt:variant>
      <vt:variant>
        <vt:i4>4587571</vt:i4>
      </vt:variant>
      <vt:variant>
        <vt:i4>600</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YANDEX_534</vt:lpwstr>
      </vt:variant>
      <vt:variant>
        <vt:i4>4653107</vt:i4>
      </vt:variant>
      <vt:variant>
        <vt:i4>597</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YANDEX_535</vt:lpwstr>
      </vt:variant>
      <vt:variant>
        <vt:i4>4259891</vt:i4>
      </vt:variant>
      <vt:variant>
        <vt:i4>594</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YANDEX_533</vt:lpwstr>
      </vt:variant>
      <vt:variant>
        <vt:i4>4587571</vt:i4>
      </vt:variant>
      <vt:variant>
        <vt:i4>591</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YANDEX_534</vt:lpwstr>
      </vt:variant>
      <vt:variant>
        <vt:i4>4194355</vt:i4>
      </vt:variant>
      <vt:variant>
        <vt:i4>588</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YANDEX_532</vt:lpwstr>
      </vt:variant>
      <vt:variant>
        <vt:i4>3014673</vt:i4>
      </vt:variant>
      <vt:variant>
        <vt:i4>585</vt:i4>
      </vt:variant>
      <vt:variant>
        <vt:i4>0</vt:i4>
      </vt:variant>
      <vt:variant>
        <vt:i4>5</vt:i4>
      </vt:variant>
      <vt:variant>
        <vt:lpwstr/>
      </vt:variant>
      <vt:variant>
        <vt:lpwstr>sub_1216</vt:lpwstr>
      </vt:variant>
      <vt:variant>
        <vt:i4>4325429</vt:i4>
      </vt:variant>
      <vt:variant>
        <vt:i4>582</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YANDEX_550</vt:lpwstr>
      </vt:variant>
      <vt:variant>
        <vt:i4>4653108</vt:i4>
      </vt:variant>
      <vt:variant>
        <vt:i4>579</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YANDEX_545</vt:lpwstr>
      </vt:variant>
      <vt:variant>
        <vt:i4>4259892</vt:i4>
      </vt:variant>
      <vt:variant>
        <vt:i4>576</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YANDEX_543</vt:lpwstr>
      </vt:variant>
      <vt:variant>
        <vt:i4>4587572</vt:i4>
      </vt:variant>
      <vt:variant>
        <vt:i4>573</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YANDEX_544</vt:lpwstr>
      </vt:variant>
      <vt:variant>
        <vt:i4>4194356</vt:i4>
      </vt:variant>
      <vt:variant>
        <vt:i4>570</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YANDEX_542</vt:lpwstr>
      </vt:variant>
      <vt:variant>
        <vt:i4>4259892</vt:i4>
      </vt:variant>
      <vt:variant>
        <vt:i4>567</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YANDEX_543</vt:lpwstr>
      </vt:variant>
      <vt:variant>
        <vt:i4>4390964</vt:i4>
      </vt:variant>
      <vt:variant>
        <vt:i4>564</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YANDEX_541</vt:lpwstr>
      </vt:variant>
      <vt:variant>
        <vt:i4>4194356</vt:i4>
      </vt:variant>
      <vt:variant>
        <vt:i4>561</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YANDEX_542</vt:lpwstr>
      </vt:variant>
      <vt:variant>
        <vt:i4>4325428</vt:i4>
      </vt:variant>
      <vt:variant>
        <vt:i4>558</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YANDEX_540</vt:lpwstr>
      </vt:variant>
      <vt:variant>
        <vt:i4>4390964</vt:i4>
      </vt:variant>
      <vt:variant>
        <vt:i4>555</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YANDEX_541</vt:lpwstr>
      </vt:variant>
      <vt:variant>
        <vt:i4>4915251</vt:i4>
      </vt:variant>
      <vt:variant>
        <vt:i4>552</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YANDEX_539</vt:lpwstr>
      </vt:variant>
      <vt:variant>
        <vt:i4>4325428</vt:i4>
      </vt:variant>
      <vt:variant>
        <vt:i4>549</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YANDEX_540</vt:lpwstr>
      </vt:variant>
      <vt:variant>
        <vt:i4>4849715</vt:i4>
      </vt:variant>
      <vt:variant>
        <vt:i4>546</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YANDEX_538</vt:lpwstr>
      </vt:variant>
      <vt:variant>
        <vt:i4>4915251</vt:i4>
      </vt:variant>
      <vt:variant>
        <vt:i4>543</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YANDEX_539</vt:lpwstr>
      </vt:variant>
      <vt:variant>
        <vt:i4>4522035</vt:i4>
      </vt:variant>
      <vt:variant>
        <vt:i4>540</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YANDEX_537</vt:lpwstr>
      </vt:variant>
      <vt:variant>
        <vt:i4>4849715</vt:i4>
      </vt:variant>
      <vt:variant>
        <vt:i4>537</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YANDEX_538</vt:lpwstr>
      </vt:variant>
      <vt:variant>
        <vt:i4>4456499</vt:i4>
      </vt:variant>
      <vt:variant>
        <vt:i4>534</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YANDEX_536</vt:lpwstr>
      </vt:variant>
      <vt:variant>
        <vt:i4>4522035</vt:i4>
      </vt:variant>
      <vt:variant>
        <vt:i4>531</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YANDEX_537</vt:lpwstr>
      </vt:variant>
      <vt:variant>
        <vt:i4>4653107</vt:i4>
      </vt:variant>
      <vt:variant>
        <vt:i4>528</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YANDEX_535</vt:lpwstr>
      </vt:variant>
      <vt:variant>
        <vt:i4>4456499</vt:i4>
      </vt:variant>
      <vt:variant>
        <vt:i4>525</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YANDEX_536</vt:lpwstr>
      </vt:variant>
      <vt:variant>
        <vt:i4>4587571</vt:i4>
      </vt:variant>
      <vt:variant>
        <vt:i4>522</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YANDEX_534</vt:lpwstr>
      </vt:variant>
      <vt:variant>
        <vt:i4>4653107</vt:i4>
      </vt:variant>
      <vt:variant>
        <vt:i4>519</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YANDEX_535</vt:lpwstr>
      </vt:variant>
      <vt:variant>
        <vt:i4>4259891</vt:i4>
      </vt:variant>
      <vt:variant>
        <vt:i4>516</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YANDEX_533</vt:lpwstr>
      </vt:variant>
      <vt:variant>
        <vt:i4>4587571</vt:i4>
      </vt:variant>
      <vt:variant>
        <vt:i4>513</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YANDEX_534</vt:lpwstr>
      </vt:variant>
      <vt:variant>
        <vt:i4>4194355</vt:i4>
      </vt:variant>
      <vt:variant>
        <vt:i4>510</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YANDEX_532</vt:lpwstr>
      </vt:variant>
      <vt:variant>
        <vt:i4>1572896</vt:i4>
      </vt:variant>
      <vt:variant>
        <vt:i4>507</vt:i4>
      </vt:variant>
      <vt:variant>
        <vt:i4>0</vt:i4>
      </vt:variant>
      <vt:variant>
        <vt:i4>5</vt:i4>
      </vt:variant>
      <vt:variant>
        <vt:lpwstr/>
      </vt:variant>
      <vt:variant>
        <vt:lpwstr>sub_124</vt:lpwstr>
      </vt:variant>
      <vt:variant>
        <vt:i4>1572896</vt:i4>
      </vt:variant>
      <vt:variant>
        <vt:i4>504</vt:i4>
      </vt:variant>
      <vt:variant>
        <vt:i4>0</vt:i4>
      </vt:variant>
      <vt:variant>
        <vt:i4>5</vt:i4>
      </vt:variant>
      <vt:variant>
        <vt:lpwstr/>
      </vt:variant>
      <vt:variant>
        <vt:lpwstr>sub_128</vt:lpwstr>
      </vt:variant>
      <vt:variant>
        <vt:i4>2686993</vt:i4>
      </vt:variant>
      <vt:variant>
        <vt:i4>501</vt:i4>
      </vt:variant>
      <vt:variant>
        <vt:i4>0</vt:i4>
      </vt:variant>
      <vt:variant>
        <vt:i4>5</vt:i4>
      </vt:variant>
      <vt:variant>
        <vt:lpwstr/>
      </vt:variant>
      <vt:variant>
        <vt:lpwstr>sub_1211</vt:lpwstr>
      </vt:variant>
      <vt:variant>
        <vt:i4>2686994</vt:i4>
      </vt:variant>
      <vt:variant>
        <vt:i4>498</vt:i4>
      </vt:variant>
      <vt:variant>
        <vt:i4>0</vt:i4>
      </vt:variant>
      <vt:variant>
        <vt:i4>5</vt:i4>
      </vt:variant>
      <vt:variant>
        <vt:lpwstr/>
      </vt:variant>
      <vt:variant>
        <vt:lpwstr>sub_1221</vt:lpwstr>
      </vt:variant>
      <vt:variant>
        <vt:i4>1572896</vt:i4>
      </vt:variant>
      <vt:variant>
        <vt:i4>495</vt:i4>
      </vt:variant>
      <vt:variant>
        <vt:i4>0</vt:i4>
      </vt:variant>
      <vt:variant>
        <vt:i4>5</vt:i4>
      </vt:variant>
      <vt:variant>
        <vt:lpwstr/>
      </vt:variant>
      <vt:variant>
        <vt:lpwstr>sub_124</vt:lpwstr>
      </vt:variant>
      <vt:variant>
        <vt:i4>3014673</vt:i4>
      </vt:variant>
      <vt:variant>
        <vt:i4>492</vt:i4>
      </vt:variant>
      <vt:variant>
        <vt:i4>0</vt:i4>
      </vt:variant>
      <vt:variant>
        <vt:i4>5</vt:i4>
      </vt:variant>
      <vt:variant>
        <vt:lpwstr/>
      </vt:variant>
      <vt:variant>
        <vt:lpwstr>sub_1216</vt:lpwstr>
      </vt:variant>
      <vt:variant>
        <vt:i4>4194352</vt:i4>
      </vt:variant>
      <vt:variant>
        <vt:i4>489</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YANDEX_1079</vt:lpwstr>
      </vt:variant>
      <vt:variant>
        <vt:i4>4194352</vt:i4>
      </vt:variant>
      <vt:variant>
        <vt:i4>486</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YANDEX_1078</vt:lpwstr>
      </vt:variant>
      <vt:variant>
        <vt:i4>4194352</vt:i4>
      </vt:variant>
      <vt:variant>
        <vt:i4>483</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YANDEX_1076</vt:lpwstr>
      </vt:variant>
      <vt:variant>
        <vt:i4>4194352</vt:i4>
      </vt:variant>
      <vt:variant>
        <vt:i4>480</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YANDEX_1077</vt:lpwstr>
      </vt:variant>
      <vt:variant>
        <vt:i4>4194352</vt:i4>
      </vt:variant>
      <vt:variant>
        <vt:i4>477</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YANDEX_1075</vt:lpwstr>
      </vt:variant>
      <vt:variant>
        <vt:i4>4194352</vt:i4>
      </vt:variant>
      <vt:variant>
        <vt:i4>474</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YANDEX_1076</vt:lpwstr>
      </vt:variant>
      <vt:variant>
        <vt:i4>4194352</vt:i4>
      </vt:variant>
      <vt:variant>
        <vt:i4>471</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YANDEX_1074</vt:lpwstr>
      </vt:variant>
      <vt:variant>
        <vt:i4>4194352</vt:i4>
      </vt:variant>
      <vt:variant>
        <vt:i4>468</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YANDEX_1075</vt:lpwstr>
      </vt:variant>
      <vt:variant>
        <vt:i4>4194352</vt:i4>
      </vt:variant>
      <vt:variant>
        <vt:i4>465</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YANDEX_1073</vt:lpwstr>
      </vt:variant>
      <vt:variant>
        <vt:i4>4194352</vt:i4>
      </vt:variant>
      <vt:variant>
        <vt:i4>462</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YANDEX_1074</vt:lpwstr>
      </vt:variant>
      <vt:variant>
        <vt:i4>4194352</vt:i4>
      </vt:variant>
      <vt:variant>
        <vt:i4>459</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YANDEX_1072</vt:lpwstr>
      </vt:variant>
      <vt:variant>
        <vt:i4>4194352</vt:i4>
      </vt:variant>
      <vt:variant>
        <vt:i4>456</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YANDEX_1073</vt:lpwstr>
      </vt:variant>
      <vt:variant>
        <vt:i4>4194352</vt:i4>
      </vt:variant>
      <vt:variant>
        <vt:i4>453</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YANDEX_1071</vt:lpwstr>
      </vt:variant>
      <vt:variant>
        <vt:i4>4194352</vt:i4>
      </vt:variant>
      <vt:variant>
        <vt:i4>450</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YANDEX_1072</vt:lpwstr>
      </vt:variant>
      <vt:variant>
        <vt:i4>4194352</vt:i4>
      </vt:variant>
      <vt:variant>
        <vt:i4>447</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YANDEX_1070</vt:lpwstr>
      </vt:variant>
      <vt:variant>
        <vt:i4>4194352</vt:i4>
      </vt:variant>
      <vt:variant>
        <vt:i4>444</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YANDEX_1071</vt:lpwstr>
      </vt:variant>
      <vt:variant>
        <vt:i4>4259888</vt:i4>
      </vt:variant>
      <vt:variant>
        <vt:i4>441</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YANDEX_1069</vt:lpwstr>
      </vt:variant>
      <vt:variant>
        <vt:i4>4194352</vt:i4>
      </vt:variant>
      <vt:variant>
        <vt:i4>438</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YANDEX_1070</vt:lpwstr>
      </vt:variant>
      <vt:variant>
        <vt:i4>4259888</vt:i4>
      </vt:variant>
      <vt:variant>
        <vt:i4>435</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YANDEX_1068</vt:lpwstr>
      </vt:variant>
      <vt:variant>
        <vt:i4>4259888</vt:i4>
      </vt:variant>
      <vt:variant>
        <vt:i4>432</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YANDEX_1069</vt:lpwstr>
      </vt:variant>
      <vt:variant>
        <vt:i4>4259888</vt:i4>
      </vt:variant>
      <vt:variant>
        <vt:i4>429</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YANDEX_1067</vt:lpwstr>
      </vt:variant>
      <vt:variant>
        <vt:i4>4259888</vt:i4>
      </vt:variant>
      <vt:variant>
        <vt:i4>426</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YANDEX_1068</vt:lpwstr>
      </vt:variant>
      <vt:variant>
        <vt:i4>4259888</vt:i4>
      </vt:variant>
      <vt:variant>
        <vt:i4>423</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YANDEX_1066</vt:lpwstr>
      </vt:variant>
      <vt:variant>
        <vt:i4>4259888</vt:i4>
      </vt:variant>
      <vt:variant>
        <vt:i4>420</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YANDEX_1067</vt:lpwstr>
      </vt:variant>
      <vt:variant>
        <vt:i4>4259888</vt:i4>
      </vt:variant>
      <vt:variant>
        <vt:i4>417</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YANDEX_1065</vt:lpwstr>
      </vt:variant>
      <vt:variant>
        <vt:i4>4259888</vt:i4>
      </vt:variant>
      <vt:variant>
        <vt:i4>414</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YANDEX_1066</vt:lpwstr>
      </vt:variant>
      <vt:variant>
        <vt:i4>4259888</vt:i4>
      </vt:variant>
      <vt:variant>
        <vt:i4>411</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YANDEX_1064</vt:lpwstr>
      </vt:variant>
      <vt:variant>
        <vt:i4>4259888</vt:i4>
      </vt:variant>
      <vt:variant>
        <vt:i4>408</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YANDEX_1065</vt:lpwstr>
      </vt:variant>
      <vt:variant>
        <vt:i4>4259888</vt:i4>
      </vt:variant>
      <vt:variant>
        <vt:i4>405</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YANDEX_1063</vt:lpwstr>
      </vt:variant>
      <vt:variant>
        <vt:i4>4259888</vt:i4>
      </vt:variant>
      <vt:variant>
        <vt:i4>402</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YANDEX_1064</vt:lpwstr>
      </vt:variant>
      <vt:variant>
        <vt:i4>4259888</vt:i4>
      </vt:variant>
      <vt:variant>
        <vt:i4>399</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YANDEX_1062</vt:lpwstr>
      </vt:variant>
      <vt:variant>
        <vt:i4>4259888</vt:i4>
      </vt:variant>
      <vt:variant>
        <vt:i4>396</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YANDEX_1063</vt:lpwstr>
      </vt:variant>
      <vt:variant>
        <vt:i4>4259888</vt:i4>
      </vt:variant>
      <vt:variant>
        <vt:i4>393</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YANDEX_1061</vt:lpwstr>
      </vt:variant>
      <vt:variant>
        <vt:i4>4259888</vt:i4>
      </vt:variant>
      <vt:variant>
        <vt:i4>390</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YANDEX_1062</vt:lpwstr>
      </vt:variant>
      <vt:variant>
        <vt:i4>4259888</vt:i4>
      </vt:variant>
      <vt:variant>
        <vt:i4>387</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YANDEX_1060</vt:lpwstr>
      </vt:variant>
      <vt:variant>
        <vt:i4>4259888</vt:i4>
      </vt:variant>
      <vt:variant>
        <vt:i4>384</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YANDEX_1061</vt:lpwstr>
      </vt:variant>
      <vt:variant>
        <vt:i4>4325424</vt:i4>
      </vt:variant>
      <vt:variant>
        <vt:i4>381</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YANDEX_1059</vt:lpwstr>
      </vt:variant>
      <vt:variant>
        <vt:i4>4194352</vt:i4>
      </vt:variant>
      <vt:variant>
        <vt:i4>378</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YANDEX_1078</vt:lpwstr>
      </vt:variant>
      <vt:variant>
        <vt:i4>4194352</vt:i4>
      </vt:variant>
      <vt:variant>
        <vt:i4>375</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YANDEX_1076</vt:lpwstr>
      </vt:variant>
      <vt:variant>
        <vt:i4>4194352</vt:i4>
      </vt:variant>
      <vt:variant>
        <vt:i4>372</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YANDEX_1077</vt:lpwstr>
      </vt:variant>
      <vt:variant>
        <vt:i4>4194352</vt:i4>
      </vt:variant>
      <vt:variant>
        <vt:i4>369</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YANDEX_1075</vt:lpwstr>
      </vt:variant>
      <vt:variant>
        <vt:i4>4194352</vt:i4>
      </vt:variant>
      <vt:variant>
        <vt:i4>366</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YANDEX_1076</vt:lpwstr>
      </vt:variant>
      <vt:variant>
        <vt:i4>4194352</vt:i4>
      </vt:variant>
      <vt:variant>
        <vt:i4>363</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YANDEX_1074</vt:lpwstr>
      </vt:variant>
      <vt:variant>
        <vt:i4>4194352</vt:i4>
      </vt:variant>
      <vt:variant>
        <vt:i4>360</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YANDEX_1075</vt:lpwstr>
      </vt:variant>
      <vt:variant>
        <vt:i4>4194352</vt:i4>
      </vt:variant>
      <vt:variant>
        <vt:i4>357</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YANDEX_1073</vt:lpwstr>
      </vt:variant>
      <vt:variant>
        <vt:i4>4194352</vt:i4>
      </vt:variant>
      <vt:variant>
        <vt:i4>354</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YANDEX_1074</vt:lpwstr>
      </vt:variant>
      <vt:variant>
        <vt:i4>4194352</vt:i4>
      </vt:variant>
      <vt:variant>
        <vt:i4>351</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YANDEX_1072</vt:lpwstr>
      </vt:variant>
      <vt:variant>
        <vt:i4>4194352</vt:i4>
      </vt:variant>
      <vt:variant>
        <vt:i4>348</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YANDEX_1073</vt:lpwstr>
      </vt:variant>
      <vt:variant>
        <vt:i4>4194352</vt:i4>
      </vt:variant>
      <vt:variant>
        <vt:i4>345</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YANDEX_1071</vt:lpwstr>
      </vt:variant>
      <vt:variant>
        <vt:i4>4194352</vt:i4>
      </vt:variant>
      <vt:variant>
        <vt:i4>342</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YANDEX_1072</vt:lpwstr>
      </vt:variant>
      <vt:variant>
        <vt:i4>4194352</vt:i4>
      </vt:variant>
      <vt:variant>
        <vt:i4>339</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YANDEX_1070</vt:lpwstr>
      </vt:variant>
      <vt:variant>
        <vt:i4>4194352</vt:i4>
      </vt:variant>
      <vt:variant>
        <vt:i4>336</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YANDEX_1071</vt:lpwstr>
      </vt:variant>
      <vt:variant>
        <vt:i4>4259888</vt:i4>
      </vt:variant>
      <vt:variant>
        <vt:i4>333</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YANDEX_1069</vt:lpwstr>
      </vt:variant>
      <vt:variant>
        <vt:i4>4194352</vt:i4>
      </vt:variant>
      <vt:variant>
        <vt:i4>330</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YANDEX_1070</vt:lpwstr>
      </vt:variant>
      <vt:variant>
        <vt:i4>4259888</vt:i4>
      </vt:variant>
      <vt:variant>
        <vt:i4>327</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YANDEX_1068</vt:lpwstr>
      </vt:variant>
      <vt:variant>
        <vt:i4>4259888</vt:i4>
      </vt:variant>
      <vt:variant>
        <vt:i4>324</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YANDEX_1069</vt:lpwstr>
      </vt:variant>
      <vt:variant>
        <vt:i4>4259888</vt:i4>
      </vt:variant>
      <vt:variant>
        <vt:i4>321</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YANDEX_1067</vt:lpwstr>
      </vt:variant>
      <vt:variant>
        <vt:i4>4259888</vt:i4>
      </vt:variant>
      <vt:variant>
        <vt:i4>318</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YANDEX_1068</vt:lpwstr>
      </vt:variant>
      <vt:variant>
        <vt:i4>4259888</vt:i4>
      </vt:variant>
      <vt:variant>
        <vt:i4>315</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YANDEX_1066</vt:lpwstr>
      </vt:variant>
      <vt:variant>
        <vt:i4>4259888</vt:i4>
      </vt:variant>
      <vt:variant>
        <vt:i4>312</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YANDEX_1067</vt:lpwstr>
      </vt:variant>
      <vt:variant>
        <vt:i4>4259888</vt:i4>
      </vt:variant>
      <vt:variant>
        <vt:i4>309</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YANDEX_1065</vt:lpwstr>
      </vt:variant>
      <vt:variant>
        <vt:i4>4259888</vt:i4>
      </vt:variant>
      <vt:variant>
        <vt:i4>306</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YANDEX_1066</vt:lpwstr>
      </vt:variant>
      <vt:variant>
        <vt:i4>4259888</vt:i4>
      </vt:variant>
      <vt:variant>
        <vt:i4>303</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YANDEX_1064</vt:lpwstr>
      </vt:variant>
      <vt:variant>
        <vt:i4>4259888</vt:i4>
      </vt:variant>
      <vt:variant>
        <vt:i4>300</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YANDEX_1065</vt:lpwstr>
      </vt:variant>
      <vt:variant>
        <vt:i4>4259888</vt:i4>
      </vt:variant>
      <vt:variant>
        <vt:i4>297</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YANDEX_1063</vt:lpwstr>
      </vt:variant>
      <vt:variant>
        <vt:i4>4259888</vt:i4>
      </vt:variant>
      <vt:variant>
        <vt:i4>294</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YANDEX_1064</vt:lpwstr>
      </vt:variant>
      <vt:variant>
        <vt:i4>4259888</vt:i4>
      </vt:variant>
      <vt:variant>
        <vt:i4>291</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YANDEX_1062</vt:lpwstr>
      </vt:variant>
      <vt:variant>
        <vt:i4>4259888</vt:i4>
      </vt:variant>
      <vt:variant>
        <vt:i4>288</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YANDEX_1063</vt:lpwstr>
      </vt:variant>
      <vt:variant>
        <vt:i4>4259888</vt:i4>
      </vt:variant>
      <vt:variant>
        <vt:i4>285</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YANDEX_1061</vt:lpwstr>
      </vt:variant>
      <vt:variant>
        <vt:i4>4259888</vt:i4>
      </vt:variant>
      <vt:variant>
        <vt:i4>282</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YANDEX_1062</vt:lpwstr>
      </vt:variant>
      <vt:variant>
        <vt:i4>4259888</vt:i4>
      </vt:variant>
      <vt:variant>
        <vt:i4>279</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YANDEX_1060</vt:lpwstr>
      </vt:variant>
      <vt:variant>
        <vt:i4>4259888</vt:i4>
      </vt:variant>
      <vt:variant>
        <vt:i4>276</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YANDEX_1061</vt:lpwstr>
      </vt:variant>
      <vt:variant>
        <vt:i4>4325424</vt:i4>
      </vt:variant>
      <vt:variant>
        <vt:i4>273</vt:i4>
      </vt:variant>
      <vt:variant>
        <vt:i4>0</vt:i4>
      </vt:variant>
      <vt:variant>
        <vt:i4>5</vt:i4>
      </vt:variant>
      <vt:variant>
        <vt:lpwstr>http://hghltd.yandex.net/yandbtm?text=%D0%BE%D0%B1%D0%B5%D1%81%D0%BF%D0%B5%D1%87%D0%B5%D0%BD%D0%B8%D0%B5%20%D0%B7%D0%B0%D1%8F%D0%B2%D0%BA%D0%B8%20%D0%BD%D0%B0%20%D1%83%D1%87%D0%B0%D1%81%D1%82%D0%B8%D0%B5%20%D0%B2%20%D0%BA%D0%BE%D0%BD%D0%BA%D1%83%D1%80%D1%81%D0%B5&amp;url=http%3A%2F%2Fbase.garant.ru%2F12141175%2F2%2F&amp;fmode=inject&amp;mime=html&amp;l10n=ru&amp;sign=d024ef015a7ba2d2eb202ef05908e9c6&amp;keyno=0</vt:lpwstr>
      </vt:variant>
      <vt:variant>
        <vt:lpwstr>YANDEX_1059</vt:lpwstr>
      </vt:variant>
      <vt:variant>
        <vt:i4>3014673</vt:i4>
      </vt:variant>
      <vt:variant>
        <vt:i4>270</vt:i4>
      </vt:variant>
      <vt:variant>
        <vt:i4>0</vt:i4>
      </vt:variant>
      <vt:variant>
        <vt:i4>5</vt:i4>
      </vt:variant>
      <vt:variant>
        <vt:lpwstr/>
      </vt:variant>
      <vt:variant>
        <vt:lpwstr>sub_1216</vt:lpwstr>
      </vt:variant>
      <vt:variant>
        <vt:i4>1572896</vt:i4>
      </vt:variant>
      <vt:variant>
        <vt:i4>267</vt:i4>
      </vt:variant>
      <vt:variant>
        <vt:i4>0</vt:i4>
      </vt:variant>
      <vt:variant>
        <vt:i4>5</vt:i4>
      </vt:variant>
      <vt:variant>
        <vt:lpwstr/>
      </vt:variant>
      <vt:variant>
        <vt:lpwstr>sub_124</vt:lpwstr>
      </vt:variant>
      <vt:variant>
        <vt:i4>2621457</vt:i4>
      </vt:variant>
      <vt:variant>
        <vt:i4>264</vt:i4>
      </vt:variant>
      <vt:variant>
        <vt:i4>0</vt:i4>
      </vt:variant>
      <vt:variant>
        <vt:i4>5</vt:i4>
      </vt:variant>
      <vt:variant>
        <vt:lpwstr/>
      </vt:variant>
      <vt:variant>
        <vt:lpwstr>sub_1012</vt:lpwstr>
      </vt:variant>
      <vt:variant>
        <vt:i4>1572896</vt:i4>
      </vt:variant>
      <vt:variant>
        <vt:i4>261</vt:i4>
      </vt:variant>
      <vt:variant>
        <vt:i4>0</vt:i4>
      </vt:variant>
      <vt:variant>
        <vt:i4>5</vt:i4>
      </vt:variant>
      <vt:variant>
        <vt:lpwstr/>
      </vt:variant>
      <vt:variant>
        <vt:lpwstr>sub_126</vt:lpwstr>
      </vt:variant>
      <vt:variant>
        <vt:i4>3014673</vt:i4>
      </vt:variant>
      <vt:variant>
        <vt:i4>258</vt:i4>
      </vt:variant>
      <vt:variant>
        <vt:i4>0</vt:i4>
      </vt:variant>
      <vt:variant>
        <vt:i4>5</vt:i4>
      </vt:variant>
      <vt:variant>
        <vt:lpwstr/>
      </vt:variant>
      <vt:variant>
        <vt:lpwstr>sub_1216</vt:lpwstr>
      </vt:variant>
      <vt:variant>
        <vt:i4>4259893</vt:i4>
      </vt:variant>
      <vt:variant>
        <vt:i4>255</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YANDEX_553</vt:lpwstr>
      </vt:variant>
      <vt:variant>
        <vt:i4>4587573</vt:i4>
      </vt:variant>
      <vt:variant>
        <vt:i4>252</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YANDEX_554</vt:lpwstr>
      </vt:variant>
      <vt:variant>
        <vt:i4>4194357</vt:i4>
      </vt:variant>
      <vt:variant>
        <vt:i4>249</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YANDEX_552</vt:lpwstr>
      </vt:variant>
      <vt:variant>
        <vt:i4>4259893</vt:i4>
      </vt:variant>
      <vt:variant>
        <vt:i4>246</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YANDEX_553</vt:lpwstr>
      </vt:variant>
      <vt:variant>
        <vt:i4>4390965</vt:i4>
      </vt:variant>
      <vt:variant>
        <vt:i4>243</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YANDEX_551</vt:lpwstr>
      </vt:variant>
      <vt:variant>
        <vt:i4>4194357</vt:i4>
      </vt:variant>
      <vt:variant>
        <vt:i4>240</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YANDEX_552</vt:lpwstr>
      </vt:variant>
      <vt:variant>
        <vt:i4>4325429</vt:i4>
      </vt:variant>
      <vt:variant>
        <vt:i4>237</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YANDEX_550</vt:lpwstr>
      </vt:variant>
      <vt:variant>
        <vt:i4>4390965</vt:i4>
      </vt:variant>
      <vt:variant>
        <vt:i4>234</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YANDEX_551</vt:lpwstr>
      </vt:variant>
      <vt:variant>
        <vt:i4>4915252</vt:i4>
      </vt:variant>
      <vt:variant>
        <vt:i4>231</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YANDEX_549</vt:lpwstr>
      </vt:variant>
      <vt:variant>
        <vt:i4>4325429</vt:i4>
      </vt:variant>
      <vt:variant>
        <vt:i4>228</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YANDEX_550</vt:lpwstr>
      </vt:variant>
      <vt:variant>
        <vt:i4>4849716</vt:i4>
      </vt:variant>
      <vt:variant>
        <vt:i4>225</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YANDEX_548</vt:lpwstr>
      </vt:variant>
      <vt:variant>
        <vt:i4>4915252</vt:i4>
      </vt:variant>
      <vt:variant>
        <vt:i4>222</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YANDEX_549</vt:lpwstr>
      </vt:variant>
      <vt:variant>
        <vt:i4>4522036</vt:i4>
      </vt:variant>
      <vt:variant>
        <vt:i4>219</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YANDEX_547</vt:lpwstr>
      </vt:variant>
      <vt:variant>
        <vt:i4>4849716</vt:i4>
      </vt:variant>
      <vt:variant>
        <vt:i4>216</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YANDEX_548</vt:lpwstr>
      </vt:variant>
      <vt:variant>
        <vt:i4>4456500</vt:i4>
      </vt:variant>
      <vt:variant>
        <vt:i4>213</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YANDEX_546</vt:lpwstr>
      </vt:variant>
      <vt:variant>
        <vt:i4>4522036</vt:i4>
      </vt:variant>
      <vt:variant>
        <vt:i4>210</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YANDEX_547</vt:lpwstr>
      </vt:variant>
      <vt:variant>
        <vt:i4>4653108</vt:i4>
      </vt:variant>
      <vt:variant>
        <vt:i4>207</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YANDEX_545</vt:lpwstr>
      </vt:variant>
      <vt:variant>
        <vt:i4>4456500</vt:i4>
      </vt:variant>
      <vt:variant>
        <vt:i4>204</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YANDEX_546</vt:lpwstr>
      </vt:variant>
      <vt:variant>
        <vt:i4>4587572</vt:i4>
      </vt:variant>
      <vt:variant>
        <vt:i4>201</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YANDEX_544</vt:lpwstr>
      </vt:variant>
      <vt:variant>
        <vt:i4>4653108</vt:i4>
      </vt:variant>
      <vt:variant>
        <vt:i4>198</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YANDEX_545</vt:lpwstr>
      </vt:variant>
      <vt:variant>
        <vt:i4>4259892</vt:i4>
      </vt:variant>
      <vt:variant>
        <vt:i4>195</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YANDEX_543</vt:lpwstr>
      </vt:variant>
      <vt:variant>
        <vt:i4>4587572</vt:i4>
      </vt:variant>
      <vt:variant>
        <vt:i4>192</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YANDEX_544</vt:lpwstr>
      </vt:variant>
      <vt:variant>
        <vt:i4>4194356</vt:i4>
      </vt:variant>
      <vt:variant>
        <vt:i4>189</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YANDEX_542</vt:lpwstr>
      </vt:variant>
      <vt:variant>
        <vt:i4>4259892</vt:i4>
      </vt:variant>
      <vt:variant>
        <vt:i4>186</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YANDEX_543</vt:lpwstr>
      </vt:variant>
      <vt:variant>
        <vt:i4>4390964</vt:i4>
      </vt:variant>
      <vt:variant>
        <vt:i4>183</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YANDEX_541</vt:lpwstr>
      </vt:variant>
      <vt:variant>
        <vt:i4>4194356</vt:i4>
      </vt:variant>
      <vt:variant>
        <vt:i4>180</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YANDEX_542</vt:lpwstr>
      </vt:variant>
      <vt:variant>
        <vt:i4>4325428</vt:i4>
      </vt:variant>
      <vt:variant>
        <vt:i4>177</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YANDEX_540</vt:lpwstr>
      </vt:variant>
      <vt:variant>
        <vt:i4>4390964</vt:i4>
      </vt:variant>
      <vt:variant>
        <vt:i4>174</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YANDEX_541</vt:lpwstr>
      </vt:variant>
      <vt:variant>
        <vt:i4>4915251</vt:i4>
      </vt:variant>
      <vt:variant>
        <vt:i4>171</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YANDEX_539</vt:lpwstr>
      </vt:variant>
      <vt:variant>
        <vt:i4>4325428</vt:i4>
      </vt:variant>
      <vt:variant>
        <vt:i4>168</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YANDEX_540</vt:lpwstr>
      </vt:variant>
      <vt:variant>
        <vt:i4>4849715</vt:i4>
      </vt:variant>
      <vt:variant>
        <vt:i4>165</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YANDEX_538</vt:lpwstr>
      </vt:variant>
      <vt:variant>
        <vt:i4>4915251</vt:i4>
      </vt:variant>
      <vt:variant>
        <vt:i4>162</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YANDEX_539</vt:lpwstr>
      </vt:variant>
      <vt:variant>
        <vt:i4>4522035</vt:i4>
      </vt:variant>
      <vt:variant>
        <vt:i4>159</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YANDEX_537</vt:lpwstr>
      </vt:variant>
      <vt:variant>
        <vt:i4>4849715</vt:i4>
      </vt:variant>
      <vt:variant>
        <vt:i4>156</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YANDEX_538</vt:lpwstr>
      </vt:variant>
      <vt:variant>
        <vt:i4>4456499</vt:i4>
      </vt:variant>
      <vt:variant>
        <vt:i4>153</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YANDEX_536</vt:lpwstr>
      </vt:variant>
      <vt:variant>
        <vt:i4>4522035</vt:i4>
      </vt:variant>
      <vt:variant>
        <vt:i4>150</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YANDEX_537</vt:lpwstr>
      </vt:variant>
      <vt:variant>
        <vt:i4>4653107</vt:i4>
      </vt:variant>
      <vt:variant>
        <vt:i4>147</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YANDEX_535</vt:lpwstr>
      </vt:variant>
      <vt:variant>
        <vt:i4>4456499</vt:i4>
      </vt:variant>
      <vt:variant>
        <vt:i4>144</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YANDEX_536</vt:lpwstr>
      </vt:variant>
      <vt:variant>
        <vt:i4>4587571</vt:i4>
      </vt:variant>
      <vt:variant>
        <vt:i4>141</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YANDEX_534</vt:lpwstr>
      </vt:variant>
      <vt:variant>
        <vt:i4>4653107</vt:i4>
      </vt:variant>
      <vt:variant>
        <vt:i4>138</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YANDEX_535</vt:lpwstr>
      </vt:variant>
      <vt:variant>
        <vt:i4>4259891</vt:i4>
      </vt:variant>
      <vt:variant>
        <vt:i4>135</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YANDEX_533</vt:lpwstr>
      </vt:variant>
      <vt:variant>
        <vt:i4>4587571</vt:i4>
      </vt:variant>
      <vt:variant>
        <vt:i4>132</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YANDEX_534</vt:lpwstr>
      </vt:variant>
      <vt:variant>
        <vt:i4>4194355</vt:i4>
      </vt:variant>
      <vt:variant>
        <vt:i4>129</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YANDEX_532</vt:lpwstr>
      </vt:variant>
      <vt:variant>
        <vt:i4>3014673</vt:i4>
      </vt:variant>
      <vt:variant>
        <vt:i4>126</vt:i4>
      </vt:variant>
      <vt:variant>
        <vt:i4>0</vt:i4>
      </vt:variant>
      <vt:variant>
        <vt:i4>5</vt:i4>
      </vt:variant>
      <vt:variant>
        <vt:lpwstr/>
      </vt:variant>
      <vt:variant>
        <vt:lpwstr>sub_1216</vt:lpwstr>
      </vt:variant>
      <vt:variant>
        <vt:i4>1572896</vt:i4>
      </vt:variant>
      <vt:variant>
        <vt:i4>123</vt:i4>
      </vt:variant>
      <vt:variant>
        <vt:i4>0</vt:i4>
      </vt:variant>
      <vt:variant>
        <vt:i4>5</vt:i4>
      </vt:variant>
      <vt:variant>
        <vt:lpwstr/>
      </vt:variant>
      <vt:variant>
        <vt:lpwstr>sub_124</vt:lpwstr>
      </vt:variant>
      <vt:variant>
        <vt:i4>1572896</vt:i4>
      </vt:variant>
      <vt:variant>
        <vt:i4>120</vt:i4>
      </vt:variant>
      <vt:variant>
        <vt:i4>0</vt:i4>
      </vt:variant>
      <vt:variant>
        <vt:i4>5</vt:i4>
      </vt:variant>
      <vt:variant>
        <vt:lpwstr/>
      </vt:variant>
      <vt:variant>
        <vt:lpwstr>sub_128</vt:lpwstr>
      </vt:variant>
      <vt:variant>
        <vt:i4>7274549</vt:i4>
      </vt:variant>
      <vt:variant>
        <vt:i4>117</vt:i4>
      </vt:variant>
      <vt:variant>
        <vt:i4>0</vt:i4>
      </vt:variant>
      <vt:variant>
        <vt:i4>5</vt:i4>
      </vt:variant>
      <vt:variant>
        <vt:lpwstr>http://www.zakupki.gov.ru/</vt:lpwstr>
      </vt:variant>
      <vt:variant>
        <vt:lpwstr/>
      </vt:variant>
      <vt:variant>
        <vt:i4>7536640</vt:i4>
      </vt:variant>
      <vt:variant>
        <vt:i4>114</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YANDEX_40</vt:lpwstr>
      </vt:variant>
      <vt:variant>
        <vt:i4>7536640</vt:i4>
      </vt:variant>
      <vt:variant>
        <vt:i4>111</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YANDEX_41</vt:lpwstr>
      </vt:variant>
      <vt:variant>
        <vt:i4>7602176</vt:i4>
      </vt:variant>
      <vt:variant>
        <vt:i4>108</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YANDEX_39</vt:lpwstr>
      </vt:variant>
      <vt:variant>
        <vt:i4>7536640</vt:i4>
      </vt:variant>
      <vt:variant>
        <vt:i4>105</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YANDEX_40</vt:lpwstr>
      </vt:variant>
      <vt:variant>
        <vt:i4>7602176</vt:i4>
      </vt:variant>
      <vt:variant>
        <vt:i4>102</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YANDEX_38</vt:lpwstr>
      </vt:variant>
      <vt:variant>
        <vt:i4>7602176</vt:i4>
      </vt:variant>
      <vt:variant>
        <vt:i4>99</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YANDEX_39</vt:lpwstr>
      </vt:variant>
      <vt:variant>
        <vt:i4>7602176</vt:i4>
      </vt:variant>
      <vt:variant>
        <vt:i4>96</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YANDEX_37</vt:lpwstr>
      </vt:variant>
      <vt:variant>
        <vt:i4>7602176</vt:i4>
      </vt:variant>
      <vt:variant>
        <vt:i4>93</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YANDEX_38</vt:lpwstr>
      </vt:variant>
      <vt:variant>
        <vt:i4>7602176</vt:i4>
      </vt:variant>
      <vt:variant>
        <vt:i4>90</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YANDEX_36</vt:lpwstr>
      </vt:variant>
      <vt:variant>
        <vt:i4>7602176</vt:i4>
      </vt:variant>
      <vt:variant>
        <vt:i4>87</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YANDEX_37</vt:lpwstr>
      </vt:variant>
      <vt:variant>
        <vt:i4>7602176</vt:i4>
      </vt:variant>
      <vt:variant>
        <vt:i4>84</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YANDEX_35</vt:lpwstr>
      </vt:variant>
      <vt:variant>
        <vt:i4>7602176</vt:i4>
      </vt:variant>
      <vt:variant>
        <vt:i4>81</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YANDEX_36</vt:lpwstr>
      </vt:variant>
      <vt:variant>
        <vt:i4>7602176</vt:i4>
      </vt:variant>
      <vt:variant>
        <vt:i4>78</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YANDEX_34</vt:lpwstr>
      </vt:variant>
      <vt:variant>
        <vt:i4>7602176</vt:i4>
      </vt:variant>
      <vt:variant>
        <vt:i4>75</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YANDEX_35</vt:lpwstr>
      </vt:variant>
      <vt:variant>
        <vt:i4>7602176</vt:i4>
      </vt:variant>
      <vt:variant>
        <vt:i4>72</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YANDEX_33</vt:lpwstr>
      </vt:variant>
      <vt:variant>
        <vt:i4>7602176</vt:i4>
      </vt:variant>
      <vt:variant>
        <vt:i4>69</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YANDEX_34</vt:lpwstr>
      </vt:variant>
      <vt:variant>
        <vt:i4>7602176</vt:i4>
      </vt:variant>
      <vt:variant>
        <vt:i4>66</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YANDEX_32</vt:lpwstr>
      </vt:variant>
      <vt:variant>
        <vt:i4>7602176</vt:i4>
      </vt:variant>
      <vt:variant>
        <vt:i4>63</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YANDEX_33</vt:lpwstr>
      </vt:variant>
      <vt:variant>
        <vt:i4>7602176</vt:i4>
      </vt:variant>
      <vt:variant>
        <vt:i4>60</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YANDEX_31</vt:lpwstr>
      </vt:variant>
      <vt:variant>
        <vt:i4>7602176</vt:i4>
      </vt:variant>
      <vt:variant>
        <vt:i4>57</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YANDEX_32</vt:lpwstr>
      </vt:variant>
      <vt:variant>
        <vt:i4>7602176</vt:i4>
      </vt:variant>
      <vt:variant>
        <vt:i4>54</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YANDEX_30</vt:lpwstr>
      </vt:variant>
      <vt:variant>
        <vt:i4>7602176</vt:i4>
      </vt:variant>
      <vt:variant>
        <vt:i4>51</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YANDEX_31</vt:lpwstr>
      </vt:variant>
      <vt:variant>
        <vt:i4>7667712</vt:i4>
      </vt:variant>
      <vt:variant>
        <vt:i4>48</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YANDEX_29</vt:lpwstr>
      </vt:variant>
      <vt:variant>
        <vt:i4>7602176</vt:i4>
      </vt:variant>
      <vt:variant>
        <vt:i4>45</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YANDEX_30</vt:lpwstr>
      </vt:variant>
      <vt:variant>
        <vt:i4>7667712</vt:i4>
      </vt:variant>
      <vt:variant>
        <vt:i4>42</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YANDEX_28</vt:lpwstr>
      </vt:variant>
      <vt:variant>
        <vt:i4>7667712</vt:i4>
      </vt:variant>
      <vt:variant>
        <vt:i4>39</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YANDEX_23</vt:lpwstr>
      </vt:variant>
      <vt:variant>
        <vt:i4>7667712</vt:i4>
      </vt:variant>
      <vt:variant>
        <vt:i4>36</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YANDEX_21</vt:lpwstr>
      </vt:variant>
      <vt:variant>
        <vt:i4>7667712</vt:i4>
      </vt:variant>
      <vt:variant>
        <vt:i4>33</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YANDEX_22</vt:lpwstr>
      </vt:variant>
      <vt:variant>
        <vt:i4>7667712</vt:i4>
      </vt:variant>
      <vt:variant>
        <vt:i4>30</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YANDEX_20</vt:lpwstr>
      </vt:variant>
      <vt:variant>
        <vt:i4>7667712</vt:i4>
      </vt:variant>
      <vt:variant>
        <vt:i4>27</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YANDEX_21</vt:lpwstr>
      </vt:variant>
      <vt:variant>
        <vt:i4>7733248</vt:i4>
      </vt:variant>
      <vt:variant>
        <vt:i4>24</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YANDEX_19</vt:lpwstr>
      </vt:variant>
      <vt:variant>
        <vt:i4>7667712</vt:i4>
      </vt:variant>
      <vt:variant>
        <vt:i4>21</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YANDEX_20</vt:lpwstr>
      </vt:variant>
      <vt:variant>
        <vt:i4>7733248</vt:i4>
      </vt:variant>
      <vt:variant>
        <vt:i4>18</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YANDEX_18</vt:lpwstr>
      </vt:variant>
      <vt:variant>
        <vt:i4>7733248</vt:i4>
      </vt:variant>
      <vt:variant>
        <vt:i4>15</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YANDEX_19</vt:lpwstr>
      </vt:variant>
      <vt:variant>
        <vt:i4>7733248</vt:i4>
      </vt:variant>
      <vt:variant>
        <vt:i4>12</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YANDEX_17</vt:lpwstr>
      </vt:variant>
      <vt:variant>
        <vt:i4>7733248</vt:i4>
      </vt:variant>
      <vt:variant>
        <vt:i4>9</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YANDEX_18</vt:lpwstr>
      </vt:variant>
      <vt:variant>
        <vt:i4>7733248</vt:i4>
      </vt:variant>
      <vt:variant>
        <vt:i4>6</vt:i4>
      </vt:variant>
      <vt:variant>
        <vt:i4>0</vt:i4>
      </vt:variant>
      <vt:variant>
        <vt:i4>5</vt:i4>
      </vt:variant>
      <vt:variant>
        <vt:lpwstr>http://hghltd.yandex.net/yandbtm?text=%D0%B4%D0%BE%D0%BA%D1%83%D0%BC%D0%B5%D0%BD%D1%82%D0%B0%D1%86%D0%B8%D1%8F%20%D0%BA%D0%BE%D0%BD%D0%BA%D1%83%D1%80%D1%81%D0%B0%20%D0%BE%D0%B1%D0%B5%D1%81%D0%BF%D0%B5%D1%87%D0%B5%D0%BD%D0%B8%D0%B5%20%D0%B7%D0%B0%D1%8F%D0%B2%D0%BA%D0%B8%20%D0%BD%D0%B0%20%D1%83%D1%87%D0%B0%D1%81%D1%82%D0%B8%D0%B5%20%D0%B2%20%D0%BA%D0%BE%D0%BD%D0%BA%D1%83%D1%80%D1%81%D0%B5%20%D0%B2%D0%BE%D0%B7%D0%B2%D1%80%D0%B0%D1%89%D0%B0%D0%B5%D1%82%D1%81%D1%8F&amp;url=http%3A%2F%2Fbase.garant.ru%2F12141175%2F2%2F&amp;fmode=inject&amp;mime=html&amp;l10n=ru&amp;sign=728197dc2cc2b84fbe2352d2e38f84e6&amp;keyno=0</vt:lpwstr>
      </vt:variant>
      <vt:variant>
        <vt:lpwstr>YANDEX_16</vt:lpwstr>
      </vt:variant>
      <vt:variant>
        <vt:i4>2818065</vt:i4>
      </vt:variant>
      <vt:variant>
        <vt:i4>3</vt:i4>
      </vt:variant>
      <vt:variant>
        <vt:i4>0</vt:i4>
      </vt:variant>
      <vt:variant>
        <vt:i4>5</vt:i4>
      </vt:variant>
      <vt:variant>
        <vt:lpwstr/>
      </vt:variant>
      <vt:variant>
        <vt:lpwstr>sub_1213</vt:lpwstr>
      </vt:variant>
      <vt:variant>
        <vt:i4>393244</vt:i4>
      </vt:variant>
      <vt:variant>
        <vt:i4>0</vt:i4>
      </vt:variant>
      <vt:variant>
        <vt:i4>0</vt:i4>
      </vt:variant>
      <vt:variant>
        <vt:i4>5</vt:i4>
      </vt:variant>
      <vt:variant>
        <vt:lpwstr>http://www.metan.sura.ru/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dc:title>
  <dc:subject/>
  <dc:creator>user</dc:creator>
  <cp:keywords/>
  <dc:description/>
  <cp:lastModifiedBy>user</cp:lastModifiedBy>
  <cp:revision>23</cp:revision>
  <cp:lastPrinted>2012-12-26T06:54:00Z</cp:lastPrinted>
  <dcterms:created xsi:type="dcterms:W3CDTF">2013-12-30T10:59:00Z</dcterms:created>
  <dcterms:modified xsi:type="dcterms:W3CDTF">2013-12-31T09:12:00Z</dcterms:modified>
</cp:coreProperties>
</file>